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CFA" w:rsidRPr="008F24BF" w:rsidRDefault="00E01CFA" w:rsidP="00E01CFA">
      <w:pPr>
        <w:widowControl w:val="0"/>
        <w:autoSpaceDE w:val="0"/>
        <w:autoSpaceDN w:val="0"/>
        <w:adjustRightInd w:val="0"/>
        <w:spacing w:after="240"/>
        <w:jc w:val="center"/>
        <w:rPr>
          <w:rFonts w:ascii="Times New Roman" w:hAnsi="Times New Roman" w:cs="Times New Roman"/>
          <w:sz w:val="42"/>
          <w:szCs w:val="42"/>
        </w:rPr>
      </w:pPr>
      <w:bookmarkStart w:id="0" w:name="_GoBack"/>
      <w:bookmarkEnd w:id="0"/>
      <w:r w:rsidRPr="008F24BF">
        <w:rPr>
          <w:rFonts w:ascii="Times New Roman" w:hAnsi="Times New Roman" w:cs="Times New Roman"/>
          <w:sz w:val="42"/>
          <w:szCs w:val="42"/>
        </w:rPr>
        <w:t>Agricultural Executive Council</w:t>
      </w:r>
    </w:p>
    <w:p w:rsidR="00E01CFA" w:rsidRPr="008F24BF" w:rsidRDefault="00367CFA" w:rsidP="00E01CFA">
      <w:pPr>
        <w:widowControl w:val="0"/>
        <w:autoSpaceDE w:val="0"/>
        <w:autoSpaceDN w:val="0"/>
        <w:adjustRightInd w:val="0"/>
        <w:spacing w:after="240"/>
        <w:jc w:val="center"/>
        <w:rPr>
          <w:rFonts w:ascii="Times New Roman" w:hAnsi="Times New Roman" w:cs="Times New Roman"/>
        </w:rPr>
      </w:pPr>
      <w:r w:rsidRPr="008F24BF">
        <w:rPr>
          <w:rFonts w:ascii="Times New Roman" w:hAnsi="Times New Roman" w:cs="Times New Roman"/>
          <w:sz w:val="42"/>
          <w:szCs w:val="42"/>
        </w:rPr>
        <w:t xml:space="preserve"> 2015-2016</w:t>
      </w:r>
      <w:r w:rsidR="00E01CFA" w:rsidRPr="008F24BF">
        <w:rPr>
          <w:rFonts w:ascii="Times New Roman" w:hAnsi="Times New Roman" w:cs="Times New Roman"/>
          <w:sz w:val="42"/>
          <w:szCs w:val="42"/>
        </w:rPr>
        <w:t xml:space="preserve"> Officer Application</w:t>
      </w:r>
    </w:p>
    <w:p w:rsidR="00E01CFA" w:rsidRPr="008F24BF" w:rsidRDefault="00E01CFA" w:rsidP="00E01CFA">
      <w:pPr>
        <w:widowControl w:val="0"/>
        <w:autoSpaceDE w:val="0"/>
        <w:autoSpaceDN w:val="0"/>
        <w:adjustRightInd w:val="0"/>
        <w:spacing w:after="240"/>
        <w:rPr>
          <w:rFonts w:ascii="Times New Roman" w:hAnsi="Times New Roman" w:cs="Times New Roman"/>
        </w:rPr>
      </w:pPr>
      <w:r w:rsidRPr="008F24BF">
        <w:rPr>
          <w:rFonts w:ascii="Times New Roman" w:hAnsi="Times New Roman" w:cs="Times New Roman"/>
        </w:rPr>
        <w:t>The mission of the Agricultural Executive Council (Ag Exec) is to promote club activities within the College of Agricultural Sciences (CAS). Ag Exec also acts in cooperation with the administration of the CAS to further public relations and improvements to the college. Such activities create an environment to foster student exploration in the world of Agricultural Sciences, and to engage them in a meaningful college experience at Oregon State University.</w:t>
      </w:r>
    </w:p>
    <w:p w:rsidR="00E01CFA" w:rsidRPr="008F24BF" w:rsidRDefault="00E01CFA" w:rsidP="00E01CFA">
      <w:pPr>
        <w:widowControl w:val="0"/>
        <w:autoSpaceDE w:val="0"/>
        <w:autoSpaceDN w:val="0"/>
        <w:adjustRightInd w:val="0"/>
        <w:spacing w:after="240"/>
        <w:rPr>
          <w:rFonts w:ascii="Times New Roman" w:hAnsi="Times New Roman" w:cs="Times New Roman"/>
        </w:rPr>
      </w:pPr>
      <w:r w:rsidRPr="008F24BF">
        <w:rPr>
          <w:rFonts w:ascii="Times New Roman" w:hAnsi="Times New Roman" w:cs="Times New Roman"/>
        </w:rPr>
        <w:t>As a team chosen by peers, Ag Exec officers serve students of the College of Agricultural Sciences in a professional manner striving at all times to be positive leaders. They lead by example and work as a team to be inventive, resourceful, and organized to assist all students in the College of Agricultural Sciences towards reaching their potential. The Council's leadership is built upon a positive image of the College of Agricultural Sciences, which we promote throughout the college. Officers are always approachable and an available resource for club membership which they serve.</w:t>
      </w:r>
    </w:p>
    <w:p w:rsidR="00E01CFA" w:rsidRPr="008F24BF" w:rsidRDefault="00E01CFA" w:rsidP="00E01CFA">
      <w:pPr>
        <w:widowControl w:val="0"/>
        <w:autoSpaceDE w:val="0"/>
        <w:autoSpaceDN w:val="0"/>
        <w:adjustRightInd w:val="0"/>
        <w:spacing w:after="240"/>
        <w:rPr>
          <w:rFonts w:ascii="Times New Roman" w:hAnsi="Times New Roman" w:cs="Times New Roman"/>
        </w:rPr>
      </w:pPr>
      <w:r w:rsidRPr="008F24BF">
        <w:rPr>
          <w:rFonts w:ascii="Times New Roman" w:hAnsi="Times New Roman" w:cs="Times New Roman"/>
        </w:rPr>
        <w:t>Ag Exec Officers can take 3 credits of AG 406 during their term of service. The term of service is the last meeting of spring term to the last meeting of the next year’s spring term.</w:t>
      </w:r>
      <w:r w:rsidR="00B51C77" w:rsidRPr="008F24BF">
        <w:rPr>
          <w:rFonts w:ascii="Times New Roman" w:hAnsi="Times New Roman" w:cs="Times New Roman"/>
        </w:rPr>
        <w:t xml:space="preserve"> Grading will follow a standard A, B, C, D, F grade scale. Students will be graded based upon meeting attendance and successful completion of officer duties, tasks, and team assignments.</w:t>
      </w:r>
    </w:p>
    <w:p w:rsidR="00E01CFA" w:rsidRPr="008F24BF" w:rsidRDefault="00E01CFA" w:rsidP="00E01CFA">
      <w:pPr>
        <w:widowControl w:val="0"/>
        <w:autoSpaceDE w:val="0"/>
        <w:autoSpaceDN w:val="0"/>
        <w:adjustRightInd w:val="0"/>
        <w:spacing w:after="240"/>
        <w:rPr>
          <w:rFonts w:ascii="Times New Roman" w:hAnsi="Times New Roman" w:cs="Times New Roman"/>
        </w:rPr>
      </w:pPr>
      <w:r w:rsidRPr="008F24BF">
        <w:rPr>
          <w:rFonts w:ascii="Times New Roman" w:hAnsi="Times New Roman" w:cs="Times New Roman"/>
        </w:rPr>
        <w:t xml:space="preserve">Anyone interested in running should complete the following application and email it to </w:t>
      </w:r>
      <w:r w:rsidR="00783D91" w:rsidRPr="008F24BF">
        <w:rPr>
          <w:rFonts w:ascii="Times New Roman" w:hAnsi="Times New Roman" w:cs="Times New Roman"/>
          <w:color w:val="0000FF"/>
        </w:rPr>
        <w:t xml:space="preserve">weltersd@onid.oregonstate.edu </w:t>
      </w:r>
      <w:r w:rsidR="00CB0B91" w:rsidRPr="008F24BF">
        <w:rPr>
          <w:rFonts w:ascii="Times New Roman" w:hAnsi="Times New Roman" w:cs="Times New Roman"/>
        </w:rPr>
        <w:t>,</w:t>
      </w:r>
      <w:r w:rsidRPr="008F24BF">
        <w:rPr>
          <w:rFonts w:ascii="Times New Roman" w:hAnsi="Times New Roman" w:cs="Times New Roman"/>
          <w:color w:val="0000FF"/>
        </w:rPr>
        <w:t xml:space="preserve"> </w:t>
      </w:r>
      <w:r w:rsidRPr="008F24BF">
        <w:rPr>
          <w:rFonts w:ascii="Times New Roman" w:hAnsi="Times New Roman" w:cs="Times New Roman"/>
        </w:rPr>
        <w:t>along with a current resume. Your application and resume will be made available to the Ag Exec representatives so that they can learn about the candidates. Any personal information (email, telephone, address, etc.) will be removed.</w:t>
      </w:r>
    </w:p>
    <w:p w:rsidR="00717613" w:rsidRPr="008F24BF" w:rsidRDefault="00717613" w:rsidP="00E01CFA">
      <w:pPr>
        <w:widowControl w:val="0"/>
        <w:autoSpaceDE w:val="0"/>
        <w:autoSpaceDN w:val="0"/>
        <w:adjustRightInd w:val="0"/>
        <w:spacing w:after="240"/>
        <w:rPr>
          <w:rFonts w:ascii="Times New Roman" w:hAnsi="Times New Roman" w:cs="Times New Roman"/>
          <w:i/>
          <w:iCs/>
        </w:rPr>
      </w:pPr>
    </w:p>
    <w:p w:rsidR="00E01CFA" w:rsidRPr="008F24BF" w:rsidRDefault="00E01CFA" w:rsidP="00E01CFA">
      <w:pPr>
        <w:widowControl w:val="0"/>
        <w:autoSpaceDE w:val="0"/>
        <w:autoSpaceDN w:val="0"/>
        <w:adjustRightInd w:val="0"/>
        <w:spacing w:after="240"/>
        <w:rPr>
          <w:rFonts w:ascii="Times New Roman" w:hAnsi="Times New Roman" w:cs="Times New Roman"/>
        </w:rPr>
      </w:pPr>
      <w:r w:rsidRPr="008F24BF">
        <w:rPr>
          <w:rFonts w:ascii="Times New Roman" w:hAnsi="Times New Roman" w:cs="Times New Roman"/>
          <w:i/>
          <w:iCs/>
        </w:rPr>
        <w:t>Applications and resumes are due</w:t>
      </w:r>
      <w:r w:rsidR="00717613" w:rsidRPr="008F24BF">
        <w:rPr>
          <w:rFonts w:ascii="Times New Roman" w:hAnsi="Times New Roman" w:cs="Times New Roman"/>
          <w:i/>
          <w:iCs/>
        </w:rPr>
        <w:t xml:space="preserve"> at the Ag Exec Meeting on</w:t>
      </w:r>
      <w:r w:rsidRPr="008F24BF">
        <w:rPr>
          <w:rFonts w:ascii="Times New Roman" w:hAnsi="Times New Roman" w:cs="Times New Roman"/>
          <w:i/>
          <w:iCs/>
        </w:rPr>
        <w:t xml:space="preserve"> </w:t>
      </w:r>
      <w:r w:rsidR="00367CFA" w:rsidRPr="008F24BF">
        <w:rPr>
          <w:rFonts w:ascii="Times New Roman" w:hAnsi="Times New Roman" w:cs="Times New Roman"/>
          <w:b/>
          <w:i/>
          <w:iCs/>
        </w:rPr>
        <w:t>Tuesday</w:t>
      </w:r>
      <w:r w:rsidRPr="008F24BF">
        <w:rPr>
          <w:rFonts w:ascii="Times New Roman" w:hAnsi="Times New Roman" w:cs="Times New Roman"/>
          <w:b/>
          <w:i/>
          <w:iCs/>
        </w:rPr>
        <w:t xml:space="preserve">, May </w:t>
      </w:r>
      <w:r w:rsidR="00ED66A6" w:rsidRPr="008F24BF">
        <w:rPr>
          <w:rFonts w:ascii="Times New Roman" w:hAnsi="Times New Roman" w:cs="Times New Roman"/>
          <w:b/>
          <w:i/>
          <w:iCs/>
        </w:rPr>
        <w:t>1</w:t>
      </w:r>
      <w:r w:rsidR="00367CFA" w:rsidRPr="008F24BF">
        <w:rPr>
          <w:rFonts w:ascii="Times New Roman" w:hAnsi="Times New Roman" w:cs="Times New Roman"/>
          <w:b/>
          <w:i/>
          <w:iCs/>
        </w:rPr>
        <w:t>2</w:t>
      </w:r>
      <w:r w:rsidRPr="008F24BF">
        <w:rPr>
          <w:rFonts w:ascii="Times New Roman" w:hAnsi="Times New Roman" w:cs="Times New Roman"/>
          <w:b/>
          <w:i/>
          <w:iCs/>
        </w:rPr>
        <w:t xml:space="preserve">th by </w:t>
      </w:r>
      <w:r w:rsidR="00D038F6">
        <w:rPr>
          <w:rFonts w:ascii="Times New Roman" w:hAnsi="Times New Roman" w:cs="Times New Roman"/>
          <w:b/>
          <w:i/>
          <w:iCs/>
        </w:rPr>
        <w:t>3</w:t>
      </w:r>
      <w:r w:rsidR="00717613" w:rsidRPr="008F24BF">
        <w:rPr>
          <w:rFonts w:ascii="Times New Roman" w:hAnsi="Times New Roman" w:cs="Times New Roman"/>
          <w:b/>
          <w:i/>
          <w:iCs/>
        </w:rPr>
        <w:t>:00</w:t>
      </w:r>
      <w:r w:rsidRPr="008F24BF">
        <w:rPr>
          <w:rFonts w:ascii="Times New Roman" w:hAnsi="Times New Roman" w:cs="Times New Roman"/>
          <w:b/>
          <w:i/>
          <w:iCs/>
        </w:rPr>
        <w:t>pm</w:t>
      </w:r>
      <w:r w:rsidRPr="008F24BF">
        <w:rPr>
          <w:rFonts w:ascii="Times New Roman" w:hAnsi="Times New Roman" w:cs="Times New Roman"/>
          <w:i/>
          <w:iCs/>
        </w:rPr>
        <w:t xml:space="preserve"> to </w:t>
      </w:r>
      <w:hyperlink r:id="rId7" w:history="1">
        <w:r w:rsidR="00367CFA" w:rsidRPr="008F24BF">
          <w:rPr>
            <w:rStyle w:val="Hyperlink"/>
            <w:rFonts w:ascii="Times New Roman" w:hAnsi="Times New Roman" w:cs="Times New Roman"/>
          </w:rPr>
          <w:t>weltersd@onid.oregonstate.edu</w:t>
        </w:r>
      </w:hyperlink>
      <w:r w:rsidR="00CB0B91" w:rsidRPr="008F24BF">
        <w:rPr>
          <w:rFonts w:ascii="Times New Roman" w:hAnsi="Times New Roman" w:cs="Times New Roman"/>
          <w:color w:val="0000FF"/>
        </w:rPr>
        <w:t xml:space="preserve"> </w:t>
      </w:r>
      <w:r w:rsidR="00CB0B91" w:rsidRPr="008F24BF">
        <w:rPr>
          <w:rFonts w:ascii="Times New Roman" w:hAnsi="Times New Roman" w:cs="Times New Roman"/>
        </w:rPr>
        <w:t xml:space="preserve">or </w:t>
      </w:r>
      <w:r w:rsidR="00367CFA" w:rsidRPr="008F24BF">
        <w:rPr>
          <w:rFonts w:ascii="Times New Roman" w:hAnsi="Times New Roman" w:cs="Times New Roman"/>
        </w:rPr>
        <w:t>BEXELL 330</w:t>
      </w:r>
      <w:r w:rsidRPr="008F24BF">
        <w:rPr>
          <w:rFonts w:ascii="Times New Roman" w:hAnsi="Times New Roman" w:cs="Times New Roman"/>
          <w:color w:val="0000FF"/>
        </w:rPr>
        <w:t xml:space="preserve">. </w:t>
      </w:r>
      <w:r w:rsidRPr="008F24BF">
        <w:rPr>
          <w:rFonts w:ascii="Times New Roman" w:hAnsi="Times New Roman" w:cs="Times New Roman"/>
        </w:rPr>
        <w:t xml:space="preserve">Elections will be conducted during the Wednesday, </w:t>
      </w:r>
      <w:r w:rsidR="00CB0B91" w:rsidRPr="008F24BF">
        <w:rPr>
          <w:rFonts w:ascii="Times New Roman" w:hAnsi="Times New Roman" w:cs="Times New Roman"/>
        </w:rPr>
        <w:t xml:space="preserve">May </w:t>
      </w:r>
      <w:r w:rsidR="00717613" w:rsidRPr="008F24BF">
        <w:rPr>
          <w:rFonts w:ascii="Times New Roman" w:hAnsi="Times New Roman" w:cs="Times New Roman"/>
        </w:rPr>
        <w:t>2</w:t>
      </w:r>
      <w:r w:rsidR="00367CFA" w:rsidRPr="008F24BF">
        <w:rPr>
          <w:rFonts w:ascii="Times New Roman" w:hAnsi="Times New Roman" w:cs="Times New Roman"/>
        </w:rPr>
        <w:t>7</w:t>
      </w:r>
      <w:r w:rsidR="00455530" w:rsidRPr="008F24BF">
        <w:rPr>
          <w:rFonts w:ascii="Times New Roman" w:hAnsi="Times New Roman" w:cs="Times New Roman"/>
          <w:vertAlign w:val="superscript"/>
        </w:rPr>
        <w:t>th</w:t>
      </w:r>
      <w:r w:rsidR="00455530" w:rsidRPr="008F24BF">
        <w:rPr>
          <w:rFonts w:ascii="Times New Roman" w:hAnsi="Times New Roman" w:cs="Times New Roman"/>
        </w:rPr>
        <w:t xml:space="preserve"> Agricultural</w:t>
      </w:r>
      <w:r w:rsidRPr="008F24BF">
        <w:rPr>
          <w:rFonts w:ascii="Times New Roman" w:hAnsi="Times New Roman" w:cs="Times New Roman"/>
        </w:rPr>
        <w:t xml:space="preserve"> Executive Council Meeting.</w:t>
      </w:r>
      <w:r w:rsidR="00367CFA" w:rsidRPr="008F24BF">
        <w:rPr>
          <w:rFonts w:ascii="Times New Roman" w:hAnsi="Times New Roman" w:cs="Times New Roman"/>
        </w:rPr>
        <w:t xml:space="preserve"> If you need supplemental space please attach the extra paper with the question(s) clearly identified.  </w:t>
      </w:r>
    </w:p>
    <w:p w:rsidR="00E01CFA" w:rsidRPr="008F24BF" w:rsidRDefault="00E01CFA" w:rsidP="00E01CFA">
      <w:pPr>
        <w:widowControl w:val="0"/>
        <w:autoSpaceDE w:val="0"/>
        <w:autoSpaceDN w:val="0"/>
        <w:adjustRightInd w:val="0"/>
        <w:spacing w:after="240"/>
        <w:rPr>
          <w:rFonts w:ascii="Times New Roman" w:hAnsi="Times New Roman" w:cs="Times New Roman"/>
        </w:rPr>
      </w:pPr>
    </w:p>
    <w:p w:rsidR="005B5410" w:rsidRPr="008F24BF" w:rsidRDefault="005B5410" w:rsidP="00E01CFA">
      <w:pPr>
        <w:widowControl w:val="0"/>
        <w:autoSpaceDE w:val="0"/>
        <w:autoSpaceDN w:val="0"/>
        <w:adjustRightInd w:val="0"/>
        <w:rPr>
          <w:rFonts w:ascii="Times New Roman" w:hAnsi="Times New Roman" w:cs="Times New Roman"/>
        </w:rPr>
      </w:pPr>
    </w:p>
    <w:p w:rsidR="005B5410" w:rsidRPr="008F24BF" w:rsidRDefault="005B5410" w:rsidP="00E01CFA">
      <w:pPr>
        <w:widowControl w:val="0"/>
        <w:autoSpaceDE w:val="0"/>
        <w:autoSpaceDN w:val="0"/>
        <w:adjustRightInd w:val="0"/>
        <w:rPr>
          <w:rFonts w:ascii="Times New Roman" w:hAnsi="Times New Roman" w:cs="Times New Roman"/>
        </w:rPr>
      </w:pPr>
    </w:p>
    <w:p w:rsidR="005B5410" w:rsidRPr="008F24BF" w:rsidRDefault="005B5410" w:rsidP="00E01CFA">
      <w:pPr>
        <w:widowControl w:val="0"/>
        <w:autoSpaceDE w:val="0"/>
        <w:autoSpaceDN w:val="0"/>
        <w:adjustRightInd w:val="0"/>
        <w:rPr>
          <w:rFonts w:ascii="Times New Roman" w:hAnsi="Times New Roman" w:cs="Times New Roman"/>
        </w:rPr>
      </w:pPr>
    </w:p>
    <w:p w:rsidR="005B5410" w:rsidRPr="008F24BF" w:rsidRDefault="005B5410" w:rsidP="00E01CFA">
      <w:pPr>
        <w:widowControl w:val="0"/>
        <w:autoSpaceDE w:val="0"/>
        <w:autoSpaceDN w:val="0"/>
        <w:adjustRightInd w:val="0"/>
        <w:rPr>
          <w:rFonts w:ascii="Times New Roman" w:hAnsi="Times New Roman" w:cs="Times New Roman"/>
        </w:rPr>
      </w:pPr>
    </w:p>
    <w:p w:rsidR="005B5410" w:rsidRPr="008F24BF" w:rsidRDefault="005B5410" w:rsidP="00E01CFA">
      <w:pPr>
        <w:widowControl w:val="0"/>
        <w:autoSpaceDE w:val="0"/>
        <w:autoSpaceDN w:val="0"/>
        <w:adjustRightInd w:val="0"/>
        <w:rPr>
          <w:rFonts w:ascii="Times New Roman" w:hAnsi="Times New Roman" w:cs="Times New Roman"/>
        </w:rPr>
      </w:pPr>
    </w:p>
    <w:p w:rsidR="005B5410" w:rsidRPr="008F24BF" w:rsidRDefault="005B5410" w:rsidP="00E01CFA">
      <w:pPr>
        <w:widowControl w:val="0"/>
        <w:autoSpaceDE w:val="0"/>
        <w:autoSpaceDN w:val="0"/>
        <w:adjustRightInd w:val="0"/>
        <w:rPr>
          <w:rFonts w:ascii="Times New Roman" w:hAnsi="Times New Roman" w:cs="Times New Roman"/>
        </w:rPr>
      </w:pPr>
    </w:p>
    <w:p w:rsidR="005B5410" w:rsidRPr="008F24BF" w:rsidRDefault="005B5410" w:rsidP="00E01CFA">
      <w:pPr>
        <w:widowControl w:val="0"/>
        <w:autoSpaceDE w:val="0"/>
        <w:autoSpaceDN w:val="0"/>
        <w:adjustRightInd w:val="0"/>
        <w:rPr>
          <w:rFonts w:ascii="Times New Roman" w:hAnsi="Times New Roman" w:cs="Times New Roman"/>
        </w:rPr>
      </w:pPr>
    </w:p>
    <w:p w:rsidR="005B5410" w:rsidRPr="008F24BF" w:rsidRDefault="005B5410" w:rsidP="00E01CFA">
      <w:pPr>
        <w:widowControl w:val="0"/>
        <w:autoSpaceDE w:val="0"/>
        <w:autoSpaceDN w:val="0"/>
        <w:adjustRightInd w:val="0"/>
        <w:rPr>
          <w:rFonts w:ascii="Times New Roman" w:hAnsi="Times New Roman" w:cs="Times New Roman"/>
        </w:rPr>
      </w:pPr>
    </w:p>
    <w:p w:rsidR="005B5410" w:rsidRPr="008F24BF" w:rsidRDefault="005B5410" w:rsidP="00E01CFA">
      <w:pPr>
        <w:widowControl w:val="0"/>
        <w:autoSpaceDE w:val="0"/>
        <w:autoSpaceDN w:val="0"/>
        <w:adjustRightInd w:val="0"/>
        <w:rPr>
          <w:rFonts w:ascii="Times New Roman" w:hAnsi="Times New Roman" w:cs="Times New Roman"/>
        </w:rPr>
      </w:pPr>
    </w:p>
    <w:p w:rsidR="00E01CFA" w:rsidRPr="008F24BF" w:rsidRDefault="00E01CFA" w:rsidP="00E01CFA">
      <w:pPr>
        <w:widowControl w:val="0"/>
        <w:autoSpaceDE w:val="0"/>
        <w:autoSpaceDN w:val="0"/>
        <w:adjustRightInd w:val="0"/>
        <w:rPr>
          <w:rFonts w:ascii="Times New Roman" w:hAnsi="Times New Roman" w:cs="Times New Roman"/>
        </w:rPr>
      </w:pPr>
      <w:r w:rsidRPr="008F24BF">
        <w:rPr>
          <w:rFonts w:ascii="Times New Roman" w:hAnsi="Times New Roman" w:cs="Times New Roman"/>
        </w:rPr>
        <w:lastRenderedPageBreak/>
        <w:t>All officers are responsible for following the general team duties as well as their respective specific officer duties</w:t>
      </w:r>
      <w:r w:rsidR="00ED66A6" w:rsidRPr="008F24BF">
        <w:rPr>
          <w:rFonts w:ascii="Times New Roman" w:hAnsi="Times New Roman" w:cs="Times New Roman"/>
        </w:rPr>
        <w:t>:</w:t>
      </w:r>
    </w:p>
    <w:p w:rsidR="005B5410" w:rsidRPr="008F24BF" w:rsidRDefault="005B5410" w:rsidP="005B5410">
      <w:pPr>
        <w:rPr>
          <w:rFonts w:ascii="Times New Roman" w:hAnsi="Times New Roman" w:cs="Times New Roman"/>
          <w:sz w:val="32"/>
          <w:szCs w:val="32"/>
        </w:rPr>
      </w:pPr>
    </w:p>
    <w:p w:rsidR="005B5410" w:rsidRPr="008F24BF" w:rsidRDefault="005B5410" w:rsidP="005B5410">
      <w:pPr>
        <w:rPr>
          <w:rFonts w:ascii="Times New Roman" w:hAnsi="Times New Roman" w:cs="Times New Roman"/>
        </w:rPr>
      </w:pPr>
      <w:r w:rsidRPr="008F24BF">
        <w:rPr>
          <w:rFonts w:ascii="Times New Roman" w:hAnsi="Times New Roman" w:cs="Times New Roman"/>
          <w:u w:val="single"/>
        </w:rPr>
        <w:t>Section 2.</w:t>
      </w:r>
      <w:r w:rsidRPr="008F24BF">
        <w:rPr>
          <w:rFonts w:ascii="Times New Roman" w:hAnsi="Times New Roman" w:cs="Times New Roman"/>
        </w:rPr>
        <w:t xml:space="preserve">  The officers of AG EXEC shall follow the general team and specific officer duty guidelines. (Absences or expectations at discretion of officer team)</w:t>
      </w:r>
    </w:p>
    <w:p w:rsidR="005B5410" w:rsidRPr="008F24BF" w:rsidRDefault="005B5410" w:rsidP="005B5410">
      <w:pPr>
        <w:pStyle w:val="ListParagraph"/>
        <w:numPr>
          <w:ilvl w:val="0"/>
          <w:numId w:val="8"/>
        </w:numPr>
        <w:contextualSpacing w:val="0"/>
        <w:rPr>
          <w:rFonts w:ascii="Times New Roman" w:hAnsi="Times New Roman" w:cs="Times New Roman"/>
        </w:rPr>
      </w:pPr>
      <w:r w:rsidRPr="008F24BF">
        <w:rPr>
          <w:rFonts w:ascii="Times New Roman" w:hAnsi="Times New Roman" w:cs="Times New Roman"/>
        </w:rPr>
        <w:t>General Team Duties</w:t>
      </w:r>
    </w:p>
    <w:p w:rsidR="005B5410" w:rsidRPr="008F24BF" w:rsidRDefault="005B5410" w:rsidP="005B5410">
      <w:pPr>
        <w:pStyle w:val="ListParagraph"/>
        <w:numPr>
          <w:ilvl w:val="1"/>
          <w:numId w:val="8"/>
        </w:numPr>
        <w:contextualSpacing w:val="0"/>
        <w:rPr>
          <w:rFonts w:ascii="Times New Roman" w:hAnsi="Times New Roman" w:cs="Times New Roman"/>
        </w:rPr>
      </w:pPr>
      <w:r w:rsidRPr="008F24BF">
        <w:rPr>
          <w:rFonts w:ascii="Times New Roman" w:hAnsi="Times New Roman" w:cs="Times New Roman"/>
        </w:rPr>
        <w:t>The officers shall positively promote and represent the College of Agricultural Sciences at OSU and industry events throughout the year.</w:t>
      </w:r>
    </w:p>
    <w:p w:rsidR="005B5410" w:rsidRPr="008F24BF" w:rsidRDefault="005B5410" w:rsidP="005B5410">
      <w:pPr>
        <w:pStyle w:val="ListParagraph"/>
        <w:numPr>
          <w:ilvl w:val="1"/>
          <w:numId w:val="8"/>
        </w:numPr>
        <w:contextualSpacing w:val="0"/>
        <w:rPr>
          <w:rFonts w:ascii="Times New Roman" w:hAnsi="Times New Roman" w:cs="Times New Roman"/>
        </w:rPr>
      </w:pPr>
      <w:r w:rsidRPr="008F24BF">
        <w:rPr>
          <w:rFonts w:ascii="Times New Roman" w:hAnsi="Times New Roman" w:cs="Times New Roman"/>
        </w:rPr>
        <w:t>The officers shall attend officer meetings at the discretion of the President.</w:t>
      </w:r>
    </w:p>
    <w:p w:rsidR="005B5410" w:rsidRPr="008F24BF" w:rsidRDefault="005B5410" w:rsidP="005B5410">
      <w:pPr>
        <w:numPr>
          <w:ilvl w:val="1"/>
          <w:numId w:val="8"/>
        </w:numPr>
        <w:rPr>
          <w:rFonts w:ascii="Times New Roman" w:hAnsi="Times New Roman" w:cs="Times New Roman"/>
        </w:rPr>
      </w:pPr>
      <w:r w:rsidRPr="008F24BF">
        <w:rPr>
          <w:rFonts w:ascii="Times New Roman" w:hAnsi="Times New Roman" w:cs="Times New Roman"/>
        </w:rPr>
        <w:t>The officers shall attend all council meetings.</w:t>
      </w:r>
    </w:p>
    <w:p w:rsidR="005B5410" w:rsidRPr="008F24BF" w:rsidRDefault="005B5410" w:rsidP="005B5410">
      <w:pPr>
        <w:numPr>
          <w:ilvl w:val="1"/>
          <w:numId w:val="8"/>
        </w:numPr>
        <w:rPr>
          <w:rFonts w:ascii="Times New Roman" w:hAnsi="Times New Roman" w:cs="Times New Roman"/>
        </w:rPr>
      </w:pPr>
      <w:r w:rsidRPr="008F24BF">
        <w:rPr>
          <w:rFonts w:ascii="Times New Roman" w:hAnsi="Times New Roman" w:cs="Times New Roman"/>
        </w:rPr>
        <w:t>The officers shall actively participate in and help plan all College of Agricultural Sciences sponsored functions – Officer Retreat, Fall Kickoff Event, Industry Tour, Ag Days,</w:t>
      </w:r>
      <w:r w:rsidRPr="008F24BF">
        <w:rPr>
          <w:rFonts w:ascii="Times New Roman" w:hAnsi="Times New Roman" w:cs="Times New Roman"/>
          <w:strike/>
        </w:rPr>
        <w:t xml:space="preserve"> </w:t>
      </w:r>
      <w:r w:rsidRPr="008F24BF">
        <w:rPr>
          <w:rFonts w:ascii="Times New Roman" w:hAnsi="Times New Roman" w:cs="Times New Roman"/>
        </w:rPr>
        <w:t xml:space="preserve">CAS Dance, Etiquette Dinner, Battle of the Aggies, and other activities. </w:t>
      </w:r>
    </w:p>
    <w:p w:rsidR="005B5410" w:rsidRPr="008F24BF" w:rsidRDefault="005B5410" w:rsidP="005B5410">
      <w:pPr>
        <w:numPr>
          <w:ilvl w:val="1"/>
          <w:numId w:val="8"/>
        </w:numPr>
        <w:rPr>
          <w:rFonts w:ascii="Times New Roman" w:hAnsi="Times New Roman" w:cs="Times New Roman"/>
        </w:rPr>
      </w:pPr>
      <w:r w:rsidRPr="008F24BF">
        <w:rPr>
          <w:rFonts w:ascii="Times New Roman" w:hAnsi="Times New Roman" w:cs="Times New Roman"/>
        </w:rPr>
        <w:t xml:space="preserve">The officers are responsible for familiarizing themselves with the Agricultural Executive Council Constitution. </w:t>
      </w:r>
    </w:p>
    <w:p w:rsidR="005B5410" w:rsidRPr="008F24BF" w:rsidRDefault="005B5410" w:rsidP="005B5410">
      <w:pPr>
        <w:numPr>
          <w:ilvl w:val="1"/>
          <w:numId w:val="8"/>
        </w:numPr>
        <w:rPr>
          <w:rFonts w:ascii="Times New Roman" w:hAnsi="Times New Roman" w:cs="Times New Roman"/>
        </w:rPr>
      </w:pPr>
      <w:r w:rsidRPr="008F24BF">
        <w:rPr>
          <w:rFonts w:ascii="Times New Roman" w:hAnsi="Times New Roman" w:cs="Times New Roman"/>
        </w:rPr>
        <w:t>The officers are responsible for maintaining and approving the Battle of the Aggies Rubric and competition on a annual basis</w:t>
      </w:r>
    </w:p>
    <w:p w:rsidR="005B5410" w:rsidRPr="008F24BF" w:rsidRDefault="005B5410" w:rsidP="005B5410">
      <w:pPr>
        <w:numPr>
          <w:ilvl w:val="1"/>
          <w:numId w:val="8"/>
        </w:numPr>
        <w:rPr>
          <w:rFonts w:ascii="Times New Roman" w:hAnsi="Times New Roman" w:cs="Times New Roman"/>
        </w:rPr>
      </w:pPr>
      <w:r w:rsidRPr="008F24BF">
        <w:rPr>
          <w:rFonts w:ascii="Times New Roman" w:hAnsi="Times New Roman" w:cs="Times New Roman"/>
        </w:rPr>
        <w:t>Serve on the committee made up of current AG EXEC Officers to annually revise the AG EXEC Constitution.</w:t>
      </w:r>
    </w:p>
    <w:p w:rsidR="005B5410" w:rsidRPr="008F24BF" w:rsidRDefault="005B5410" w:rsidP="005B5410">
      <w:pPr>
        <w:numPr>
          <w:ilvl w:val="1"/>
          <w:numId w:val="8"/>
        </w:numPr>
        <w:rPr>
          <w:rFonts w:ascii="Times New Roman" w:hAnsi="Times New Roman" w:cs="Times New Roman"/>
        </w:rPr>
      </w:pPr>
      <w:r w:rsidRPr="008F24BF">
        <w:rPr>
          <w:rFonts w:ascii="Times New Roman" w:hAnsi="Times New Roman" w:cs="Times New Roman"/>
        </w:rPr>
        <w:t>Maintain a minimum cumulative GPA 2.50 and have not been on probation for the most recently completed term prior to the term of election.</w:t>
      </w:r>
    </w:p>
    <w:p w:rsidR="005B5410" w:rsidRPr="008F24BF" w:rsidRDefault="005B5410" w:rsidP="005B5410">
      <w:pPr>
        <w:numPr>
          <w:ilvl w:val="1"/>
          <w:numId w:val="8"/>
        </w:numPr>
        <w:rPr>
          <w:rFonts w:ascii="Times New Roman" w:hAnsi="Times New Roman" w:cs="Times New Roman"/>
        </w:rPr>
      </w:pPr>
      <w:r w:rsidRPr="008F24BF">
        <w:rPr>
          <w:rFonts w:ascii="Times New Roman" w:hAnsi="Times New Roman" w:cs="Times New Roman"/>
        </w:rPr>
        <w:t>A graduate student must pay student fees and meet the same requirements as an undergraduate student with the exception that full time status shall be a minimum of 6 hours with a minimum cumulative GPA of 3.00.</w:t>
      </w:r>
    </w:p>
    <w:p w:rsidR="005B5410" w:rsidRPr="008F24BF" w:rsidRDefault="005B5410" w:rsidP="005B5410">
      <w:pPr>
        <w:numPr>
          <w:ilvl w:val="1"/>
          <w:numId w:val="8"/>
        </w:numPr>
        <w:rPr>
          <w:rFonts w:ascii="Times New Roman" w:hAnsi="Times New Roman" w:cs="Times New Roman"/>
          <w:highlight w:val="yellow"/>
        </w:rPr>
      </w:pPr>
      <w:r w:rsidRPr="008F24BF">
        <w:rPr>
          <w:rFonts w:ascii="Times New Roman" w:hAnsi="Times New Roman" w:cs="Times New Roman"/>
        </w:rPr>
        <w:t>The officers must be enrolled in a minimum of 12 undergraduate credits or 9 graduate credits during Fall, Winter, and Spring Terms effective June 1</w:t>
      </w:r>
      <w:r w:rsidRPr="008F24BF">
        <w:rPr>
          <w:rFonts w:ascii="Times New Roman" w:hAnsi="Times New Roman" w:cs="Times New Roman"/>
          <w:vertAlign w:val="superscript"/>
        </w:rPr>
        <w:t>st</w:t>
      </w:r>
      <w:r w:rsidRPr="008F24BF">
        <w:rPr>
          <w:rFonts w:ascii="Times New Roman" w:hAnsi="Times New Roman" w:cs="Times New Roman"/>
        </w:rPr>
        <w:t xml:space="preserve">, 2015. </w:t>
      </w:r>
    </w:p>
    <w:p w:rsidR="005B5410" w:rsidRPr="008F24BF" w:rsidRDefault="005B5410" w:rsidP="005B5410">
      <w:pPr>
        <w:rPr>
          <w:rFonts w:ascii="Times New Roman" w:hAnsi="Times New Roman" w:cs="Times New Roman"/>
        </w:rPr>
      </w:pPr>
    </w:p>
    <w:p w:rsidR="005B5410" w:rsidRPr="008F24BF" w:rsidRDefault="005B5410" w:rsidP="005B5410">
      <w:pPr>
        <w:pStyle w:val="ListParagraph"/>
        <w:numPr>
          <w:ilvl w:val="0"/>
          <w:numId w:val="8"/>
        </w:numPr>
        <w:contextualSpacing w:val="0"/>
        <w:rPr>
          <w:rFonts w:ascii="Times New Roman" w:hAnsi="Times New Roman" w:cs="Times New Roman"/>
          <w:sz w:val="22"/>
        </w:rPr>
      </w:pPr>
      <w:r w:rsidRPr="008F24BF">
        <w:rPr>
          <w:rFonts w:ascii="Times New Roman" w:hAnsi="Times New Roman" w:cs="Times New Roman"/>
          <w:sz w:val="22"/>
        </w:rPr>
        <w:t>Specific Officer Duties</w:t>
      </w:r>
    </w:p>
    <w:p w:rsidR="005B5410" w:rsidRPr="008F24BF" w:rsidRDefault="005B5410" w:rsidP="005B5410">
      <w:pPr>
        <w:pStyle w:val="ListParagraph"/>
        <w:rPr>
          <w:rFonts w:ascii="Times New Roman" w:hAnsi="Times New Roman" w:cs="Times New Roman"/>
          <w:sz w:val="22"/>
        </w:rPr>
      </w:pPr>
    </w:p>
    <w:p w:rsidR="005B5410" w:rsidRPr="008F24BF" w:rsidRDefault="005B5410" w:rsidP="005B5410">
      <w:pPr>
        <w:numPr>
          <w:ilvl w:val="1"/>
          <w:numId w:val="8"/>
        </w:numPr>
        <w:rPr>
          <w:rFonts w:ascii="Times New Roman" w:hAnsi="Times New Roman" w:cs="Times New Roman"/>
          <w:sz w:val="22"/>
        </w:rPr>
      </w:pPr>
      <w:r w:rsidRPr="008F24BF">
        <w:rPr>
          <w:rFonts w:ascii="Times New Roman" w:hAnsi="Times New Roman" w:cs="Times New Roman"/>
          <w:sz w:val="22"/>
        </w:rPr>
        <w:t>The President’s responsibilities include the following, but are not limited to:</w:t>
      </w:r>
    </w:p>
    <w:p w:rsidR="005B5410" w:rsidRPr="008F24BF" w:rsidRDefault="005B5410" w:rsidP="005B5410">
      <w:pPr>
        <w:numPr>
          <w:ilvl w:val="2"/>
          <w:numId w:val="8"/>
        </w:numPr>
        <w:rPr>
          <w:rFonts w:ascii="Times New Roman" w:hAnsi="Times New Roman" w:cs="Times New Roman"/>
          <w:sz w:val="22"/>
        </w:rPr>
      </w:pPr>
      <w:r w:rsidRPr="008F24BF">
        <w:rPr>
          <w:rFonts w:ascii="Times New Roman" w:hAnsi="Times New Roman" w:cs="Times New Roman"/>
          <w:sz w:val="22"/>
        </w:rPr>
        <w:t>Planning and organizing all officer and council meetings.</w:t>
      </w:r>
    </w:p>
    <w:p w:rsidR="005B5410" w:rsidRPr="008F24BF" w:rsidRDefault="005B5410" w:rsidP="005B5410">
      <w:pPr>
        <w:numPr>
          <w:ilvl w:val="2"/>
          <w:numId w:val="8"/>
        </w:numPr>
        <w:rPr>
          <w:rFonts w:ascii="Times New Roman" w:hAnsi="Times New Roman" w:cs="Times New Roman"/>
          <w:sz w:val="22"/>
        </w:rPr>
      </w:pPr>
      <w:r w:rsidRPr="008F24BF">
        <w:rPr>
          <w:rFonts w:ascii="Times New Roman" w:hAnsi="Times New Roman" w:cs="Times New Roman"/>
          <w:sz w:val="22"/>
        </w:rPr>
        <w:t>Presiding over all officer and council meetings.</w:t>
      </w:r>
    </w:p>
    <w:p w:rsidR="005B5410" w:rsidRPr="008F24BF" w:rsidRDefault="005B5410" w:rsidP="005B5410">
      <w:pPr>
        <w:numPr>
          <w:ilvl w:val="2"/>
          <w:numId w:val="8"/>
        </w:numPr>
        <w:rPr>
          <w:rFonts w:ascii="Times New Roman" w:hAnsi="Times New Roman" w:cs="Times New Roman"/>
          <w:sz w:val="22"/>
        </w:rPr>
      </w:pPr>
      <w:r w:rsidRPr="008F24BF">
        <w:rPr>
          <w:rFonts w:ascii="Times New Roman" w:hAnsi="Times New Roman" w:cs="Times New Roman"/>
          <w:sz w:val="22"/>
        </w:rPr>
        <w:t>Chairing or delegating the chairmanship of the</w:t>
      </w:r>
      <w:r w:rsidRPr="008F24BF">
        <w:rPr>
          <w:rFonts w:ascii="Times New Roman" w:hAnsi="Times New Roman" w:cs="Times New Roman"/>
          <w:color w:val="FF0000"/>
          <w:sz w:val="22"/>
        </w:rPr>
        <w:t xml:space="preserve"> </w:t>
      </w:r>
      <w:r w:rsidRPr="008F24BF">
        <w:rPr>
          <w:rFonts w:ascii="Times New Roman" w:hAnsi="Times New Roman" w:cs="Times New Roman"/>
          <w:sz w:val="22"/>
        </w:rPr>
        <w:t>Constitution Revision, Distinguished Professor, Outstanding New Professor of the Year and Club of the Year committees.</w:t>
      </w:r>
    </w:p>
    <w:p w:rsidR="005B5410" w:rsidRPr="008F24BF" w:rsidRDefault="005B5410" w:rsidP="005B5410">
      <w:pPr>
        <w:numPr>
          <w:ilvl w:val="2"/>
          <w:numId w:val="8"/>
        </w:numPr>
        <w:rPr>
          <w:rFonts w:ascii="Times New Roman" w:hAnsi="Times New Roman" w:cs="Times New Roman"/>
          <w:sz w:val="22"/>
        </w:rPr>
      </w:pPr>
      <w:r w:rsidRPr="008F24BF">
        <w:rPr>
          <w:rFonts w:ascii="Times New Roman" w:hAnsi="Times New Roman" w:cs="Times New Roman"/>
          <w:sz w:val="22"/>
        </w:rPr>
        <w:t xml:space="preserve">Serving on E. R. </w:t>
      </w:r>
      <w:proofErr w:type="spellStart"/>
      <w:r w:rsidRPr="008F24BF">
        <w:rPr>
          <w:rFonts w:ascii="Times New Roman" w:hAnsi="Times New Roman" w:cs="Times New Roman"/>
          <w:sz w:val="22"/>
        </w:rPr>
        <w:t>Jackman</w:t>
      </w:r>
      <w:proofErr w:type="spellEnd"/>
      <w:r w:rsidRPr="008F24BF">
        <w:rPr>
          <w:rFonts w:ascii="Times New Roman" w:hAnsi="Times New Roman" w:cs="Times New Roman"/>
          <w:sz w:val="22"/>
        </w:rPr>
        <w:t xml:space="preserve"> Board of Directors.</w:t>
      </w:r>
    </w:p>
    <w:p w:rsidR="005B5410" w:rsidRPr="008F24BF" w:rsidRDefault="005B5410" w:rsidP="005B5410">
      <w:pPr>
        <w:numPr>
          <w:ilvl w:val="2"/>
          <w:numId w:val="8"/>
        </w:numPr>
        <w:rPr>
          <w:rFonts w:ascii="Times New Roman" w:hAnsi="Times New Roman" w:cs="Times New Roman"/>
          <w:sz w:val="22"/>
        </w:rPr>
      </w:pPr>
      <w:r w:rsidRPr="008F24BF">
        <w:rPr>
          <w:rFonts w:ascii="Times New Roman" w:hAnsi="Times New Roman" w:cs="Times New Roman"/>
          <w:sz w:val="22"/>
        </w:rPr>
        <w:t>Preparing agendas for all meetings.</w:t>
      </w:r>
    </w:p>
    <w:p w:rsidR="005B5410" w:rsidRPr="008F24BF" w:rsidRDefault="005B5410" w:rsidP="005B5410">
      <w:pPr>
        <w:numPr>
          <w:ilvl w:val="2"/>
          <w:numId w:val="8"/>
        </w:numPr>
        <w:rPr>
          <w:rFonts w:ascii="Times New Roman" w:hAnsi="Times New Roman" w:cs="Times New Roman"/>
          <w:sz w:val="22"/>
        </w:rPr>
      </w:pPr>
      <w:r w:rsidRPr="008F24BF">
        <w:rPr>
          <w:rFonts w:ascii="Times New Roman" w:hAnsi="Times New Roman" w:cs="Times New Roman"/>
          <w:sz w:val="22"/>
        </w:rPr>
        <w:t>Overseeing committees, initial planning and organizing of all events and activities.</w:t>
      </w:r>
    </w:p>
    <w:p w:rsidR="005B5410" w:rsidRPr="008F24BF" w:rsidRDefault="005B5410" w:rsidP="005B5410">
      <w:pPr>
        <w:numPr>
          <w:ilvl w:val="2"/>
          <w:numId w:val="8"/>
        </w:numPr>
        <w:rPr>
          <w:rFonts w:ascii="Times New Roman" w:hAnsi="Times New Roman" w:cs="Times New Roman"/>
          <w:sz w:val="22"/>
        </w:rPr>
      </w:pPr>
      <w:r w:rsidRPr="008F24BF">
        <w:rPr>
          <w:rFonts w:ascii="Times New Roman" w:hAnsi="Times New Roman" w:cs="Times New Roman"/>
          <w:sz w:val="22"/>
        </w:rPr>
        <w:t>Ensuring all AG EXEC officers fulfill their General Team and Specific Officer Duties.</w:t>
      </w:r>
    </w:p>
    <w:p w:rsidR="005B5410" w:rsidRPr="008F24BF" w:rsidRDefault="005B5410" w:rsidP="005B5410">
      <w:pPr>
        <w:numPr>
          <w:ilvl w:val="2"/>
          <w:numId w:val="8"/>
        </w:numPr>
        <w:rPr>
          <w:rFonts w:ascii="Times New Roman" w:hAnsi="Times New Roman" w:cs="Times New Roman"/>
          <w:sz w:val="22"/>
        </w:rPr>
      </w:pPr>
      <w:r w:rsidRPr="008F24BF">
        <w:rPr>
          <w:rFonts w:ascii="Times New Roman" w:hAnsi="Times New Roman" w:cs="Times New Roman"/>
          <w:sz w:val="22"/>
        </w:rPr>
        <w:t>Coordinate annual Etiquette Dinner.</w:t>
      </w:r>
    </w:p>
    <w:p w:rsidR="005B5410" w:rsidRPr="008F24BF" w:rsidRDefault="005B5410" w:rsidP="005B5410">
      <w:pPr>
        <w:numPr>
          <w:ilvl w:val="2"/>
          <w:numId w:val="8"/>
        </w:numPr>
        <w:rPr>
          <w:rFonts w:ascii="Times New Roman" w:hAnsi="Times New Roman" w:cs="Times New Roman"/>
          <w:sz w:val="22"/>
        </w:rPr>
      </w:pPr>
      <w:r w:rsidRPr="008F24BF">
        <w:rPr>
          <w:rFonts w:ascii="Times New Roman" w:hAnsi="Times New Roman" w:cs="Times New Roman"/>
          <w:sz w:val="22"/>
        </w:rPr>
        <w:t>Coordinate Ethics Panel.</w:t>
      </w:r>
    </w:p>
    <w:p w:rsidR="005B5410" w:rsidRPr="008F24BF" w:rsidRDefault="005B5410" w:rsidP="005B5410">
      <w:pPr>
        <w:numPr>
          <w:ilvl w:val="2"/>
          <w:numId w:val="8"/>
        </w:numPr>
        <w:rPr>
          <w:rFonts w:ascii="Times New Roman" w:hAnsi="Times New Roman" w:cs="Times New Roman"/>
        </w:rPr>
      </w:pPr>
      <w:r w:rsidRPr="008F24BF">
        <w:rPr>
          <w:rFonts w:ascii="Times New Roman" w:hAnsi="Times New Roman" w:cs="Times New Roman"/>
        </w:rPr>
        <w:t>Must ensure transition to newly elected President.</w:t>
      </w:r>
    </w:p>
    <w:p w:rsidR="005B5410" w:rsidRPr="008F24BF" w:rsidRDefault="005B5410" w:rsidP="005B5410">
      <w:pPr>
        <w:ind w:left="2160"/>
        <w:rPr>
          <w:rFonts w:ascii="Times New Roman" w:hAnsi="Times New Roman" w:cs="Times New Roman"/>
        </w:rPr>
      </w:pPr>
    </w:p>
    <w:p w:rsidR="005B5410" w:rsidRPr="008F24BF" w:rsidRDefault="005B5410" w:rsidP="005B5410">
      <w:pPr>
        <w:numPr>
          <w:ilvl w:val="1"/>
          <w:numId w:val="8"/>
        </w:numPr>
        <w:rPr>
          <w:rFonts w:ascii="Times New Roman" w:hAnsi="Times New Roman" w:cs="Times New Roman"/>
        </w:rPr>
      </w:pPr>
      <w:r w:rsidRPr="008F24BF">
        <w:rPr>
          <w:rFonts w:ascii="Times New Roman" w:hAnsi="Times New Roman" w:cs="Times New Roman"/>
        </w:rPr>
        <w:t>The Vice-President’s responsibilities include the following, but are not limited to:</w:t>
      </w:r>
    </w:p>
    <w:p w:rsidR="005B5410" w:rsidRPr="008F24BF" w:rsidRDefault="005B5410" w:rsidP="005B5410">
      <w:pPr>
        <w:pStyle w:val="ListParagraph"/>
        <w:numPr>
          <w:ilvl w:val="2"/>
          <w:numId w:val="8"/>
        </w:numPr>
        <w:contextualSpacing w:val="0"/>
        <w:rPr>
          <w:rFonts w:ascii="Times New Roman" w:hAnsi="Times New Roman" w:cs="Times New Roman"/>
        </w:rPr>
      </w:pPr>
      <w:r w:rsidRPr="008F24BF">
        <w:rPr>
          <w:rFonts w:ascii="Times New Roman" w:hAnsi="Times New Roman" w:cs="Times New Roman"/>
        </w:rPr>
        <w:lastRenderedPageBreak/>
        <w:t>Organizing and planning of the annual Industry Tour, which includes:</w:t>
      </w:r>
    </w:p>
    <w:p w:rsidR="005B5410" w:rsidRPr="008F24BF" w:rsidRDefault="005B5410" w:rsidP="005B5410">
      <w:pPr>
        <w:pStyle w:val="ListParagraph"/>
        <w:numPr>
          <w:ilvl w:val="3"/>
          <w:numId w:val="8"/>
        </w:numPr>
        <w:contextualSpacing w:val="0"/>
        <w:rPr>
          <w:rFonts w:ascii="Times New Roman" w:hAnsi="Times New Roman" w:cs="Times New Roman"/>
        </w:rPr>
      </w:pPr>
      <w:r w:rsidRPr="008F24BF">
        <w:rPr>
          <w:rFonts w:ascii="Times New Roman" w:hAnsi="Times New Roman" w:cs="Times New Roman"/>
        </w:rPr>
        <w:t>Planning 3 day tour.</w:t>
      </w:r>
    </w:p>
    <w:p w:rsidR="005B5410" w:rsidRPr="008F24BF" w:rsidRDefault="005B5410" w:rsidP="005B5410">
      <w:pPr>
        <w:pStyle w:val="ListParagraph"/>
        <w:numPr>
          <w:ilvl w:val="3"/>
          <w:numId w:val="8"/>
        </w:numPr>
        <w:contextualSpacing w:val="0"/>
        <w:rPr>
          <w:rFonts w:ascii="Times New Roman" w:hAnsi="Times New Roman" w:cs="Times New Roman"/>
        </w:rPr>
      </w:pPr>
      <w:r w:rsidRPr="008F24BF">
        <w:rPr>
          <w:rFonts w:ascii="Times New Roman" w:hAnsi="Times New Roman" w:cs="Times New Roman"/>
        </w:rPr>
        <w:t>Preparing a budget of appropriations for Industry Tour.</w:t>
      </w:r>
    </w:p>
    <w:p w:rsidR="005B5410" w:rsidRPr="008F24BF" w:rsidRDefault="005B5410" w:rsidP="005B5410">
      <w:pPr>
        <w:numPr>
          <w:ilvl w:val="2"/>
          <w:numId w:val="8"/>
        </w:numPr>
        <w:rPr>
          <w:rFonts w:ascii="Times New Roman" w:hAnsi="Times New Roman" w:cs="Times New Roman"/>
        </w:rPr>
      </w:pPr>
      <w:r w:rsidRPr="008F24BF">
        <w:rPr>
          <w:rFonts w:ascii="Times New Roman" w:hAnsi="Times New Roman" w:cs="Times New Roman"/>
        </w:rPr>
        <w:t>Presiding over meetings in absence of president.</w:t>
      </w:r>
    </w:p>
    <w:p w:rsidR="005B5410" w:rsidRPr="008F24BF" w:rsidRDefault="005B5410" w:rsidP="005B5410">
      <w:pPr>
        <w:numPr>
          <w:ilvl w:val="2"/>
          <w:numId w:val="8"/>
        </w:numPr>
        <w:rPr>
          <w:rFonts w:ascii="Times New Roman" w:hAnsi="Times New Roman" w:cs="Times New Roman"/>
        </w:rPr>
      </w:pPr>
      <w:r w:rsidRPr="008F24BF">
        <w:rPr>
          <w:rFonts w:ascii="Times New Roman" w:hAnsi="Times New Roman" w:cs="Times New Roman"/>
        </w:rPr>
        <w:t>Succeeding position of the president if the office becomes vacant.</w:t>
      </w:r>
    </w:p>
    <w:p w:rsidR="005B5410" w:rsidRPr="008F24BF" w:rsidRDefault="005B5410" w:rsidP="005B5410">
      <w:pPr>
        <w:numPr>
          <w:ilvl w:val="2"/>
          <w:numId w:val="8"/>
        </w:numPr>
        <w:rPr>
          <w:rFonts w:ascii="Times New Roman" w:hAnsi="Times New Roman" w:cs="Times New Roman"/>
        </w:rPr>
      </w:pPr>
      <w:r w:rsidRPr="008F24BF">
        <w:rPr>
          <w:rFonts w:ascii="Times New Roman" w:hAnsi="Times New Roman" w:cs="Times New Roman"/>
        </w:rPr>
        <w:t>Assist President in Etiquette Dinner coordination.</w:t>
      </w:r>
    </w:p>
    <w:p w:rsidR="005B5410" w:rsidRPr="008F24BF" w:rsidRDefault="005B5410" w:rsidP="005B5410">
      <w:pPr>
        <w:numPr>
          <w:ilvl w:val="2"/>
          <w:numId w:val="8"/>
        </w:numPr>
        <w:rPr>
          <w:rFonts w:ascii="Times New Roman" w:hAnsi="Times New Roman" w:cs="Times New Roman"/>
        </w:rPr>
      </w:pPr>
      <w:r w:rsidRPr="008F24BF">
        <w:rPr>
          <w:rFonts w:ascii="Times New Roman" w:hAnsi="Times New Roman" w:cs="Times New Roman"/>
        </w:rPr>
        <w:t>Must ensure transition to newly elected Vice President.</w:t>
      </w:r>
    </w:p>
    <w:p w:rsidR="005B5410" w:rsidRPr="008F24BF" w:rsidRDefault="005B5410" w:rsidP="005B5410">
      <w:pPr>
        <w:ind w:left="2160"/>
        <w:rPr>
          <w:rFonts w:ascii="Times New Roman" w:hAnsi="Times New Roman" w:cs="Times New Roman"/>
        </w:rPr>
      </w:pPr>
    </w:p>
    <w:p w:rsidR="005B5410" w:rsidRPr="008F24BF" w:rsidRDefault="005B5410" w:rsidP="005B5410">
      <w:pPr>
        <w:numPr>
          <w:ilvl w:val="1"/>
          <w:numId w:val="8"/>
        </w:numPr>
        <w:rPr>
          <w:rFonts w:ascii="Times New Roman" w:hAnsi="Times New Roman" w:cs="Times New Roman"/>
        </w:rPr>
      </w:pPr>
      <w:r w:rsidRPr="008F24BF">
        <w:rPr>
          <w:rFonts w:ascii="Times New Roman" w:hAnsi="Times New Roman" w:cs="Times New Roman"/>
        </w:rPr>
        <w:t>The Director of Correspondence’s responsibilities include the following, but are not limited to:</w:t>
      </w:r>
    </w:p>
    <w:p w:rsidR="005B5410" w:rsidRPr="008F24BF" w:rsidRDefault="005B5410" w:rsidP="005B5410">
      <w:pPr>
        <w:numPr>
          <w:ilvl w:val="2"/>
          <w:numId w:val="8"/>
        </w:numPr>
        <w:rPr>
          <w:rFonts w:ascii="Times New Roman" w:hAnsi="Times New Roman" w:cs="Times New Roman"/>
        </w:rPr>
      </w:pPr>
      <w:r w:rsidRPr="008F24BF">
        <w:rPr>
          <w:rFonts w:ascii="Times New Roman" w:hAnsi="Times New Roman" w:cs="Times New Roman"/>
        </w:rPr>
        <w:t>Recording and typing minutes of every meeting.  Reading the previous meeting’s minutes at each meeting as needed.</w:t>
      </w:r>
    </w:p>
    <w:p w:rsidR="005B5410" w:rsidRPr="008F24BF" w:rsidRDefault="005B5410" w:rsidP="005B5410">
      <w:pPr>
        <w:numPr>
          <w:ilvl w:val="2"/>
          <w:numId w:val="8"/>
        </w:numPr>
        <w:rPr>
          <w:rFonts w:ascii="Times New Roman" w:hAnsi="Times New Roman" w:cs="Times New Roman"/>
        </w:rPr>
      </w:pPr>
      <w:r w:rsidRPr="008F24BF">
        <w:rPr>
          <w:rFonts w:ascii="Times New Roman" w:hAnsi="Times New Roman" w:cs="Times New Roman"/>
        </w:rPr>
        <w:t>Taking attendance at each meeting and checking for quorum.</w:t>
      </w:r>
    </w:p>
    <w:p w:rsidR="005B5410" w:rsidRPr="008F24BF" w:rsidRDefault="005B5410" w:rsidP="005B5410">
      <w:pPr>
        <w:numPr>
          <w:ilvl w:val="2"/>
          <w:numId w:val="8"/>
        </w:numPr>
        <w:rPr>
          <w:rFonts w:ascii="Times New Roman" w:hAnsi="Times New Roman" w:cs="Times New Roman"/>
        </w:rPr>
      </w:pPr>
      <w:r w:rsidRPr="008F24BF">
        <w:rPr>
          <w:rFonts w:ascii="Times New Roman" w:hAnsi="Times New Roman" w:cs="Times New Roman"/>
        </w:rPr>
        <w:t>Gathering a list of all club representatives, advisors and club president’s phone numbers and e-mail addresses.</w:t>
      </w:r>
    </w:p>
    <w:p w:rsidR="005B5410" w:rsidRPr="008F24BF" w:rsidRDefault="005B5410" w:rsidP="005B5410">
      <w:pPr>
        <w:numPr>
          <w:ilvl w:val="2"/>
          <w:numId w:val="8"/>
        </w:numPr>
        <w:rPr>
          <w:rFonts w:ascii="Times New Roman" w:hAnsi="Times New Roman" w:cs="Times New Roman"/>
        </w:rPr>
      </w:pPr>
      <w:r w:rsidRPr="008F24BF">
        <w:rPr>
          <w:rFonts w:ascii="Times New Roman" w:hAnsi="Times New Roman" w:cs="Times New Roman"/>
        </w:rPr>
        <w:t>E-mailing club representatives and other CAS students about meetings and upcoming events.</w:t>
      </w:r>
    </w:p>
    <w:p w:rsidR="005B5410" w:rsidRPr="008F24BF" w:rsidRDefault="005B5410" w:rsidP="005B5410">
      <w:pPr>
        <w:pStyle w:val="ListParagraph"/>
        <w:numPr>
          <w:ilvl w:val="2"/>
          <w:numId w:val="8"/>
        </w:numPr>
        <w:contextualSpacing w:val="0"/>
        <w:rPr>
          <w:rFonts w:ascii="Times New Roman" w:hAnsi="Times New Roman" w:cs="Times New Roman"/>
        </w:rPr>
      </w:pPr>
      <w:r w:rsidRPr="008F24BF">
        <w:rPr>
          <w:rFonts w:ascii="Times New Roman" w:hAnsi="Times New Roman" w:cs="Times New Roman"/>
        </w:rPr>
        <w:t>Corresponding with other clubs and organizations as needed.  Contacting clubs in event of absenteeism at meetings. (see Article 5, sec 3.)</w:t>
      </w:r>
    </w:p>
    <w:p w:rsidR="005B5410" w:rsidRPr="008F24BF" w:rsidRDefault="005B5410" w:rsidP="005B5410">
      <w:pPr>
        <w:pStyle w:val="ListParagraph"/>
        <w:numPr>
          <w:ilvl w:val="2"/>
          <w:numId w:val="8"/>
        </w:numPr>
        <w:contextualSpacing w:val="0"/>
        <w:rPr>
          <w:rFonts w:ascii="Times New Roman" w:hAnsi="Times New Roman" w:cs="Times New Roman"/>
        </w:rPr>
      </w:pPr>
      <w:r w:rsidRPr="008F24BF">
        <w:rPr>
          <w:rFonts w:ascii="Times New Roman" w:hAnsi="Times New Roman" w:cs="Times New Roman"/>
        </w:rPr>
        <w:t xml:space="preserve">Must ensure transition to newly elected Director of Correspondence. </w:t>
      </w:r>
    </w:p>
    <w:p w:rsidR="005B5410" w:rsidRPr="008F24BF" w:rsidRDefault="005B5410" w:rsidP="005B5410">
      <w:pPr>
        <w:pStyle w:val="ListParagraph"/>
        <w:ind w:left="2160"/>
        <w:rPr>
          <w:rFonts w:ascii="Times New Roman" w:hAnsi="Times New Roman" w:cs="Times New Roman"/>
        </w:rPr>
      </w:pPr>
    </w:p>
    <w:p w:rsidR="005B5410" w:rsidRPr="008F24BF" w:rsidRDefault="005B5410" w:rsidP="005B5410">
      <w:pPr>
        <w:numPr>
          <w:ilvl w:val="1"/>
          <w:numId w:val="8"/>
        </w:numPr>
        <w:rPr>
          <w:rFonts w:ascii="Times New Roman" w:hAnsi="Times New Roman" w:cs="Times New Roman"/>
        </w:rPr>
      </w:pPr>
      <w:r w:rsidRPr="008F24BF">
        <w:rPr>
          <w:rFonts w:ascii="Times New Roman" w:hAnsi="Times New Roman" w:cs="Times New Roman"/>
        </w:rPr>
        <w:t>The Director of Finance’s responsibilities include the following, but are not limited to:</w:t>
      </w:r>
    </w:p>
    <w:p w:rsidR="005B5410" w:rsidRPr="008F24BF" w:rsidRDefault="005B5410" w:rsidP="005B5410">
      <w:pPr>
        <w:numPr>
          <w:ilvl w:val="2"/>
          <w:numId w:val="8"/>
        </w:numPr>
        <w:rPr>
          <w:rFonts w:ascii="Times New Roman" w:hAnsi="Times New Roman" w:cs="Times New Roman"/>
        </w:rPr>
      </w:pPr>
      <w:r w:rsidRPr="008F24BF">
        <w:rPr>
          <w:rFonts w:ascii="Times New Roman" w:hAnsi="Times New Roman" w:cs="Times New Roman"/>
        </w:rPr>
        <w:t>Meeting with the previous year’s director to sign over authorization of the AG EXEC account with the Memorial Union Accounting office.</w:t>
      </w:r>
    </w:p>
    <w:p w:rsidR="005B5410" w:rsidRPr="008F24BF" w:rsidRDefault="005B5410" w:rsidP="005B5410">
      <w:pPr>
        <w:numPr>
          <w:ilvl w:val="2"/>
          <w:numId w:val="8"/>
        </w:numPr>
        <w:rPr>
          <w:rFonts w:ascii="Times New Roman" w:hAnsi="Times New Roman" w:cs="Times New Roman"/>
        </w:rPr>
      </w:pPr>
      <w:r w:rsidRPr="008F24BF">
        <w:rPr>
          <w:rFonts w:ascii="Times New Roman" w:hAnsi="Times New Roman" w:cs="Times New Roman"/>
        </w:rPr>
        <w:t xml:space="preserve">Completing the application for funding from the E.R. </w:t>
      </w:r>
      <w:proofErr w:type="spellStart"/>
      <w:r w:rsidRPr="008F24BF">
        <w:rPr>
          <w:rFonts w:ascii="Times New Roman" w:hAnsi="Times New Roman" w:cs="Times New Roman"/>
        </w:rPr>
        <w:t>Jackman</w:t>
      </w:r>
      <w:proofErr w:type="spellEnd"/>
      <w:r w:rsidRPr="008F24BF">
        <w:rPr>
          <w:rFonts w:ascii="Times New Roman" w:hAnsi="Times New Roman" w:cs="Times New Roman"/>
        </w:rPr>
        <w:t xml:space="preserve"> Foundation.  This must be completed to ensure adequate funding for New Fields, Ag Days, Industry Tour and other AG EXEC activities.</w:t>
      </w:r>
    </w:p>
    <w:p w:rsidR="005B5410" w:rsidRPr="008F24BF" w:rsidRDefault="005B5410" w:rsidP="005B5410">
      <w:pPr>
        <w:numPr>
          <w:ilvl w:val="2"/>
          <w:numId w:val="8"/>
        </w:numPr>
        <w:rPr>
          <w:rFonts w:ascii="Times New Roman" w:hAnsi="Times New Roman" w:cs="Times New Roman"/>
        </w:rPr>
      </w:pPr>
      <w:r w:rsidRPr="008F24BF">
        <w:rPr>
          <w:rFonts w:ascii="Times New Roman" w:hAnsi="Times New Roman" w:cs="Times New Roman"/>
        </w:rPr>
        <w:t>Creating a budget to be approved by the officer team in the fall.</w:t>
      </w:r>
    </w:p>
    <w:p w:rsidR="005B5410" w:rsidRPr="008F24BF" w:rsidRDefault="005B5410" w:rsidP="005B5410">
      <w:pPr>
        <w:numPr>
          <w:ilvl w:val="2"/>
          <w:numId w:val="8"/>
        </w:numPr>
        <w:rPr>
          <w:rFonts w:ascii="Times New Roman" w:hAnsi="Times New Roman" w:cs="Times New Roman"/>
        </w:rPr>
      </w:pPr>
      <w:r w:rsidRPr="008F24BF">
        <w:rPr>
          <w:rFonts w:ascii="Times New Roman" w:hAnsi="Times New Roman" w:cs="Times New Roman"/>
        </w:rPr>
        <w:t xml:space="preserve">Making all necessary transactions for the AG EXEC Council, including deposits, invoice payment, and purchase authorizations. </w:t>
      </w:r>
    </w:p>
    <w:p w:rsidR="005B5410" w:rsidRPr="008F24BF" w:rsidRDefault="005B5410" w:rsidP="005B5410">
      <w:pPr>
        <w:numPr>
          <w:ilvl w:val="2"/>
          <w:numId w:val="8"/>
        </w:numPr>
        <w:rPr>
          <w:rFonts w:ascii="Times New Roman" w:hAnsi="Times New Roman" w:cs="Times New Roman"/>
        </w:rPr>
      </w:pPr>
      <w:r w:rsidRPr="008F24BF">
        <w:rPr>
          <w:rFonts w:ascii="Times New Roman" w:hAnsi="Times New Roman" w:cs="Times New Roman"/>
        </w:rPr>
        <w:t>Recording all transactions in a ledger, and verify accuracy with MU statements.</w:t>
      </w:r>
    </w:p>
    <w:p w:rsidR="005B5410" w:rsidRPr="008F24BF" w:rsidRDefault="005B5410" w:rsidP="005B5410">
      <w:pPr>
        <w:numPr>
          <w:ilvl w:val="2"/>
          <w:numId w:val="8"/>
        </w:numPr>
        <w:rPr>
          <w:rFonts w:ascii="Times New Roman" w:hAnsi="Times New Roman" w:cs="Times New Roman"/>
        </w:rPr>
      </w:pPr>
      <w:r w:rsidRPr="008F24BF">
        <w:rPr>
          <w:rFonts w:ascii="Times New Roman" w:hAnsi="Times New Roman" w:cs="Times New Roman"/>
        </w:rPr>
        <w:t>Keeping track of all invoices, payment request forms, and receipts regarding the AG EXEC account.</w:t>
      </w:r>
    </w:p>
    <w:p w:rsidR="005B5410" w:rsidRPr="008F24BF" w:rsidRDefault="005B5410" w:rsidP="005B5410">
      <w:pPr>
        <w:pStyle w:val="ListParagraph"/>
        <w:numPr>
          <w:ilvl w:val="2"/>
          <w:numId w:val="8"/>
        </w:numPr>
        <w:contextualSpacing w:val="0"/>
        <w:rPr>
          <w:rFonts w:ascii="Times New Roman" w:hAnsi="Times New Roman" w:cs="Times New Roman"/>
        </w:rPr>
      </w:pPr>
      <w:r w:rsidRPr="008F24BF">
        <w:rPr>
          <w:rFonts w:ascii="Times New Roman" w:hAnsi="Times New Roman" w:cs="Times New Roman"/>
        </w:rPr>
        <w:t>Making finance reports at Council meetings.</w:t>
      </w:r>
    </w:p>
    <w:p w:rsidR="005B5410" w:rsidRPr="008F24BF" w:rsidRDefault="005B5410" w:rsidP="005B5410">
      <w:pPr>
        <w:numPr>
          <w:ilvl w:val="2"/>
          <w:numId w:val="8"/>
        </w:numPr>
        <w:rPr>
          <w:rFonts w:ascii="Times New Roman" w:hAnsi="Times New Roman" w:cs="Times New Roman"/>
        </w:rPr>
      </w:pPr>
      <w:r w:rsidRPr="008F24BF">
        <w:rPr>
          <w:rFonts w:ascii="Times New Roman" w:hAnsi="Times New Roman" w:cs="Times New Roman"/>
        </w:rPr>
        <w:t>Distributing funds from the Agricultural Research Foundation to clubs, which includes:</w:t>
      </w:r>
    </w:p>
    <w:p w:rsidR="005B5410" w:rsidRPr="008F24BF" w:rsidRDefault="005B5410" w:rsidP="005B5410">
      <w:pPr>
        <w:numPr>
          <w:ilvl w:val="4"/>
          <w:numId w:val="8"/>
        </w:numPr>
        <w:rPr>
          <w:rFonts w:ascii="Times New Roman" w:hAnsi="Times New Roman" w:cs="Times New Roman"/>
        </w:rPr>
      </w:pPr>
      <w:r w:rsidRPr="008F24BF">
        <w:rPr>
          <w:rFonts w:ascii="Times New Roman" w:hAnsi="Times New Roman" w:cs="Times New Roman"/>
        </w:rPr>
        <w:t>Setting dates and deadlines in regards to the funding process.</w:t>
      </w:r>
    </w:p>
    <w:p w:rsidR="005B5410" w:rsidRPr="008F24BF" w:rsidRDefault="005B5410" w:rsidP="005B5410">
      <w:pPr>
        <w:numPr>
          <w:ilvl w:val="4"/>
          <w:numId w:val="8"/>
        </w:numPr>
        <w:rPr>
          <w:rFonts w:ascii="Times New Roman" w:hAnsi="Times New Roman" w:cs="Times New Roman"/>
        </w:rPr>
      </w:pPr>
      <w:r w:rsidRPr="008F24BF">
        <w:rPr>
          <w:rFonts w:ascii="Times New Roman" w:hAnsi="Times New Roman" w:cs="Times New Roman"/>
        </w:rPr>
        <w:t>Providing forms and applications to clubs.</w:t>
      </w:r>
    </w:p>
    <w:p w:rsidR="005B5410" w:rsidRPr="008F24BF" w:rsidRDefault="005B5410" w:rsidP="005B5410">
      <w:pPr>
        <w:numPr>
          <w:ilvl w:val="4"/>
          <w:numId w:val="8"/>
        </w:numPr>
        <w:rPr>
          <w:rFonts w:ascii="Times New Roman" w:hAnsi="Times New Roman" w:cs="Times New Roman"/>
        </w:rPr>
      </w:pPr>
      <w:r w:rsidRPr="008F24BF">
        <w:rPr>
          <w:rFonts w:ascii="Times New Roman" w:hAnsi="Times New Roman" w:cs="Times New Roman"/>
        </w:rPr>
        <w:t>Conducting a review of applications.</w:t>
      </w:r>
    </w:p>
    <w:p w:rsidR="005B5410" w:rsidRPr="008F24BF" w:rsidRDefault="005B5410" w:rsidP="005B5410">
      <w:pPr>
        <w:numPr>
          <w:ilvl w:val="4"/>
          <w:numId w:val="8"/>
        </w:numPr>
        <w:rPr>
          <w:rFonts w:ascii="Times New Roman" w:hAnsi="Times New Roman" w:cs="Times New Roman"/>
        </w:rPr>
      </w:pPr>
      <w:r w:rsidRPr="008F24BF">
        <w:rPr>
          <w:rFonts w:ascii="Times New Roman" w:hAnsi="Times New Roman" w:cs="Times New Roman"/>
        </w:rPr>
        <w:t>Conducting a professional interview with all clubs.</w:t>
      </w:r>
    </w:p>
    <w:p w:rsidR="005B5410" w:rsidRPr="008F24BF" w:rsidRDefault="005B5410" w:rsidP="005B5410">
      <w:pPr>
        <w:numPr>
          <w:ilvl w:val="4"/>
          <w:numId w:val="8"/>
        </w:numPr>
        <w:rPr>
          <w:rFonts w:ascii="Times New Roman" w:hAnsi="Times New Roman" w:cs="Times New Roman"/>
        </w:rPr>
      </w:pPr>
      <w:r w:rsidRPr="008F24BF">
        <w:rPr>
          <w:rFonts w:ascii="Times New Roman" w:hAnsi="Times New Roman" w:cs="Times New Roman"/>
        </w:rPr>
        <w:t>Determining amounts to be distributed per club.</w:t>
      </w:r>
    </w:p>
    <w:p w:rsidR="005B5410" w:rsidRPr="008F24BF" w:rsidRDefault="005B5410" w:rsidP="005B5410">
      <w:pPr>
        <w:numPr>
          <w:ilvl w:val="4"/>
          <w:numId w:val="8"/>
        </w:numPr>
        <w:rPr>
          <w:rFonts w:ascii="Times New Roman" w:hAnsi="Times New Roman" w:cs="Times New Roman"/>
        </w:rPr>
      </w:pPr>
      <w:r w:rsidRPr="008F24BF">
        <w:rPr>
          <w:rFonts w:ascii="Times New Roman" w:hAnsi="Times New Roman" w:cs="Times New Roman"/>
        </w:rPr>
        <w:t>Collecting thank you letters to the Agricultural Research Foundation.</w:t>
      </w:r>
    </w:p>
    <w:p w:rsidR="005B5410" w:rsidRPr="008F24BF" w:rsidRDefault="005B5410" w:rsidP="005B5410">
      <w:pPr>
        <w:numPr>
          <w:ilvl w:val="4"/>
          <w:numId w:val="8"/>
        </w:numPr>
        <w:rPr>
          <w:rFonts w:ascii="Times New Roman" w:hAnsi="Times New Roman" w:cs="Times New Roman"/>
        </w:rPr>
      </w:pPr>
      <w:r w:rsidRPr="008F24BF">
        <w:rPr>
          <w:rFonts w:ascii="Times New Roman" w:hAnsi="Times New Roman" w:cs="Times New Roman"/>
        </w:rPr>
        <w:lastRenderedPageBreak/>
        <w:t>Working with office personnel to ensure transfer of funds to club accounts.</w:t>
      </w:r>
    </w:p>
    <w:p w:rsidR="005B5410" w:rsidRPr="008F24BF" w:rsidRDefault="005B5410" w:rsidP="005B5410">
      <w:pPr>
        <w:numPr>
          <w:ilvl w:val="2"/>
          <w:numId w:val="8"/>
        </w:numPr>
        <w:rPr>
          <w:rFonts w:ascii="Times New Roman" w:hAnsi="Times New Roman" w:cs="Times New Roman"/>
        </w:rPr>
      </w:pPr>
      <w:r w:rsidRPr="008F24BF">
        <w:rPr>
          <w:rFonts w:ascii="Times New Roman" w:hAnsi="Times New Roman" w:cs="Times New Roman"/>
        </w:rPr>
        <w:t>Must ensure transition to newly elected Director of Finance</w:t>
      </w:r>
    </w:p>
    <w:p w:rsidR="005B5410" w:rsidRPr="008F24BF" w:rsidRDefault="005B5410" w:rsidP="005B5410">
      <w:pPr>
        <w:ind w:left="3600"/>
        <w:rPr>
          <w:rFonts w:ascii="Times New Roman" w:hAnsi="Times New Roman" w:cs="Times New Roman"/>
        </w:rPr>
      </w:pPr>
    </w:p>
    <w:p w:rsidR="005B5410" w:rsidRPr="008F24BF" w:rsidRDefault="005B5410" w:rsidP="005B5410">
      <w:pPr>
        <w:numPr>
          <w:ilvl w:val="1"/>
          <w:numId w:val="8"/>
        </w:numPr>
        <w:rPr>
          <w:rFonts w:ascii="Times New Roman" w:hAnsi="Times New Roman" w:cs="Times New Roman"/>
        </w:rPr>
      </w:pPr>
      <w:r w:rsidRPr="008F24BF">
        <w:rPr>
          <w:rFonts w:ascii="Times New Roman" w:hAnsi="Times New Roman" w:cs="Times New Roman"/>
        </w:rPr>
        <w:t>The Director of Public Relations’ responsibilities include the following, but are not limited to:</w:t>
      </w:r>
    </w:p>
    <w:p w:rsidR="005B5410" w:rsidRPr="008F24BF" w:rsidRDefault="005B5410" w:rsidP="005B5410">
      <w:pPr>
        <w:numPr>
          <w:ilvl w:val="2"/>
          <w:numId w:val="8"/>
        </w:numPr>
        <w:rPr>
          <w:rFonts w:ascii="Times New Roman" w:hAnsi="Times New Roman" w:cs="Times New Roman"/>
        </w:rPr>
      </w:pPr>
      <w:r w:rsidRPr="008F24BF">
        <w:rPr>
          <w:rFonts w:ascii="Times New Roman" w:hAnsi="Times New Roman" w:cs="Times New Roman"/>
        </w:rPr>
        <w:t>Advertising upcoming meetings and events through social media, as well as posters for Ag Days and CAS Dinner and Dance</w:t>
      </w:r>
    </w:p>
    <w:p w:rsidR="005B5410" w:rsidRPr="008F24BF" w:rsidRDefault="005B5410" w:rsidP="005B5410">
      <w:pPr>
        <w:numPr>
          <w:ilvl w:val="2"/>
          <w:numId w:val="8"/>
        </w:numPr>
        <w:rPr>
          <w:rFonts w:ascii="Times New Roman" w:hAnsi="Times New Roman" w:cs="Times New Roman"/>
        </w:rPr>
      </w:pPr>
      <w:r w:rsidRPr="008F24BF">
        <w:rPr>
          <w:rFonts w:ascii="Times New Roman" w:hAnsi="Times New Roman" w:cs="Times New Roman"/>
        </w:rPr>
        <w:t>Chairing the Relations/Activities Committee, which includes:</w:t>
      </w:r>
    </w:p>
    <w:p w:rsidR="005B5410" w:rsidRPr="008F24BF" w:rsidRDefault="005B5410" w:rsidP="005B5410">
      <w:pPr>
        <w:numPr>
          <w:ilvl w:val="3"/>
          <w:numId w:val="8"/>
        </w:numPr>
        <w:rPr>
          <w:rFonts w:ascii="Times New Roman" w:hAnsi="Times New Roman" w:cs="Times New Roman"/>
        </w:rPr>
      </w:pPr>
      <w:r w:rsidRPr="008F24BF">
        <w:rPr>
          <w:rFonts w:ascii="Times New Roman" w:hAnsi="Times New Roman" w:cs="Times New Roman"/>
        </w:rPr>
        <w:t>Forming a committee at the beginning of the year for the CAS Dance.</w:t>
      </w:r>
    </w:p>
    <w:p w:rsidR="005B5410" w:rsidRPr="008F24BF" w:rsidRDefault="005B5410" w:rsidP="005B5410">
      <w:pPr>
        <w:numPr>
          <w:ilvl w:val="2"/>
          <w:numId w:val="8"/>
        </w:numPr>
        <w:rPr>
          <w:rFonts w:ascii="Times New Roman" w:hAnsi="Times New Roman" w:cs="Times New Roman"/>
        </w:rPr>
      </w:pPr>
      <w:r w:rsidRPr="008F24BF">
        <w:rPr>
          <w:rFonts w:ascii="Times New Roman" w:hAnsi="Times New Roman" w:cs="Times New Roman"/>
        </w:rPr>
        <w:t>Preparing a budget for all Public Relations activities, setting up and maintaining informational boards throughout campus about Ag Exec.</w:t>
      </w:r>
    </w:p>
    <w:p w:rsidR="005B5410" w:rsidRPr="008F24BF" w:rsidRDefault="005B5410" w:rsidP="005B5410">
      <w:pPr>
        <w:numPr>
          <w:ilvl w:val="2"/>
          <w:numId w:val="8"/>
        </w:numPr>
        <w:rPr>
          <w:rFonts w:ascii="Times New Roman" w:hAnsi="Times New Roman" w:cs="Times New Roman"/>
        </w:rPr>
      </w:pPr>
      <w:r w:rsidRPr="008F24BF">
        <w:rPr>
          <w:rFonts w:ascii="Times New Roman" w:hAnsi="Times New Roman" w:cs="Times New Roman"/>
        </w:rPr>
        <w:t>Running and maintaining council website.</w:t>
      </w:r>
    </w:p>
    <w:p w:rsidR="005B5410" w:rsidRPr="008F24BF" w:rsidRDefault="005B5410" w:rsidP="005B5410">
      <w:pPr>
        <w:numPr>
          <w:ilvl w:val="2"/>
          <w:numId w:val="8"/>
        </w:numPr>
        <w:rPr>
          <w:rFonts w:ascii="Times New Roman" w:hAnsi="Times New Roman" w:cs="Times New Roman"/>
        </w:rPr>
      </w:pPr>
      <w:r w:rsidRPr="008F24BF">
        <w:rPr>
          <w:rFonts w:ascii="Times New Roman" w:hAnsi="Times New Roman" w:cs="Times New Roman"/>
        </w:rPr>
        <w:t>Must ensure transition to newly elected Director of Public Relations.</w:t>
      </w:r>
    </w:p>
    <w:p w:rsidR="005B5410" w:rsidRPr="008F24BF" w:rsidRDefault="005B5410" w:rsidP="005B5410">
      <w:pPr>
        <w:ind w:left="2160"/>
        <w:rPr>
          <w:rFonts w:ascii="Times New Roman" w:hAnsi="Times New Roman" w:cs="Times New Roman"/>
        </w:rPr>
      </w:pPr>
    </w:p>
    <w:p w:rsidR="005B5410" w:rsidRPr="008F24BF" w:rsidRDefault="005B5410" w:rsidP="005B5410">
      <w:pPr>
        <w:numPr>
          <w:ilvl w:val="1"/>
          <w:numId w:val="8"/>
        </w:numPr>
        <w:rPr>
          <w:rFonts w:ascii="Times New Roman" w:hAnsi="Times New Roman" w:cs="Times New Roman"/>
        </w:rPr>
      </w:pPr>
      <w:r w:rsidRPr="008F24BF">
        <w:rPr>
          <w:rFonts w:ascii="Times New Roman" w:hAnsi="Times New Roman" w:cs="Times New Roman"/>
        </w:rPr>
        <w:t>The Director of Ag Days responsibilities include the following, but are not limited to:</w:t>
      </w:r>
    </w:p>
    <w:p w:rsidR="005B5410" w:rsidRPr="008F24BF" w:rsidRDefault="005B5410" w:rsidP="005B5410">
      <w:pPr>
        <w:numPr>
          <w:ilvl w:val="2"/>
          <w:numId w:val="8"/>
        </w:numPr>
        <w:rPr>
          <w:rFonts w:ascii="Times New Roman" w:hAnsi="Times New Roman" w:cs="Times New Roman"/>
        </w:rPr>
      </w:pPr>
      <w:r w:rsidRPr="008F24BF">
        <w:rPr>
          <w:rFonts w:ascii="Times New Roman" w:hAnsi="Times New Roman" w:cs="Times New Roman"/>
        </w:rPr>
        <w:t>Planning Ag Days, which includes:</w:t>
      </w:r>
    </w:p>
    <w:p w:rsidR="005B5410" w:rsidRPr="008F24BF" w:rsidRDefault="005B5410" w:rsidP="005B5410">
      <w:pPr>
        <w:numPr>
          <w:ilvl w:val="3"/>
          <w:numId w:val="8"/>
        </w:numPr>
        <w:rPr>
          <w:rFonts w:ascii="Times New Roman" w:hAnsi="Times New Roman" w:cs="Times New Roman"/>
        </w:rPr>
      </w:pPr>
      <w:r w:rsidRPr="008F24BF">
        <w:rPr>
          <w:rFonts w:ascii="Times New Roman" w:hAnsi="Times New Roman" w:cs="Times New Roman"/>
        </w:rPr>
        <w:t>Selecting and chairing the Ag Days committee.</w:t>
      </w:r>
    </w:p>
    <w:p w:rsidR="005B5410" w:rsidRPr="008F24BF" w:rsidRDefault="005B5410" w:rsidP="005B5410">
      <w:pPr>
        <w:numPr>
          <w:ilvl w:val="3"/>
          <w:numId w:val="8"/>
        </w:numPr>
        <w:rPr>
          <w:rFonts w:ascii="Times New Roman" w:hAnsi="Times New Roman" w:cs="Times New Roman"/>
        </w:rPr>
      </w:pPr>
      <w:r w:rsidRPr="008F24BF">
        <w:rPr>
          <w:rFonts w:ascii="Times New Roman" w:hAnsi="Times New Roman" w:cs="Times New Roman"/>
        </w:rPr>
        <w:t>Reserving Quad area.</w:t>
      </w:r>
    </w:p>
    <w:p w:rsidR="005B5410" w:rsidRPr="008F24BF" w:rsidRDefault="005B5410" w:rsidP="005B5410">
      <w:pPr>
        <w:numPr>
          <w:ilvl w:val="3"/>
          <w:numId w:val="8"/>
        </w:numPr>
        <w:rPr>
          <w:rFonts w:ascii="Times New Roman" w:hAnsi="Times New Roman" w:cs="Times New Roman"/>
        </w:rPr>
      </w:pPr>
      <w:r w:rsidRPr="008F24BF">
        <w:rPr>
          <w:rFonts w:ascii="Times New Roman" w:hAnsi="Times New Roman" w:cs="Times New Roman"/>
        </w:rPr>
        <w:t>Keeping the council informed about Ag Days: progress/issues/concerns, etc.</w:t>
      </w:r>
    </w:p>
    <w:p w:rsidR="005B5410" w:rsidRPr="008F24BF" w:rsidRDefault="005B5410" w:rsidP="005B5410">
      <w:pPr>
        <w:numPr>
          <w:ilvl w:val="3"/>
          <w:numId w:val="8"/>
        </w:numPr>
        <w:rPr>
          <w:rFonts w:ascii="Times New Roman" w:hAnsi="Times New Roman" w:cs="Times New Roman"/>
        </w:rPr>
      </w:pPr>
      <w:r w:rsidRPr="008F24BF">
        <w:rPr>
          <w:rFonts w:ascii="Times New Roman" w:hAnsi="Times New Roman" w:cs="Times New Roman"/>
        </w:rPr>
        <w:t>Preparing a budget of appropriations for Ag Days.</w:t>
      </w:r>
    </w:p>
    <w:p w:rsidR="005B5410" w:rsidRPr="008F24BF" w:rsidRDefault="005B5410" w:rsidP="005B5410">
      <w:pPr>
        <w:numPr>
          <w:ilvl w:val="3"/>
          <w:numId w:val="8"/>
        </w:numPr>
        <w:rPr>
          <w:rFonts w:ascii="Times New Roman" w:hAnsi="Times New Roman" w:cs="Times New Roman"/>
        </w:rPr>
      </w:pPr>
      <w:r w:rsidRPr="008F24BF">
        <w:rPr>
          <w:rFonts w:ascii="Times New Roman" w:hAnsi="Times New Roman" w:cs="Times New Roman"/>
        </w:rPr>
        <w:t>Overseeing Ag Days activities/clean-up/follow-up.</w:t>
      </w:r>
    </w:p>
    <w:p w:rsidR="005B5410" w:rsidRPr="008F24BF" w:rsidRDefault="005B5410" w:rsidP="005B5410">
      <w:pPr>
        <w:numPr>
          <w:ilvl w:val="3"/>
          <w:numId w:val="8"/>
        </w:numPr>
        <w:rPr>
          <w:rFonts w:ascii="Times New Roman" w:hAnsi="Times New Roman" w:cs="Times New Roman"/>
        </w:rPr>
      </w:pPr>
      <w:r w:rsidRPr="008F24BF">
        <w:rPr>
          <w:rFonts w:ascii="Times New Roman" w:hAnsi="Times New Roman" w:cs="Times New Roman"/>
        </w:rPr>
        <w:t>Maintaining a professional, working relationship with all campus and community organizations.</w:t>
      </w:r>
    </w:p>
    <w:p w:rsidR="005B5410" w:rsidRPr="008F24BF" w:rsidRDefault="005B5410" w:rsidP="005B5410">
      <w:pPr>
        <w:numPr>
          <w:ilvl w:val="3"/>
          <w:numId w:val="8"/>
        </w:numPr>
        <w:rPr>
          <w:rFonts w:ascii="Times New Roman" w:hAnsi="Times New Roman" w:cs="Times New Roman"/>
        </w:rPr>
      </w:pPr>
      <w:r w:rsidRPr="008F24BF">
        <w:rPr>
          <w:rFonts w:ascii="Times New Roman" w:hAnsi="Times New Roman" w:cs="Times New Roman"/>
        </w:rPr>
        <w:t>Ensuring all AG EXEC clubs participate.</w:t>
      </w:r>
    </w:p>
    <w:p w:rsidR="005B5410" w:rsidRPr="008F24BF" w:rsidRDefault="005B5410" w:rsidP="005B5410">
      <w:pPr>
        <w:numPr>
          <w:ilvl w:val="2"/>
          <w:numId w:val="8"/>
        </w:numPr>
        <w:rPr>
          <w:rFonts w:ascii="Times New Roman" w:hAnsi="Times New Roman" w:cs="Times New Roman"/>
        </w:rPr>
      </w:pPr>
      <w:r w:rsidRPr="008F24BF">
        <w:rPr>
          <w:rFonts w:ascii="Times New Roman" w:hAnsi="Times New Roman" w:cs="Times New Roman"/>
        </w:rPr>
        <w:t>Must ensure transition to newly elected Director of Ag Days.</w:t>
      </w:r>
    </w:p>
    <w:p w:rsidR="005B5410" w:rsidRPr="008F24BF" w:rsidRDefault="005B5410" w:rsidP="005B5410">
      <w:pPr>
        <w:ind w:left="2880"/>
        <w:rPr>
          <w:rFonts w:ascii="Times New Roman" w:hAnsi="Times New Roman" w:cs="Times New Roman"/>
        </w:rPr>
      </w:pPr>
    </w:p>
    <w:p w:rsidR="005B5410" w:rsidRPr="008F24BF" w:rsidRDefault="005B5410" w:rsidP="005B5410">
      <w:pPr>
        <w:numPr>
          <w:ilvl w:val="1"/>
          <w:numId w:val="8"/>
        </w:numPr>
        <w:rPr>
          <w:rFonts w:ascii="Times New Roman" w:hAnsi="Times New Roman" w:cs="Times New Roman"/>
        </w:rPr>
      </w:pPr>
      <w:r w:rsidRPr="008F24BF">
        <w:rPr>
          <w:rFonts w:ascii="Times New Roman" w:hAnsi="Times New Roman" w:cs="Times New Roman"/>
        </w:rPr>
        <w:t>The Director of New Fields responsibilities include the following, but are not limited to:</w:t>
      </w:r>
    </w:p>
    <w:p w:rsidR="005B5410" w:rsidRPr="008F24BF" w:rsidRDefault="005B5410" w:rsidP="005B5410">
      <w:pPr>
        <w:numPr>
          <w:ilvl w:val="2"/>
          <w:numId w:val="8"/>
        </w:numPr>
        <w:rPr>
          <w:rFonts w:ascii="Times New Roman" w:hAnsi="Times New Roman" w:cs="Times New Roman"/>
        </w:rPr>
      </w:pPr>
      <w:r w:rsidRPr="008F24BF">
        <w:rPr>
          <w:rFonts w:ascii="Times New Roman" w:hAnsi="Times New Roman" w:cs="Times New Roman"/>
        </w:rPr>
        <w:t>Designing and publishing the New Fields, which includes:</w:t>
      </w:r>
    </w:p>
    <w:p w:rsidR="005B5410" w:rsidRPr="008F24BF" w:rsidRDefault="005B5410" w:rsidP="005B5410">
      <w:pPr>
        <w:numPr>
          <w:ilvl w:val="3"/>
          <w:numId w:val="8"/>
        </w:numPr>
        <w:rPr>
          <w:rFonts w:ascii="Times New Roman" w:hAnsi="Times New Roman" w:cs="Times New Roman"/>
        </w:rPr>
      </w:pPr>
      <w:r w:rsidRPr="008F24BF">
        <w:rPr>
          <w:rFonts w:ascii="Times New Roman" w:hAnsi="Times New Roman" w:cs="Times New Roman"/>
        </w:rPr>
        <w:t>Contact previous year’s New Fields editor.</w:t>
      </w:r>
    </w:p>
    <w:p w:rsidR="005B5410" w:rsidRPr="008F24BF" w:rsidRDefault="005B5410" w:rsidP="005B5410">
      <w:pPr>
        <w:numPr>
          <w:ilvl w:val="3"/>
          <w:numId w:val="8"/>
        </w:numPr>
        <w:rPr>
          <w:rFonts w:ascii="Times New Roman" w:hAnsi="Times New Roman" w:cs="Times New Roman"/>
        </w:rPr>
      </w:pPr>
      <w:r w:rsidRPr="008F24BF">
        <w:rPr>
          <w:rFonts w:ascii="Times New Roman" w:hAnsi="Times New Roman" w:cs="Times New Roman"/>
        </w:rPr>
        <w:t>Managing the New Fields Blog.</w:t>
      </w:r>
    </w:p>
    <w:p w:rsidR="005B5410" w:rsidRPr="008F24BF" w:rsidRDefault="005B5410" w:rsidP="005B5410">
      <w:pPr>
        <w:numPr>
          <w:ilvl w:val="3"/>
          <w:numId w:val="8"/>
        </w:numPr>
        <w:rPr>
          <w:rFonts w:ascii="Times New Roman" w:hAnsi="Times New Roman" w:cs="Times New Roman"/>
        </w:rPr>
      </w:pPr>
      <w:r w:rsidRPr="008F24BF">
        <w:rPr>
          <w:rFonts w:ascii="Times New Roman" w:hAnsi="Times New Roman" w:cs="Times New Roman"/>
        </w:rPr>
        <w:t xml:space="preserve">The following articles are mandatory:  Dean’s page, E.R. </w:t>
      </w:r>
      <w:proofErr w:type="spellStart"/>
      <w:r w:rsidRPr="008F24BF">
        <w:rPr>
          <w:rFonts w:ascii="Times New Roman" w:hAnsi="Times New Roman" w:cs="Times New Roman"/>
        </w:rPr>
        <w:t>Jackman</w:t>
      </w:r>
      <w:proofErr w:type="spellEnd"/>
      <w:r w:rsidRPr="008F24BF">
        <w:rPr>
          <w:rFonts w:ascii="Times New Roman" w:hAnsi="Times New Roman" w:cs="Times New Roman"/>
        </w:rPr>
        <w:t xml:space="preserve"> article, Fall Kick-off social article, Ag Days article, Industry Tour article, AG EXEC article, Ambassador article, faculty spotlight article, and compile and edit club spotlight article.</w:t>
      </w:r>
    </w:p>
    <w:p w:rsidR="005B5410" w:rsidRPr="008F24BF" w:rsidRDefault="005B5410" w:rsidP="005B5410">
      <w:pPr>
        <w:numPr>
          <w:ilvl w:val="2"/>
          <w:numId w:val="8"/>
        </w:numPr>
        <w:rPr>
          <w:rFonts w:ascii="Times New Roman" w:hAnsi="Times New Roman" w:cs="Times New Roman"/>
        </w:rPr>
      </w:pPr>
      <w:r w:rsidRPr="008F24BF">
        <w:rPr>
          <w:rFonts w:ascii="Times New Roman" w:hAnsi="Times New Roman" w:cs="Times New Roman"/>
        </w:rPr>
        <w:t>Must ensure transition to newly elected Director of New Fields.</w:t>
      </w:r>
    </w:p>
    <w:p w:rsidR="00367CFA" w:rsidRDefault="00367CFA" w:rsidP="00E01CFA">
      <w:pPr>
        <w:widowControl w:val="0"/>
        <w:autoSpaceDE w:val="0"/>
        <w:autoSpaceDN w:val="0"/>
        <w:adjustRightInd w:val="0"/>
        <w:rPr>
          <w:rFonts w:ascii="Times New Roman" w:hAnsi="Times New Roman" w:cs="Times New Roman"/>
          <w:sz w:val="32"/>
          <w:szCs w:val="32"/>
        </w:rPr>
      </w:pPr>
    </w:p>
    <w:p w:rsidR="008F24BF" w:rsidRDefault="008F24BF" w:rsidP="00E01CFA">
      <w:pPr>
        <w:widowControl w:val="0"/>
        <w:autoSpaceDE w:val="0"/>
        <w:autoSpaceDN w:val="0"/>
        <w:adjustRightInd w:val="0"/>
        <w:rPr>
          <w:rFonts w:ascii="Times New Roman" w:hAnsi="Times New Roman" w:cs="Times New Roman"/>
          <w:sz w:val="32"/>
          <w:szCs w:val="32"/>
        </w:rPr>
      </w:pPr>
    </w:p>
    <w:p w:rsidR="008F24BF" w:rsidRDefault="008F24BF" w:rsidP="00E01CFA">
      <w:pPr>
        <w:widowControl w:val="0"/>
        <w:autoSpaceDE w:val="0"/>
        <w:autoSpaceDN w:val="0"/>
        <w:adjustRightInd w:val="0"/>
        <w:rPr>
          <w:rFonts w:ascii="Times New Roman" w:hAnsi="Times New Roman" w:cs="Times New Roman"/>
          <w:sz w:val="32"/>
          <w:szCs w:val="32"/>
        </w:rPr>
      </w:pPr>
    </w:p>
    <w:p w:rsidR="008F24BF" w:rsidRDefault="008F24BF" w:rsidP="00E01CFA">
      <w:pPr>
        <w:widowControl w:val="0"/>
        <w:autoSpaceDE w:val="0"/>
        <w:autoSpaceDN w:val="0"/>
        <w:adjustRightInd w:val="0"/>
        <w:rPr>
          <w:rFonts w:ascii="Times New Roman" w:hAnsi="Times New Roman" w:cs="Times New Roman"/>
          <w:sz w:val="32"/>
          <w:szCs w:val="32"/>
        </w:rPr>
      </w:pPr>
    </w:p>
    <w:p w:rsidR="008F24BF" w:rsidRPr="008F24BF" w:rsidRDefault="008F24BF" w:rsidP="00E01CFA">
      <w:pPr>
        <w:widowControl w:val="0"/>
        <w:autoSpaceDE w:val="0"/>
        <w:autoSpaceDN w:val="0"/>
        <w:adjustRightInd w:val="0"/>
        <w:rPr>
          <w:rFonts w:ascii="Times New Roman" w:hAnsi="Times New Roman" w:cs="Times New Roman"/>
          <w:sz w:val="32"/>
          <w:szCs w:val="32"/>
        </w:rPr>
      </w:pPr>
    </w:p>
    <w:p w:rsidR="00D448C1" w:rsidRPr="008F24BF" w:rsidRDefault="00E01CFA" w:rsidP="00E01CFA">
      <w:pPr>
        <w:widowControl w:val="0"/>
        <w:autoSpaceDE w:val="0"/>
        <w:autoSpaceDN w:val="0"/>
        <w:adjustRightInd w:val="0"/>
        <w:rPr>
          <w:rFonts w:ascii="Times New Roman" w:hAnsi="Times New Roman" w:cs="Times New Roman"/>
        </w:rPr>
      </w:pPr>
      <w:r w:rsidRPr="008F24BF">
        <w:rPr>
          <w:rFonts w:ascii="Times New Roman" w:hAnsi="Times New Roman" w:cs="Times New Roman"/>
        </w:rPr>
        <w:lastRenderedPageBreak/>
        <w:t>Name:</w:t>
      </w:r>
      <w:r w:rsidR="00D448C1" w:rsidRPr="008F24BF">
        <w:rPr>
          <w:rFonts w:ascii="Times New Roman" w:hAnsi="Times New Roman" w:cs="Times New Roman"/>
        </w:rPr>
        <w:t>______________________________</w:t>
      </w:r>
      <w:r w:rsidRPr="008F24BF">
        <w:rPr>
          <w:rFonts w:ascii="Times New Roman" w:hAnsi="Times New Roman" w:cs="Times New Roman"/>
        </w:rPr>
        <w:t xml:space="preserve"> </w:t>
      </w:r>
    </w:p>
    <w:p w:rsidR="00D448C1" w:rsidRPr="008F24BF" w:rsidRDefault="00E01CFA" w:rsidP="00E01CFA">
      <w:pPr>
        <w:widowControl w:val="0"/>
        <w:autoSpaceDE w:val="0"/>
        <w:autoSpaceDN w:val="0"/>
        <w:adjustRightInd w:val="0"/>
        <w:rPr>
          <w:rFonts w:ascii="Times New Roman" w:hAnsi="Times New Roman" w:cs="Times New Roman"/>
        </w:rPr>
      </w:pPr>
      <w:r w:rsidRPr="008F24BF">
        <w:rPr>
          <w:rFonts w:ascii="Times New Roman" w:hAnsi="Times New Roman" w:cs="Times New Roman"/>
        </w:rPr>
        <w:t xml:space="preserve">Telephone: </w:t>
      </w:r>
      <w:r w:rsidR="00D448C1" w:rsidRPr="008F24BF">
        <w:rPr>
          <w:rFonts w:ascii="Times New Roman" w:hAnsi="Times New Roman" w:cs="Times New Roman"/>
        </w:rPr>
        <w:t>__________________________</w:t>
      </w:r>
    </w:p>
    <w:p w:rsidR="00D448C1" w:rsidRPr="008F24BF" w:rsidRDefault="00E01CFA" w:rsidP="00E01CFA">
      <w:pPr>
        <w:widowControl w:val="0"/>
        <w:autoSpaceDE w:val="0"/>
        <w:autoSpaceDN w:val="0"/>
        <w:adjustRightInd w:val="0"/>
        <w:rPr>
          <w:rFonts w:ascii="Times New Roman" w:hAnsi="Times New Roman" w:cs="Times New Roman"/>
        </w:rPr>
      </w:pPr>
      <w:r w:rsidRPr="008F24BF">
        <w:rPr>
          <w:rFonts w:ascii="Times New Roman" w:hAnsi="Times New Roman" w:cs="Times New Roman"/>
        </w:rPr>
        <w:t xml:space="preserve">Email: </w:t>
      </w:r>
      <w:r w:rsidR="00D448C1" w:rsidRPr="008F24BF">
        <w:rPr>
          <w:rFonts w:ascii="Times New Roman" w:hAnsi="Times New Roman" w:cs="Times New Roman"/>
        </w:rPr>
        <w:t>______________________________</w:t>
      </w:r>
    </w:p>
    <w:p w:rsidR="00D448C1" w:rsidRPr="008F24BF" w:rsidRDefault="005B5410" w:rsidP="00E01CFA">
      <w:pPr>
        <w:widowControl w:val="0"/>
        <w:autoSpaceDE w:val="0"/>
        <w:autoSpaceDN w:val="0"/>
        <w:adjustRightInd w:val="0"/>
        <w:rPr>
          <w:rFonts w:ascii="Times New Roman" w:hAnsi="Times New Roman" w:cs="Times New Roman"/>
        </w:rPr>
      </w:pPr>
      <w:r w:rsidRPr="008F24BF">
        <w:rPr>
          <w:rFonts w:ascii="Times New Roman" w:hAnsi="Times New Roman" w:cs="Times New Roman"/>
        </w:rPr>
        <w:t>Major(s):</w:t>
      </w:r>
      <w:r w:rsidR="00D448C1" w:rsidRPr="008F24BF">
        <w:rPr>
          <w:rFonts w:ascii="Times New Roman" w:hAnsi="Times New Roman" w:cs="Times New Roman"/>
        </w:rPr>
        <w:t>____________________________</w:t>
      </w:r>
    </w:p>
    <w:p w:rsidR="00E01CFA" w:rsidRPr="008F24BF" w:rsidRDefault="00E01CFA" w:rsidP="00E01CFA">
      <w:pPr>
        <w:widowControl w:val="0"/>
        <w:autoSpaceDE w:val="0"/>
        <w:autoSpaceDN w:val="0"/>
        <w:adjustRightInd w:val="0"/>
        <w:rPr>
          <w:rFonts w:ascii="Times New Roman" w:hAnsi="Times New Roman" w:cs="Times New Roman"/>
        </w:rPr>
      </w:pPr>
      <w:r w:rsidRPr="008F24BF">
        <w:rPr>
          <w:rFonts w:ascii="Times New Roman" w:hAnsi="Times New Roman" w:cs="Times New Roman"/>
        </w:rPr>
        <w:t>Class Standing:</w:t>
      </w:r>
      <w:r w:rsidR="00D448C1" w:rsidRPr="008F24BF">
        <w:rPr>
          <w:rFonts w:ascii="Times New Roman" w:hAnsi="Times New Roman" w:cs="Times New Roman"/>
        </w:rPr>
        <w:t>_______________________</w:t>
      </w:r>
    </w:p>
    <w:p w:rsidR="00D448C1" w:rsidRPr="008F24BF" w:rsidRDefault="00D448C1" w:rsidP="00E01CFA">
      <w:pPr>
        <w:widowControl w:val="0"/>
        <w:autoSpaceDE w:val="0"/>
        <w:autoSpaceDN w:val="0"/>
        <w:adjustRightInd w:val="0"/>
        <w:rPr>
          <w:rFonts w:ascii="Times New Roman" w:hAnsi="Times New Roman" w:cs="Times New Roman"/>
        </w:rPr>
      </w:pPr>
    </w:p>
    <w:p w:rsidR="00E01CFA" w:rsidRPr="008F24BF" w:rsidRDefault="00E01CFA" w:rsidP="00E01CFA">
      <w:pPr>
        <w:widowControl w:val="0"/>
        <w:autoSpaceDE w:val="0"/>
        <w:autoSpaceDN w:val="0"/>
        <w:adjustRightInd w:val="0"/>
        <w:rPr>
          <w:rFonts w:ascii="Times New Roman" w:hAnsi="Times New Roman" w:cs="Times New Roman"/>
        </w:rPr>
      </w:pPr>
      <w:r w:rsidRPr="008F24BF">
        <w:rPr>
          <w:rFonts w:ascii="Times New Roman" w:hAnsi="Times New Roman" w:cs="Times New Roman"/>
        </w:rPr>
        <w:t>Please select which position(s) you are interested in</w:t>
      </w:r>
      <w:r w:rsidR="00455530" w:rsidRPr="008F24BF">
        <w:rPr>
          <w:rFonts w:ascii="Times New Roman" w:hAnsi="Times New Roman" w:cs="Times New Roman"/>
        </w:rPr>
        <w:t>; with a maximum of three positions</w:t>
      </w:r>
      <w:r w:rsidRPr="008F24BF">
        <w:rPr>
          <w:rFonts w:ascii="Times New Roman" w:hAnsi="Times New Roman" w:cs="Times New Roman"/>
        </w:rPr>
        <w:t>.</w:t>
      </w:r>
    </w:p>
    <w:p w:rsidR="00E01CFA" w:rsidRPr="008F24BF" w:rsidRDefault="00E01CFA" w:rsidP="00E01CFA">
      <w:pPr>
        <w:widowControl w:val="0"/>
        <w:autoSpaceDE w:val="0"/>
        <w:autoSpaceDN w:val="0"/>
        <w:adjustRightInd w:val="0"/>
        <w:rPr>
          <w:rFonts w:ascii="Times New Roman" w:hAnsi="Times New Roman" w:cs="Times New Roman"/>
          <w:i/>
          <w:iCs/>
        </w:rPr>
      </w:pPr>
      <w:r w:rsidRPr="008F24BF">
        <w:rPr>
          <w:rFonts w:ascii="Times New Roman" w:hAnsi="Times New Roman" w:cs="Times New Roman"/>
          <w:i/>
          <w:iCs/>
        </w:rPr>
        <w:t>You will automatically be nominated for the positions tha</w:t>
      </w:r>
      <w:r w:rsidR="00D448C1" w:rsidRPr="008F24BF">
        <w:rPr>
          <w:rFonts w:ascii="Times New Roman" w:hAnsi="Times New Roman" w:cs="Times New Roman"/>
          <w:i/>
          <w:iCs/>
        </w:rPr>
        <w:t>t are selected.</w:t>
      </w:r>
    </w:p>
    <w:p w:rsidR="00D448C1" w:rsidRPr="008F24BF" w:rsidRDefault="00D448C1" w:rsidP="00E01CFA">
      <w:pPr>
        <w:widowControl w:val="0"/>
        <w:autoSpaceDE w:val="0"/>
        <w:autoSpaceDN w:val="0"/>
        <w:adjustRightInd w:val="0"/>
        <w:rPr>
          <w:rFonts w:ascii="Times New Roman" w:hAnsi="Times New Roman" w:cs="Times New Roman"/>
          <w:i/>
          <w:iCs/>
        </w:rPr>
      </w:pPr>
    </w:p>
    <w:p w:rsidR="00D448C1" w:rsidRPr="008F24BF" w:rsidRDefault="00D448C1" w:rsidP="00E01CFA">
      <w:pPr>
        <w:widowControl w:val="0"/>
        <w:autoSpaceDE w:val="0"/>
        <w:autoSpaceDN w:val="0"/>
        <w:adjustRightInd w:val="0"/>
        <w:rPr>
          <w:rFonts w:ascii="Times New Roman" w:hAnsi="Times New Roman" w:cs="Times New Roman"/>
        </w:rPr>
      </w:pPr>
    </w:p>
    <w:p w:rsidR="00A548FB" w:rsidRPr="008F24BF" w:rsidRDefault="005B3B9D" w:rsidP="00A548FB">
      <w:pPr>
        <w:widowControl w:val="0"/>
        <w:autoSpaceDE w:val="0"/>
        <w:autoSpaceDN w:val="0"/>
        <w:adjustRightInd w:val="0"/>
        <w:ind w:firstLine="720"/>
        <w:rPr>
          <w:rFonts w:ascii="Times New Roman" w:hAnsi="Times New Roman" w:cs="Times New Roman"/>
        </w:rPr>
      </w:pPr>
      <w:r w:rsidRPr="008F24BF">
        <w:rPr>
          <w:rFonts w:ascii="Times New Roman" w:hAnsi="Times New Roman" w:cs="Times New Roman"/>
        </w:rPr>
        <w:fldChar w:fldCharType="begin">
          <w:ffData>
            <w:name w:val="Check1"/>
            <w:enabled/>
            <w:calcOnExit w:val="0"/>
            <w:checkBox>
              <w:sizeAuto/>
              <w:default w:val="0"/>
            </w:checkBox>
          </w:ffData>
        </w:fldChar>
      </w:r>
      <w:bookmarkStart w:id="1" w:name="Check1"/>
      <w:r w:rsidR="00A548FB" w:rsidRPr="008F24BF">
        <w:rPr>
          <w:rFonts w:ascii="Times New Roman" w:hAnsi="Times New Roman" w:cs="Times New Roman"/>
        </w:rPr>
        <w:instrText xml:space="preserve"> FORMCHECKBOX </w:instrText>
      </w:r>
      <w:r w:rsidRPr="008F24BF">
        <w:rPr>
          <w:rFonts w:ascii="Times New Roman" w:hAnsi="Times New Roman" w:cs="Times New Roman"/>
        </w:rPr>
      </w:r>
      <w:r w:rsidRPr="008F24BF">
        <w:rPr>
          <w:rFonts w:ascii="Times New Roman" w:hAnsi="Times New Roman" w:cs="Times New Roman"/>
        </w:rPr>
        <w:fldChar w:fldCharType="end"/>
      </w:r>
      <w:bookmarkEnd w:id="1"/>
      <w:r w:rsidR="00A548FB" w:rsidRPr="008F24BF">
        <w:rPr>
          <w:rFonts w:ascii="Times New Roman" w:hAnsi="Times New Roman" w:cs="Times New Roman"/>
        </w:rPr>
        <w:t xml:space="preserve">  </w:t>
      </w:r>
      <w:r w:rsidR="00E01CFA" w:rsidRPr="008F24BF">
        <w:rPr>
          <w:rFonts w:ascii="Times New Roman" w:hAnsi="Times New Roman" w:cs="Times New Roman"/>
        </w:rPr>
        <w:t xml:space="preserve">President </w:t>
      </w:r>
    </w:p>
    <w:p w:rsidR="00A548FB" w:rsidRPr="008F24BF" w:rsidRDefault="005B3B9D" w:rsidP="00A548FB">
      <w:pPr>
        <w:widowControl w:val="0"/>
        <w:autoSpaceDE w:val="0"/>
        <w:autoSpaceDN w:val="0"/>
        <w:adjustRightInd w:val="0"/>
        <w:ind w:firstLine="720"/>
        <w:rPr>
          <w:rFonts w:ascii="Times New Roman" w:hAnsi="Times New Roman" w:cs="Times New Roman"/>
        </w:rPr>
      </w:pPr>
      <w:r w:rsidRPr="008F24BF">
        <w:rPr>
          <w:rFonts w:ascii="Times New Roman" w:hAnsi="Times New Roman" w:cs="Times New Roman"/>
        </w:rPr>
        <w:fldChar w:fldCharType="begin">
          <w:ffData>
            <w:name w:val="Check2"/>
            <w:enabled/>
            <w:calcOnExit w:val="0"/>
            <w:checkBox>
              <w:sizeAuto/>
              <w:default w:val="0"/>
            </w:checkBox>
          </w:ffData>
        </w:fldChar>
      </w:r>
      <w:bookmarkStart w:id="2" w:name="Check2"/>
      <w:r w:rsidR="00A548FB" w:rsidRPr="008F24BF">
        <w:rPr>
          <w:rFonts w:ascii="Times New Roman" w:hAnsi="Times New Roman" w:cs="Times New Roman"/>
        </w:rPr>
        <w:instrText xml:space="preserve"> FORMCHECKBOX </w:instrText>
      </w:r>
      <w:r w:rsidRPr="008F24BF">
        <w:rPr>
          <w:rFonts w:ascii="Times New Roman" w:hAnsi="Times New Roman" w:cs="Times New Roman"/>
        </w:rPr>
      </w:r>
      <w:r w:rsidRPr="008F24BF">
        <w:rPr>
          <w:rFonts w:ascii="Times New Roman" w:hAnsi="Times New Roman" w:cs="Times New Roman"/>
        </w:rPr>
        <w:fldChar w:fldCharType="end"/>
      </w:r>
      <w:bookmarkEnd w:id="2"/>
      <w:r w:rsidR="00A548FB" w:rsidRPr="008F24BF">
        <w:rPr>
          <w:rFonts w:ascii="Times New Roman" w:hAnsi="Times New Roman" w:cs="Times New Roman"/>
        </w:rPr>
        <w:t xml:space="preserve">  </w:t>
      </w:r>
      <w:r w:rsidR="00E01CFA" w:rsidRPr="008F24BF">
        <w:rPr>
          <w:rFonts w:ascii="Times New Roman" w:hAnsi="Times New Roman" w:cs="Times New Roman"/>
        </w:rPr>
        <w:t xml:space="preserve">Vice President </w:t>
      </w:r>
    </w:p>
    <w:p w:rsidR="00A548FB" w:rsidRPr="008F24BF" w:rsidRDefault="005B3B9D" w:rsidP="00A548FB">
      <w:pPr>
        <w:widowControl w:val="0"/>
        <w:autoSpaceDE w:val="0"/>
        <w:autoSpaceDN w:val="0"/>
        <w:adjustRightInd w:val="0"/>
        <w:ind w:firstLine="720"/>
        <w:rPr>
          <w:rFonts w:ascii="Times New Roman" w:hAnsi="Times New Roman" w:cs="Times New Roman"/>
        </w:rPr>
      </w:pPr>
      <w:r w:rsidRPr="008F24BF">
        <w:rPr>
          <w:rFonts w:ascii="Times New Roman" w:hAnsi="Times New Roman" w:cs="Times New Roman"/>
        </w:rPr>
        <w:fldChar w:fldCharType="begin">
          <w:ffData>
            <w:name w:val="Check3"/>
            <w:enabled/>
            <w:calcOnExit w:val="0"/>
            <w:checkBox>
              <w:sizeAuto/>
              <w:default w:val="0"/>
            </w:checkBox>
          </w:ffData>
        </w:fldChar>
      </w:r>
      <w:bookmarkStart w:id="3" w:name="Check3"/>
      <w:r w:rsidR="00A548FB" w:rsidRPr="008F24BF">
        <w:rPr>
          <w:rFonts w:ascii="Times New Roman" w:hAnsi="Times New Roman" w:cs="Times New Roman"/>
        </w:rPr>
        <w:instrText xml:space="preserve"> FORMCHECKBOX </w:instrText>
      </w:r>
      <w:r w:rsidRPr="008F24BF">
        <w:rPr>
          <w:rFonts w:ascii="Times New Roman" w:hAnsi="Times New Roman" w:cs="Times New Roman"/>
        </w:rPr>
      </w:r>
      <w:r w:rsidRPr="008F24BF">
        <w:rPr>
          <w:rFonts w:ascii="Times New Roman" w:hAnsi="Times New Roman" w:cs="Times New Roman"/>
        </w:rPr>
        <w:fldChar w:fldCharType="end"/>
      </w:r>
      <w:bookmarkEnd w:id="3"/>
      <w:r w:rsidR="00A548FB" w:rsidRPr="008F24BF">
        <w:rPr>
          <w:rFonts w:ascii="Times New Roman" w:hAnsi="Times New Roman" w:cs="Times New Roman"/>
        </w:rPr>
        <w:t xml:space="preserve">  </w:t>
      </w:r>
      <w:r w:rsidR="00E01CFA" w:rsidRPr="008F24BF">
        <w:rPr>
          <w:rFonts w:ascii="Times New Roman" w:hAnsi="Times New Roman" w:cs="Times New Roman"/>
        </w:rPr>
        <w:t xml:space="preserve">Director of Correspondence </w:t>
      </w:r>
    </w:p>
    <w:p w:rsidR="00A548FB" w:rsidRPr="008F24BF" w:rsidRDefault="005B3B9D" w:rsidP="00A548FB">
      <w:pPr>
        <w:widowControl w:val="0"/>
        <w:autoSpaceDE w:val="0"/>
        <w:autoSpaceDN w:val="0"/>
        <w:adjustRightInd w:val="0"/>
        <w:ind w:firstLine="720"/>
        <w:rPr>
          <w:rFonts w:ascii="Times New Roman" w:hAnsi="Times New Roman" w:cs="Times New Roman"/>
        </w:rPr>
      </w:pPr>
      <w:r w:rsidRPr="008F24BF">
        <w:rPr>
          <w:rFonts w:ascii="Times New Roman" w:hAnsi="Times New Roman" w:cs="Times New Roman"/>
        </w:rPr>
        <w:fldChar w:fldCharType="begin">
          <w:ffData>
            <w:name w:val="Check4"/>
            <w:enabled/>
            <w:calcOnExit w:val="0"/>
            <w:checkBox>
              <w:sizeAuto/>
              <w:default w:val="0"/>
            </w:checkBox>
          </w:ffData>
        </w:fldChar>
      </w:r>
      <w:bookmarkStart w:id="4" w:name="Check4"/>
      <w:r w:rsidR="00A548FB" w:rsidRPr="008F24BF">
        <w:rPr>
          <w:rFonts w:ascii="Times New Roman" w:hAnsi="Times New Roman" w:cs="Times New Roman"/>
        </w:rPr>
        <w:instrText xml:space="preserve"> FORMCHECKBOX </w:instrText>
      </w:r>
      <w:r w:rsidRPr="008F24BF">
        <w:rPr>
          <w:rFonts w:ascii="Times New Roman" w:hAnsi="Times New Roman" w:cs="Times New Roman"/>
        </w:rPr>
      </w:r>
      <w:r w:rsidRPr="008F24BF">
        <w:rPr>
          <w:rFonts w:ascii="Times New Roman" w:hAnsi="Times New Roman" w:cs="Times New Roman"/>
        </w:rPr>
        <w:fldChar w:fldCharType="end"/>
      </w:r>
      <w:bookmarkEnd w:id="4"/>
      <w:r w:rsidR="00A548FB" w:rsidRPr="008F24BF">
        <w:rPr>
          <w:rFonts w:ascii="Times New Roman" w:hAnsi="Times New Roman" w:cs="Times New Roman"/>
        </w:rPr>
        <w:t xml:space="preserve">  </w:t>
      </w:r>
      <w:r w:rsidR="00E01CFA" w:rsidRPr="008F24BF">
        <w:rPr>
          <w:rFonts w:ascii="Times New Roman" w:hAnsi="Times New Roman" w:cs="Times New Roman"/>
        </w:rPr>
        <w:t xml:space="preserve">Director of Finance </w:t>
      </w:r>
    </w:p>
    <w:p w:rsidR="00A548FB" w:rsidRPr="008F24BF" w:rsidRDefault="005B3B9D" w:rsidP="00A548FB">
      <w:pPr>
        <w:widowControl w:val="0"/>
        <w:autoSpaceDE w:val="0"/>
        <w:autoSpaceDN w:val="0"/>
        <w:adjustRightInd w:val="0"/>
        <w:ind w:firstLine="720"/>
        <w:rPr>
          <w:rFonts w:ascii="Times New Roman" w:hAnsi="Times New Roman" w:cs="Times New Roman"/>
        </w:rPr>
      </w:pPr>
      <w:r w:rsidRPr="008F24BF">
        <w:rPr>
          <w:rFonts w:ascii="Times New Roman" w:hAnsi="Times New Roman" w:cs="Times New Roman"/>
        </w:rPr>
        <w:fldChar w:fldCharType="begin">
          <w:ffData>
            <w:name w:val="Check5"/>
            <w:enabled/>
            <w:calcOnExit w:val="0"/>
            <w:checkBox>
              <w:sizeAuto/>
              <w:default w:val="0"/>
            </w:checkBox>
          </w:ffData>
        </w:fldChar>
      </w:r>
      <w:bookmarkStart w:id="5" w:name="Check5"/>
      <w:r w:rsidR="00A548FB" w:rsidRPr="008F24BF">
        <w:rPr>
          <w:rFonts w:ascii="Times New Roman" w:hAnsi="Times New Roman" w:cs="Times New Roman"/>
        </w:rPr>
        <w:instrText xml:space="preserve"> FORMCHECKBOX </w:instrText>
      </w:r>
      <w:r w:rsidRPr="008F24BF">
        <w:rPr>
          <w:rFonts w:ascii="Times New Roman" w:hAnsi="Times New Roman" w:cs="Times New Roman"/>
        </w:rPr>
      </w:r>
      <w:r w:rsidRPr="008F24BF">
        <w:rPr>
          <w:rFonts w:ascii="Times New Roman" w:hAnsi="Times New Roman" w:cs="Times New Roman"/>
        </w:rPr>
        <w:fldChar w:fldCharType="end"/>
      </w:r>
      <w:bookmarkEnd w:id="5"/>
      <w:r w:rsidR="00A548FB" w:rsidRPr="008F24BF">
        <w:rPr>
          <w:rFonts w:ascii="Times New Roman" w:hAnsi="Times New Roman" w:cs="Times New Roman"/>
        </w:rPr>
        <w:t xml:space="preserve">  </w:t>
      </w:r>
      <w:r w:rsidR="00E01CFA" w:rsidRPr="008F24BF">
        <w:rPr>
          <w:rFonts w:ascii="Times New Roman" w:hAnsi="Times New Roman" w:cs="Times New Roman"/>
        </w:rPr>
        <w:t xml:space="preserve">Director of Public Relations </w:t>
      </w:r>
    </w:p>
    <w:p w:rsidR="00A548FB" w:rsidRPr="008F24BF" w:rsidRDefault="005B3B9D" w:rsidP="00A548FB">
      <w:pPr>
        <w:widowControl w:val="0"/>
        <w:autoSpaceDE w:val="0"/>
        <w:autoSpaceDN w:val="0"/>
        <w:adjustRightInd w:val="0"/>
        <w:ind w:firstLine="720"/>
        <w:rPr>
          <w:rFonts w:ascii="Times New Roman" w:hAnsi="Times New Roman" w:cs="Times New Roman"/>
        </w:rPr>
      </w:pPr>
      <w:r w:rsidRPr="008F24BF">
        <w:rPr>
          <w:rFonts w:ascii="Times New Roman" w:hAnsi="Times New Roman" w:cs="Times New Roman"/>
        </w:rPr>
        <w:fldChar w:fldCharType="begin">
          <w:ffData>
            <w:name w:val="Check6"/>
            <w:enabled/>
            <w:calcOnExit w:val="0"/>
            <w:checkBox>
              <w:sizeAuto/>
              <w:default w:val="0"/>
            </w:checkBox>
          </w:ffData>
        </w:fldChar>
      </w:r>
      <w:bookmarkStart w:id="6" w:name="Check6"/>
      <w:r w:rsidR="00A548FB" w:rsidRPr="008F24BF">
        <w:rPr>
          <w:rFonts w:ascii="Times New Roman" w:hAnsi="Times New Roman" w:cs="Times New Roman"/>
        </w:rPr>
        <w:instrText xml:space="preserve"> FORMCHECKBOX </w:instrText>
      </w:r>
      <w:r w:rsidRPr="008F24BF">
        <w:rPr>
          <w:rFonts w:ascii="Times New Roman" w:hAnsi="Times New Roman" w:cs="Times New Roman"/>
        </w:rPr>
      </w:r>
      <w:r w:rsidRPr="008F24BF">
        <w:rPr>
          <w:rFonts w:ascii="Times New Roman" w:hAnsi="Times New Roman" w:cs="Times New Roman"/>
        </w:rPr>
        <w:fldChar w:fldCharType="end"/>
      </w:r>
      <w:bookmarkEnd w:id="6"/>
      <w:r w:rsidR="00F56E2B" w:rsidRPr="008F24BF">
        <w:rPr>
          <w:rFonts w:ascii="Times New Roman" w:hAnsi="Times New Roman" w:cs="Times New Roman"/>
        </w:rPr>
        <w:t xml:space="preserve">  Director of Ag Day</w:t>
      </w:r>
    </w:p>
    <w:p w:rsidR="00E01CFA" w:rsidRPr="008F24BF" w:rsidRDefault="005B3B9D" w:rsidP="00A548FB">
      <w:pPr>
        <w:widowControl w:val="0"/>
        <w:autoSpaceDE w:val="0"/>
        <w:autoSpaceDN w:val="0"/>
        <w:adjustRightInd w:val="0"/>
        <w:ind w:firstLine="720"/>
        <w:rPr>
          <w:rFonts w:ascii="Times New Roman" w:hAnsi="Times New Roman" w:cs="Times New Roman"/>
        </w:rPr>
      </w:pPr>
      <w:r w:rsidRPr="008F24BF">
        <w:rPr>
          <w:rFonts w:ascii="Times New Roman" w:hAnsi="Times New Roman" w:cs="Times New Roman"/>
        </w:rPr>
        <w:fldChar w:fldCharType="begin">
          <w:ffData>
            <w:name w:val="Check7"/>
            <w:enabled/>
            <w:calcOnExit w:val="0"/>
            <w:checkBox>
              <w:sizeAuto/>
              <w:default w:val="0"/>
            </w:checkBox>
          </w:ffData>
        </w:fldChar>
      </w:r>
      <w:bookmarkStart w:id="7" w:name="Check7"/>
      <w:r w:rsidR="00A548FB" w:rsidRPr="008F24BF">
        <w:rPr>
          <w:rFonts w:ascii="Times New Roman" w:hAnsi="Times New Roman" w:cs="Times New Roman"/>
        </w:rPr>
        <w:instrText xml:space="preserve"> FORMCHECKBOX </w:instrText>
      </w:r>
      <w:r w:rsidRPr="008F24BF">
        <w:rPr>
          <w:rFonts w:ascii="Times New Roman" w:hAnsi="Times New Roman" w:cs="Times New Roman"/>
        </w:rPr>
      </w:r>
      <w:r w:rsidRPr="008F24BF">
        <w:rPr>
          <w:rFonts w:ascii="Times New Roman" w:hAnsi="Times New Roman" w:cs="Times New Roman"/>
        </w:rPr>
        <w:fldChar w:fldCharType="end"/>
      </w:r>
      <w:bookmarkEnd w:id="7"/>
      <w:r w:rsidR="00A548FB" w:rsidRPr="008F24BF">
        <w:rPr>
          <w:rFonts w:ascii="Times New Roman" w:hAnsi="Times New Roman" w:cs="Times New Roman"/>
        </w:rPr>
        <w:t xml:space="preserve">  Director of New Fields</w:t>
      </w:r>
    </w:p>
    <w:p w:rsidR="00D448C1" w:rsidRPr="008F24BF" w:rsidRDefault="00D448C1" w:rsidP="00E01CFA">
      <w:pPr>
        <w:widowControl w:val="0"/>
        <w:autoSpaceDE w:val="0"/>
        <w:autoSpaceDN w:val="0"/>
        <w:adjustRightInd w:val="0"/>
        <w:rPr>
          <w:rFonts w:ascii="Times New Roman" w:hAnsi="Times New Roman" w:cs="Times New Roman"/>
        </w:rPr>
      </w:pPr>
    </w:p>
    <w:p w:rsidR="00BD6A36" w:rsidRPr="008F24BF" w:rsidRDefault="00E01CFA" w:rsidP="00E01CFA">
      <w:pPr>
        <w:widowControl w:val="0"/>
        <w:autoSpaceDE w:val="0"/>
        <w:autoSpaceDN w:val="0"/>
        <w:adjustRightInd w:val="0"/>
        <w:rPr>
          <w:rFonts w:ascii="Times New Roman" w:hAnsi="Times New Roman" w:cs="Times New Roman"/>
        </w:rPr>
      </w:pPr>
      <w:r w:rsidRPr="008F24BF">
        <w:rPr>
          <w:rFonts w:ascii="Times New Roman" w:hAnsi="Times New Roman" w:cs="Times New Roman"/>
        </w:rPr>
        <w:t xml:space="preserve">Why do you want to hold an Ag Exec office? </w:t>
      </w:r>
    </w:p>
    <w:p w:rsidR="00BD6A36" w:rsidRPr="008F24BF" w:rsidRDefault="00BD6A36" w:rsidP="00E01CFA">
      <w:pPr>
        <w:widowControl w:val="0"/>
        <w:autoSpaceDE w:val="0"/>
        <w:autoSpaceDN w:val="0"/>
        <w:adjustRightInd w:val="0"/>
        <w:rPr>
          <w:rFonts w:ascii="Times New Roman" w:hAnsi="Times New Roman" w:cs="Times New Roman"/>
        </w:rPr>
      </w:pPr>
    </w:p>
    <w:p w:rsidR="00BD6A36" w:rsidRPr="008F24BF" w:rsidRDefault="00BD6A36" w:rsidP="00E01CFA">
      <w:pPr>
        <w:widowControl w:val="0"/>
        <w:autoSpaceDE w:val="0"/>
        <w:autoSpaceDN w:val="0"/>
        <w:adjustRightInd w:val="0"/>
        <w:rPr>
          <w:rFonts w:ascii="Times New Roman" w:hAnsi="Times New Roman" w:cs="Times New Roman"/>
        </w:rPr>
      </w:pPr>
    </w:p>
    <w:p w:rsidR="00BD6A36" w:rsidRPr="008F24BF" w:rsidRDefault="00BD6A36" w:rsidP="00E01CFA">
      <w:pPr>
        <w:widowControl w:val="0"/>
        <w:autoSpaceDE w:val="0"/>
        <w:autoSpaceDN w:val="0"/>
        <w:adjustRightInd w:val="0"/>
        <w:rPr>
          <w:rFonts w:ascii="Times New Roman" w:hAnsi="Times New Roman" w:cs="Times New Roman"/>
        </w:rPr>
      </w:pPr>
    </w:p>
    <w:p w:rsidR="00BD6A36" w:rsidRPr="008F24BF" w:rsidRDefault="00BD6A36" w:rsidP="00E01CFA">
      <w:pPr>
        <w:widowControl w:val="0"/>
        <w:autoSpaceDE w:val="0"/>
        <w:autoSpaceDN w:val="0"/>
        <w:adjustRightInd w:val="0"/>
        <w:rPr>
          <w:rFonts w:ascii="Times New Roman" w:hAnsi="Times New Roman" w:cs="Times New Roman"/>
        </w:rPr>
      </w:pPr>
    </w:p>
    <w:p w:rsidR="00E01CFA" w:rsidRPr="008F24BF" w:rsidRDefault="00E01CFA" w:rsidP="00E01CFA">
      <w:pPr>
        <w:widowControl w:val="0"/>
        <w:autoSpaceDE w:val="0"/>
        <w:autoSpaceDN w:val="0"/>
        <w:adjustRightInd w:val="0"/>
        <w:rPr>
          <w:rFonts w:ascii="Times New Roman" w:hAnsi="Times New Roman" w:cs="Times New Roman"/>
        </w:rPr>
      </w:pPr>
      <w:r w:rsidRPr="008F24BF">
        <w:rPr>
          <w:rFonts w:ascii="Times New Roman" w:hAnsi="Times New Roman" w:cs="Times New Roman"/>
        </w:rPr>
        <w:t>What makes you a qualified candidate?</w:t>
      </w:r>
    </w:p>
    <w:p w:rsidR="00BD6A36" w:rsidRPr="008F24BF" w:rsidRDefault="00BD6A36" w:rsidP="00E01CFA">
      <w:pPr>
        <w:widowControl w:val="0"/>
        <w:autoSpaceDE w:val="0"/>
        <w:autoSpaceDN w:val="0"/>
        <w:adjustRightInd w:val="0"/>
        <w:rPr>
          <w:rFonts w:ascii="Times New Roman" w:hAnsi="Times New Roman" w:cs="Times New Roman"/>
        </w:rPr>
      </w:pPr>
    </w:p>
    <w:p w:rsidR="00BD6A36" w:rsidRPr="008F24BF" w:rsidRDefault="00BD6A36" w:rsidP="00E01CFA">
      <w:pPr>
        <w:widowControl w:val="0"/>
        <w:autoSpaceDE w:val="0"/>
        <w:autoSpaceDN w:val="0"/>
        <w:adjustRightInd w:val="0"/>
        <w:rPr>
          <w:rFonts w:ascii="Times New Roman" w:hAnsi="Times New Roman" w:cs="Times New Roman"/>
        </w:rPr>
      </w:pPr>
    </w:p>
    <w:p w:rsidR="00BD6A36" w:rsidRPr="008F24BF" w:rsidRDefault="00BD6A36" w:rsidP="00E01CFA">
      <w:pPr>
        <w:widowControl w:val="0"/>
        <w:autoSpaceDE w:val="0"/>
        <w:autoSpaceDN w:val="0"/>
        <w:adjustRightInd w:val="0"/>
        <w:rPr>
          <w:rFonts w:ascii="Times New Roman" w:hAnsi="Times New Roman" w:cs="Times New Roman"/>
        </w:rPr>
      </w:pPr>
    </w:p>
    <w:p w:rsidR="00BD6A36" w:rsidRPr="008F24BF" w:rsidRDefault="00BD6A36" w:rsidP="00E01CFA">
      <w:pPr>
        <w:widowControl w:val="0"/>
        <w:autoSpaceDE w:val="0"/>
        <w:autoSpaceDN w:val="0"/>
        <w:adjustRightInd w:val="0"/>
        <w:rPr>
          <w:rFonts w:ascii="Times New Roman" w:hAnsi="Times New Roman" w:cs="Times New Roman"/>
        </w:rPr>
      </w:pPr>
    </w:p>
    <w:p w:rsidR="00BD6A36" w:rsidRPr="008F24BF" w:rsidRDefault="00E01CFA" w:rsidP="00E01CFA">
      <w:pPr>
        <w:widowControl w:val="0"/>
        <w:autoSpaceDE w:val="0"/>
        <w:autoSpaceDN w:val="0"/>
        <w:adjustRightInd w:val="0"/>
        <w:rPr>
          <w:rFonts w:ascii="Times New Roman" w:hAnsi="Times New Roman" w:cs="Times New Roman"/>
        </w:rPr>
      </w:pPr>
      <w:r w:rsidRPr="008F24BF">
        <w:rPr>
          <w:rFonts w:ascii="Times New Roman" w:hAnsi="Times New Roman" w:cs="Times New Roman"/>
        </w:rPr>
        <w:t xml:space="preserve">How many Ag Exec meetings have you attended this year? </w:t>
      </w:r>
    </w:p>
    <w:p w:rsidR="00BD6A36" w:rsidRPr="008F24BF" w:rsidRDefault="00BD6A36" w:rsidP="00E01CFA">
      <w:pPr>
        <w:widowControl w:val="0"/>
        <w:autoSpaceDE w:val="0"/>
        <w:autoSpaceDN w:val="0"/>
        <w:adjustRightInd w:val="0"/>
        <w:rPr>
          <w:rFonts w:ascii="Times New Roman" w:hAnsi="Times New Roman" w:cs="Times New Roman"/>
        </w:rPr>
      </w:pPr>
    </w:p>
    <w:p w:rsidR="00BD6A36" w:rsidRPr="008F24BF" w:rsidRDefault="00BD6A36" w:rsidP="00E01CFA">
      <w:pPr>
        <w:widowControl w:val="0"/>
        <w:autoSpaceDE w:val="0"/>
        <w:autoSpaceDN w:val="0"/>
        <w:adjustRightInd w:val="0"/>
        <w:rPr>
          <w:rFonts w:ascii="Times New Roman" w:hAnsi="Times New Roman" w:cs="Times New Roman"/>
        </w:rPr>
      </w:pPr>
    </w:p>
    <w:p w:rsidR="00BD6A36" w:rsidRPr="008F24BF" w:rsidRDefault="00BD6A36" w:rsidP="00E01CFA">
      <w:pPr>
        <w:widowControl w:val="0"/>
        <w:autoSpaceDE w:val="0"/>
        <w:autoSpaceDN w:val="0"/>
        <w:adjustRightInd w:val="0"/>
        <w:rPr>
          <w:rFonts w:ascii="Times New Roman" w:hAnsi="Times New Roman" w:cs="Times New Roman"/>
        </w:rPr>
      </w:pPr>
    </w:p>
    <w:p w:rsidR="00BD6A36" w:rsidRPr="008F24BF" w:rsidRDefault="00BD6A36" w:rsidP="00E01CFA">
      <w:pPr>
        <w:widowControl w:val="0"/>
        <w:autoSpaceDE w:val="0"/>
        <w:autoSpaceDN w:val="0"/>
        <w:adjustRightInd w:val="0"/>
        <w:rPr>
          <w:rFonts w:ascii="Times New Roman" w:hAnsi="Times New Roman" w:cs="Times New Roman"/>
        </w:rPr>
      </w:pPr>
    </w:p>
    <w:p w:rsidR="00BD6A36" w:rsidRPr="008F24BF" w:rsidRDefault="00BD6A36" w:rsidP="00E01CFA">
      <w:pPr>
        <w:widowControl w:val="0"/>
        <w:autoSpaceDE w:val="0"/>
        <w:autoSpaceDN w:val="0"/>
        <w:adjustRightInd w:val="0"/>
        <w:rPr>
          <w:rFonts w:ascii="Times New Roman" w:hAnsi="Times New Roman" w:cs="Times New Roman"/>
        </w:rPr>
      </w:pPr>
    </w:p>
    <w:p w:rsidR="00367CFA" w:rsidRPr="008F24BF" w:rsidRDefault="00367CFA" w:rsidP="00E01CFA">
      <w:pPr>
        <w:widowControl w:val="0"/>
        <w:autoSpaceDE w:val="0"/>
        <w:autoSpaceDN w:val="0"/>
        <w:adjustRightInd w:val="0"/>
        <w:rPr>
          <w:rFonts w:ascii="Times New Roman" w:hAnsi="Times New Roman" w:cs="Times New Roman"/>
        </w:rPr>
      </w:pPr>
    </w:p>
    <w:p w:rsidR="005B5410" w:rsidRPr="008F24BF" w:rsidRDefault="005B5410" w:rsidP="00E01CFA">
      <w:pPr>
        <w:widowControl w:val="0"/>
        <w:autoSpaceDE w:val="0"/>
        <w:autoSpaceDN w:val="0"/>
        <w:adjustRightInd w:val="0"/>
        <w:rPr>
          <w:rFonts w:ascii="Times New Roman" w:hAnsi="Times New Roman" w:cs="Times New Roman"/>
        </w:rPr>
      </w:pPr>
    </w:p>
    <w:p w:rsidR="00BD6A36" w:rsidRPr="008F24BF" w:rsidRDefault="00E01CFA" w:rsidP="00E01CFA">
      <w:pPr>
        <w:widowControl w:val="0"/>
        <w:autoSpaceDE w:val="0"/>
        <w:autoSpaceDN w:val="0"/>
        <w:adjustRightInd w:val="0"/>
        <w:rPr>
          <w:rFonts w:ascii="Times New Roman" w:hAnsi="Times New Roman" w:cs="Times New Roman"/>
        </w:rPr>
      </w:pPr>
      <w:r w:rsidRPr="008F24BF">
        <w:rPr>
          <w:rFonts w:ascii="Times New Roman" w:hAnsi="Times New Roman" w:cs="Times New Roman"/>
        </w:rPr>
        <w:t>What Ag Exec functions and/or events have you atten</w:t>
      </w:r>
      <w:r w:rsidR="00BD6A36" w:rsidRPr="008F24BF">
        <w:rPr>
          <w:rFonts w:ascii="Times New Roman" w:hAnsi="Times New Roman" w:cs="Times New Roman"/>
        </w:rPr>
        <w:t>ded?</w:t>
      </w:r>
    </w:p>
    <w:p w:rsidR="00367CFA" w:rsidRPr="008F24BF" w:rsidRDefault="00367CFA" w:rsidP="00E01CFA">
      <w:pPr>
        <w:widowControl w:val="0"/>
        <w:autoSpaceDE w:val="0"/>
        <w:autoSpaceDN w:val="0"/>
        <w:adjustRightInd w:val="0"/>
        <w:rPr>
          <w:rFonts w:ascii="Times New Roman" w:hAnsi="Times New Roman" w:cs="Times New Roman"/>
        </w:rPr>
      </w:pPr>
    </w:p>
    <w:p w:rsidR="00367CFA" w:rsidRPr="008F24BF" w:rsidRDefault="00367CFA" w:rsidP="00E01CFA">
      <w:pPr>
        <w:widowControl w:val="0"/>
        <w:autoSpaceDE w:val="0"/>
        <w:autoSpaceDN w:val="0"/>
        <w:adjustRightInd w:val="0"/>
        <w:rPr>
          <w:rFonts w:ascii="Times New Roman" w:hAnsi="Times New Roman" w:cs="Times New Roman"/>
        </w:rPr>
      </w:pPr>
    </w:p>
    <w:p w:rsidR="00367CFA" w:rsidRPr="008F24BF" w:rsidRDefault="00367CFA" w:rsidP="00E01CFA">
      <w:pPr>
        <w:widowControl w:val="0"/>
        <w:autoSpaceDE w:val="0"/>
        <w:autoSpaceDN w:val="0"/>
        <w:adjustRightInd w:val="0"/>
        <w:rPr>
          <w:rFonts w:ascii="Times New Roman" w:hAnsi="Times New Roman" w:cs="Times New Roman"/>
        </w:rPr>
      </w:pPr>
    </w:p>
    <w:p w:rsidR="00BD6A36" w:rsidRPr="008F24BF" w:rsidRDefault="00BD6A36" w:rsidP="00E01CFA">
      <w:pPr>
        <w:widowControl w:val="0"/>
        <w:autoSpaceDE w:val="0"/>
        <w:autoSpaceDN w:val="0"/>
        <w:adjustRightInd w:val="0"/>
        <w:rPr>
          <w:rFonts w:ascii="Times New Roman" w:hAnsi="Times New Roman" w:cs="Times New Roman"/>
        </w:rPr>
      </w:pPr>
    </w:p>
    <w:p w:rsidR="00BD6A36" w:rsidRPr="008F24BF" w:rsidRDefault="00BD6A36" w:rsidP="00E01CFA">
      <w:pPr>
        <w:widowControl w:val="0"/>
        <w:autoSpaceDE w:val="0"/>
        <w:autoSpaceDN w:val="0"/>
        <w:adjustRightInd w:val="0"/>
        <w:rPr>
          <w:rFonts w:ascii="Times New Roman" w:hAnsi="Times New Roman" w:cs="Times New Roman"/>
        </w:rPr>
      </w:pPr>
    </w:p>
    <w:p w:rsidR="00E01CFA" w:rsidRPr="008F24BF" w:rsidRDefault="00E01CFA" w:rsidP="00E01CFA">
      <w:pPr>
        <w:widowControl w:val="0"/>
        <w:autoSpaceDE w:val="0"/>
        <w:autoSpaceDN w:val="0"/>
        <w:adjustRightInd w:val="0"/>
        <w:rPr>
          <w:rFonts w:ascii="Times New Roman" w:hAnsi="Times New Roman" w:cs="Times New Roman"/>
        </w:rPr>
      </w:pPr>
      <w:r w:rsidRPr="008F24BF">
        <w:rPr>
          <w:rFonts w:ascii="Times New Roman" w:hAnsi="Times New Roman" w:cs="Times New Roman"/>
        </w:rPr>
        <w:t>Please list any obligations or responsibilities that may limit your ability to attend Ag Exec activities and/or events.</w:t>
      </w:r>
    </w:p>
    <w:p w:rsidR="00BD6A36" w:rsidRPr="008F24BF" w:rsidRDefault="00BD6A36" w:rsidP="00E01CFA">
      <w:pPr>
        <w:widowControl w:val="0"/>
        <w:autoSpaceDE w:val="0"/>
        <w:autoSpaceDN w:val="0"/>
        <w:adjustRightInd w:val="0"/>
        <w:rPr>
          <w:rFonts w:ascii="Times New Roman" w:hAnsi="Times New Roman" w:cs="Times New Roman"/>
        </w:rPr>
      </w:pPr>
    </w:p>
    <w:p w:rsidR="00BD6A36" w:rsidRPr="008F24BF" w:rsidRDefault="00BD6A36" w:rsidP="00E01CFA">
      <w:pPr>
        <w:widowControl w:val="0"/>
        <w:autoSpaceDE w:val="0"/>
        <w:autoSpaceDN w:val="0"/>
        <w:adjustRightInd w:val="0"/>
        <w:rPr>
          <w:rFonts w:ascii="Times New Roman" w:hAnsi="Times New Roman" w:cs="Times New Roman"/>
        </w:rPr>
      </w:pPr>
    </w:p>
    <w:p w:rsidR="00BD6A36" w:rsidRPr="008F24BF" w:rsidRDefault="00BD6A36" w:rsidP="00E01CFA">
      <w:pPr>
        <w:widowControl w:val="0"/>
        <w:autoSpaceDE w:val="0"/>
        <w:autoSpaceDN w:val="0"/>
        <w:adjustRightInd w:val="0"/>
        <w:rPr>
          <w:rFonts w:ascii="Times New Roman" w:hAnsi="Times New Roman" w:cs="Times New Roman"/>
        </w:rPr>
      </w:pPr>
    </w:p>
    <w:p w:rsidR="00BD6A36" w:rsidRPr="008F24BF" w:rsidRDefault="00BD6A36" w:rsidP="00E01CFA">
      <w:pPr>
        <w:widowControl w:val="0"/>
        <w:autoSpaceDE w:val="0"/>
        <w:autoSpaceDN w:val="0"/>
        <w:adjustRightInd w:val="0"/>
        <w:rPr>
          <w:rFonts w:ascii="Times New Roman" w:hAnsi="Times New Roman" w:cs="Times New Roman"/>
        </w:rPr>
      </w:pPr>
    </w:p>
    <w:p w:rsidR="00E01CFA" w:rsidRPr="008F24BF" w:rsidRDefault="00E01CFA" w:rsidP="00E01CFA">
      <w:pPr>
        <w:widowControl w:val="0"/>
        <w:autoSpaceDE w:val="0"/>
        <w:autoSpaceDN w:val="0"/>
        <w:adjustRightInd w:val="0"/>
        <w:rPr>
          <w:rFonts w:ascii="Times New Roman" w:hAnsi="Times New Roman" w:cs="Times New Roman"/>
        </w:rPr>
      </w:pPr>
      <w:r w:rsidRPr="008F24BF">
        <w:rPr>
          <w:rFonts w:ascii="Times New Roman" w:hAnsi="Times New Roman" w:cs="Times New Roman"/>
        </w:rPr>
        <w:t>Please list past and current leadership positions.</w:t>
      </w:r>
    </w:p>
    <w:p w:rsidR="00BD6A36" w:rsidRPr="008F24BF" w:rsidRDefault="00BD6A36" w:rsidP="00E01CFA">
      <w:pPr>
        <w:widowControl w:val="0"/>
        <w:autoSpaceDE w:val="0"/>
        <w:autoSpaceDN w:val="0"/>
        <w:adjustRightInd w:val="0"/>
        <w:rPr>
          <w:rFonts w:ascii="Times New Roman" w:hAnsi="Times New Roman" w:cs="Times New Roman"/>
        </w:rPr>
      </w:pPr>
    </w:p>
    <w:p w:rsidR="00BD6A36" w:rsidRPr="008F24BF" w:rsidRDefault="00BD6A36" w:rsidP="00E01CFA">
      <w:pPr>
        <w:widowControl w:val="0"/>
        <w:autoSpaceDE w:val="0"/>
        <w:autoSpaceDN w:val="0"/>
        <w:adjustRightInd w:val="0"/>
        <w:rPr>
          <w:rFonts w:ascii="Times New Roman" w:hAnsi="Times New Roman" w:cs="Times New Roman"/>
        </w:rPr>
      </w:pPr>
    </w:p>
    <w:p w:rsidR="00BD6A36" w:rsidRPr="008F24BF" w:rsidRDefault="00BD6A36" w:rsidP="00E01CFA">
      <w:pPr>
        <w:widowControl w:val="0"/>
        <w:autoSpaceDE w:val="0"/>
        <w:autoSpaceDN w:val="0"/>
        <w:adjustRightInd w:val="0"/>
        <w:rPr>
          <w:rFonts w:ascii="Times New Roman" w:hAnsi="Times New Roman" w:cs="Times New Roman"/>
        </w:rPr>
      </w:pPr>
    </w:p>
    <w:p w:rsidR="00BD6A36" w:rsidRPr="008F24BF" w:rsidRDefault="00BD6A36" w:rsidP="00E01CFA">
      <w:pPr>
        <w:widowControl w:val="0"/>
        <w:autoSpaceDE w:val="0"/>
        <w:autoSpaceDN w:val="0"/>
        <w:adjustRightInd w:val="0"/>
        <w:rPr>
          <w:rFonts w:ascii="Times New Roman" w:hAnsi="Times New Roman" w:cs="Times New Roman"/>
        </w:rPr>
      </w:pPr>
    </w:p>
    <w:p w:rsidR="00E01CFA" w:rsidRPr="008F24BF" w:rsidRDefault="00E01CFA" w:rsidP="00E01CFA">
      <w:pPr>
        <w:widowControl w:val="0"/>
        <w:autoSpaceDE w:val="0"/>
        <w:autoSpaceDN w:val="0"/>
        <w:adjustRightInd w:val="0"/>
        <w:rPr>
          <w:rFonts w:ascii="Times New Roman" w:hAnsi="Times New Roman" w:cs="Times New Roman"/>
        </w:rPr>
      </w:pPr>
      <w:r w:rsidRPr="008F24BF">
        <w:rPr>
          <w:rFonts w:ascii="Times New Roman" w:hAnsi="Times New Roman" w:cs="Times New Roman"/>
        </w:rPr>
        <w:t>Please list past and current work experience.</w:t>
      </w:r>
    </w:p>
    <w:p w:rsidR="00BD6A36" w:rsidRPr="008F24BF" w:rsidRDefault="00BD6A36" w:rsidP="00E01CFA">
      <w:pPr>
        <w:widowControl w:val="0"/>
        <w:autoSpaceDE w:val="0"/>
        <w:autoSpaceDN w:val="0"/>
        <w:adjustRightInd w:val="0"/>
        <w:rPr>
          <w:rFonts w:ascii="Times New Roman" w:hAnsi="Times New Roman" w:cs="Times New Roman"/>
        </w:rPr>
      </w:pPr>
    </w:p>
    <w:p w:rsidR="00BD6A36" w:rsidRPr="008F24BF" w:rsidRDefault="00BD6A36" w:rsidP="00E01CFA">
      <w:pPr>
        <w:widowControl w:val="0"/>
        <w:autoSpaceDE w:val="0"/>
        <w:autoSpaceDN w:val="0"/>
        <w:adjustRightInd w:val="0"/>
        <w:rPr>
          <w:rFonts w:ascii="Times New Roman" w:hAnsi="Times New Roman" w:cs="Times New Roman"/>
        </w:rPr>
      </w:pPr>
    </w:p>
    <w:p w:rsidR="00BD6A36" w:rsidRPr="008F24BF" w:rsidRDefault="00BD6A36" w:rsidP="00E01CFA">
      <w:pPr>
        <w:widowControl w:val="0"/>
        <w:autoSpaceDE w:val="0"/>
        <w:autoSpaceDN w:val="0"/>
        <w:adjustRightInd w:val="0"/>
        <w:rPr>
          <w:rFonts w:ascii="Times New Roman" w:hAnsi="Times New Roman" w:cs="Times New Roman"/>
        </w:rPr>
      </w:pPr>
    </w:p>
    <w:p w:rsidR="00BD6A36" w:rsidRPr="008F24BF" w:rsidRDefault="00BD6A36" w:rsidP="00E01CFA">
      <w:pPr>
        <w:widowControl w:val="0"/>
        <w:autoSpaceDE w:val="0"/>
        <w:autoSpaceDN w:val="0"/>
        <w:adjustRightInd w:val="0"/>
        <w:rPr>
          <w:rFonts w:ascii="Times New Roman" w:hAnsi="Times New Roman" w:cs="Times New Roman"/>
        </w:rPr>
      </w:pPr>
    </w:p>
    <w:p w:rsidR="00E01CFA" w:rsidRPr="008F24BF" w:rsidRDefault="00E01CFA" w:rsidP="00E01CFA">
      <w:pPr>
        <w:widowControl w:val="0"/>
        <w:autoSpaceDE w:val="0"/>
        <w:autoSpaceDN w:val="0"/>
        <w:adjustRightInd w:val="0"/>
        <w:rPr>
          <w:rFonts w:ascii="Times New Roman" w:hAnsi="Times New Roman" w:cs="Times New Roman"/>
        </w:rPr>
      </w:pPr>
      <w:r w:rsidRPr="008F24BF">
        <w:rPr>
          <w:rFonts w:ascii="Times New Roman" w:hAnsi="Times New Roman" w:cs="Times New Roman"/>
        </w:rPr>
        <w:t>Please list past and current community service experience.</w:t>
      </w:r>
    </w:p>
    <w:p w:rsidR="00BD6A36" w:rsidRPr="008F24BF" w:rsidRDefault="00BD6A36" w:rsidP="00E01CFA">
      <w:pPr>
        <w:widowControl w:val="0"/>
        <w:autoSpaceDE w:val="0"/>
        <w:autoSpaceDN w:val="0"/>
        <w:adjustRightInd w:val="0"/>
        <w:rPr>
          <w:rFonts w:ascii="Times New Roman" w:hAnsi="Times New Roman" w:cs="Times New Roman"/>
        </w:rPr>
      </w:pPr>
    </w:p>
    <w:p w:rsidR="00BD6A36" w:rsidRPr="008F24BF" w:rsidRDefault="00BD6A36" w:rsidP="00E01CFA">
      <w:pPr>
        <w:widowControl w:val="0"/>
        <w:autoSpaceDE w:val="0"/>
        <w:autoSpaceDN w:val="0"/>
        <w:adjustRightInd w:val="0"/>
        <w:rPr>
          <w:rFonts w:ascii="Times New Roman" w:hAnsi="Times New Roman" w:cs="Times New Roman"/>
        </w:rPr>
      </w:pPr>
    </w:p>
    <w:p w:rsidR="00BD6A36" w:rsidRPr="008F24BF" w:rsidRDefault="00BD6A36" w:rsidP="00E01CFA">
      <w:pPr>
        <w:widowControl w:val="0"/>
        <w:autoSpaceDE w:val="0"/>
        <w:autoSpaceDN w:val="0"/>
        <w:adjustRightInd w:val="0"/>
        <w:rPr>
          <w:rFonts w:ascii="Times New Roman" w:hAnsi="Times New Roman" w:cs="Times New Roman"/>
        </w:rPr>
      </w:pPr>
    </w:p>
    <w:p w:rsidR="00BD6A36" w:rsidRPr="008F24BF" w:rsidRDefault="00BD6A36" w:rsidP="00E01CFA">
      <w:pPr>
        <w:widowControl w:val="0"/>
        <w:autoSpaceDE w:val="0"/>
        <w:autoSpaceDN w:val="0"/>
        <w:adjustRightInd w:val="0"/>
        <w:rPr>
          <w:rFonts w:ascii="Times New Roman" w:hAnsi="Times New Roman" w:cs="Times New Roman"/>
        </w:rPr>
      </w:pPr>
    </w:p>
    <w:p w:rsidR="00BD6A36" w:rsidRPr="008F24BF" w:rsidRDefault="00BD6A36" w:rsidP="00E01CFA">
      <w:pPr>
        <w:widowControl w:val="0"/>
        <w:autoSpaceDE w:val="0"/>
        <w:autoSpaceDN w:val="0"/>
        <w:adjustRightInd w:val="0"/>
        <w:rPr>
          <w:rFonts w:ascii="Times New Roman" w:hAnsi="Times New Roman" w:cs="Times New Roman"/>
        </w:rPr>
      </w:pPr>
    </w:p>
    <w:p w:rsidR="00E01CFA" w:rsidRPr="008F24BF" w:rsidRDefault="00E01CFA" w:rsidP="00E01CFA">
      <w:pPr>
        <w:widowControl w:val="0"/>
        <w:autoSpaceDE w:val="0"/>
        <w:autoSpaceDN w:val="0"/>
        <w:adjustRightInd w:val="0"/>
        <w:rPr>
          <w:rFonts w:ascii="Times New Roman" w:hAnsi="Times New Roman" w:cs="Times New Roman"/>
        </w:rPr>
      </w:pPr>
      <w:r w:rsidRPr="008F24BF">
        <w:rPr>
          <w:rFonts w:ascii="Times New Roman" w:hAnsi="Times New Roman" w:cs="Times New Roman"/>
        </w:rPr>
        <w:t>Please attach a resume.</w:t>
      </w:r>
    </w:p>
    <w:p w:rsidR="00BD6A36" w:rsidRPr="008F24BF" w:rsidRDefault="00BD6A36" w:rsidP="00E01CFA">
      <w:pPr>
        <w:widowControl w:val="0"/>
        <w:autoSpaceDE w:val="0"/>
        <w:autoSpaceDN w:val="0"/>
        <w:adjustRightInd w:val="0"/>
        <w:rPr>
          <w:rFonts w:ascii="Times New Roman" w:hAnsi="Times New Roman" w:cs="Times New Roman"/>
        </w:rPr>
      </w:pPr>
    </w:p>
    <w:p w:rsidR="00BD6A36" w:rsidRPr="008F24BF" w:rsidRDefault="00BD6A36" w:rsidP="00E01CFA">
      <w:pPr>
        <w:widowControl w:val="0"/>
        <w:autoSpaceDE w:val="0"/>
        <w:autoSpaceDN w:val="0"/>
        <w:adjustRightInd w:val="0"/>
        <w:rPr>
          <w:rFonts w:ascii="Times New Roman" w:hAnsi="Times New Roman" w:cs="Times New Roman"/>
        </w:rPr>
      </w:pPr>
    </w:p>
    <w:p w:rsidR="00E01CFA" w:rsidRPr="008F24BF" w:rsidRDefault="00E01CFA" w:rsidP="00E01CFA">
      <w:pPr>
        <w:widowControl w:val="0"/>
        <w:autoSpaceDE w:val="0"/>
        <w:autoSpaceDN w:val="0"/>
        <w:adjustRightInd w:val="0"/>
        <w:rPr>
          <w:rFonts w:ascii="Times New Roman" w:hAnsi="Times New Roman" w:cs="Times New Roman"/>
        </w:rPr>
      </w:pPr>
      <w:r w:rsidRPr="008F24BF">
        <w:rPr>
          <w:rFonts w:ascii="Times New Roman" w:hAnsi="Times New Roman" w:cs="Times New Roman"/>
          <w:i/>
          <w:iCs/>
        </w:rPr>
        <w:t>An electronic copy of this application and your resume will be made available for Ag Exec representatives. All personal information will be removed.</w:t>
      </w:r>
    </w:p>
    <w:p w:rsidR="00557920" w:rsidRPr="008F24BF" w:rsidRDefault="00557920" w:rsidP="00E01CFA">
      <w:pPr>
        <w:rPr>
          <w:rFonts w:ascii="Times New Roman" w:hAnsi="Times New Roman" w:cs="Times New Roman"/>
        </w:rPr>
      </w:pPr>
    </w:p>
    <w:sectPr w:rsidR="00557920" w:rsidRPr="008F24BF" w:rsidSect="00E01CF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137CFE8E"/>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04090003">
      <w:start w:val="1"/>
      <w:numFmt w:val="bullet"/>
      <w:lvlText w:val="o"/>
      <w:lvlJc w:val="left"/>
      <w:pPr>
        <w:ind w:left="360" w:hanging="360"/>
      </w:pPr>
      <w:rPr>
        <w:rFonts w:ascii="Courier New" w:hAnsi="Courier New"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C753729"/>
    <w:multiLevelType w:val="hybridMultilevel"/>
    <w:tmpl w:val="B7CA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3C10BC"/>
    <w:multiLevelType w:val="hybridMultilevel"/>
    <w:tmpl w:val="2A7054E0"/>
    <w:lvl w:ilvl="0" w:tplc="DD56A89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FA"/>
    <w:rsid w:val="000055F3"/>
    <w:rsid w:val="000638AB"/>
    <w:rsid w:val="001E3D57"/>
    <w:rsid w:val="00314195"/>
    <w:rsid w:val="00367CFA"/>
    <w:rsid w:val="00455530"/>
    <w:rsid w:val="004C72CA"/>
    <w:rsid w:val="00557920"/>
    <w:rsid w:val="005B3B9D"/>
    <w:rsid w:val="005B5410"/>
    <w:rsid w:val="00711715"/>
    <w:rsid w:val="00717613"/>
    <w:rsid w:val="00783D91"/>
    <w:rsid w:val="008F24BF"/>
    <w:rsid w:val="009156FA"/>
    <w:rsid w:val="00A548FB"/>
    <w:rsid w:val="00B253DF"/>
    <w:rsid w:val="00B51C77"/>
    <w:rsid w:val="00BD6A36"/>
    <w:rsid w:val="00CB0B91"/>
    <w:rsid w:val="00D038F6"/>
    <w:rsid w:val="00D448C1"/>
    <w:rsid w:val="00E01CFA"/>
    <w:rsid w:val="00EC1DF1"/>
    <w:rsid w:val="00ED66A6"/>
    <w:rsid w:val="00F2287B"/>
    <w:rsid w:val="00F56E2B"/>
    <w:rsid w:val="00F82595"/>
    <w:rsid w:val="00FB1EB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CFA"/>
    <w:rPr>
      <w:rFonts w:ascii="Lucida Grande" w:hAnsi="Lucida Grande"/>
      <w:sz w:val="18"/>
      <w:szCs w:val="18"/>
    </w:rPr>
  </w:style>
  <w:style w:type="character" w:customStyle="1" w:styleId="BalloonTextChar">
    <w:name w:val="Balloon Text Char"/>
    <w:basedOn w:val="DefaultParagraphFont"/>
    <w:link w:val="BalloonText"/>
    <w:uiPriority w:val="99"/>
    <w:semiHidden/>
    <w:rsid w:val="00E01CFA"/>
    <w:rPr>
      <w:rFonts w:ascii="Lucida Grande" w:hAnsi="Lucida Grande"/>
      <w:sz w:val="18"/>
      <w:szCs w:val="18"/>
    </w:rPr>
  </w:style>
  <w:style w:type="paragraph" w:styleId="ListParagraph">
    <w:name w:val="List Paragraph"/>
    <w:basedOn w:val="Normal"/>
    <w:uiPriority w:val="99"/>
    <w:qFormat/>
    <w:rsid w:val="00E01CFA"/>
    <w:pPr>
      <w:ind w:left="720"/>
      <w:contextualSpacing/>
    </w:pPr>
  </w:style>
  <w:style w:type="character" w:styleId="CommentReference">
    <w:name w:val="annotation reference"/>
    <w:basedOn w:val="DefaultParagraphFont"/>
    <w:uiPriority w:val="99"/>
    <w:semiHidden/>
    <w:unhideWhenUsed/>
    <w:rsid w:val="00CB0B91"/>
    <w:rPr>
      <w:sz w:val="16"/>
      <w:szCs w:val="16"/>
    </w:rPr>
  </w:style>
  <w:style w:type="paragraph" w:styleId="CommentText">
    <w:name w:val="annotation text"/>
    <w:basedOn w:val="Normal"/>
    <w:link w:val="CommentTextChar"/>
    <w:uiPriority w:val="99"/>
    <w:semiHidden/>
    <w:unhideWhenUsed/>
    <w:rsid w:val="00CB0B91"/>
    <w:rPr>
      <w:sz w:val="20"/>
      <w:szCs w:val="20"/>
    </w:rPr>
  </w:style>
  <w:style w:type="character" w:customStyle="1" w:styleId="CommentTextChar">
    <w:name w:val="Comment Text Char"/>
    <w:basedOn w:val="DefaultParagraphFont"/>
    <w:link w:val="CommentText"/>
    <w:uiPriority w:val="99"/>
    <w:semiHidden/>
    <w:rsid w:val="00CB0B91"/>
    <w:rPr>
      <w:sz w:val="20"/>
      <w:szCs w:val="20"/>
    </w:rPr>
  </w:style>
  <w:style w:type="paragraph" w:styleId="CommentSubject">
    <w:name w:val="annotation subject"/>
    <w:basedOn w:val="CommentText"/>
    <w:next w:val="CommentText"/>
    <w:link w:val="CommentSubjectChar"/>
    <w:uiPriority w:val="99"/>
    <w:semiHidden/>
    <w:unhideWhenUsed/>
    <w:rsid w:val="00CB0B91"/>
    <w:rPr>
      <w:b/>
      <w:bCs/>
    </w:rPr>
  </w:style>
  <w:style w:type="character" w:customStyle="1" w:styleId="CommentSubjectChar">
    <w:name w:val="Comment Subject Char"/>
    <w:basedOn w:val="CommentTextChar"/>
    <w:link w:val="CommentSubject"/>
    <w:uiPriority w:val="99"/>
    <w:semiHidden/>
    <w:rsid w:val="00CB0B91"/>
    <w:rPr>
      <w:b/>
      <w:bCs/>
      <w:sz w:val="20"/>
      <w:szCs w:val="20"/>
    </w:rPr>
  </w:style>
  <w:style w:type="character" w:styleId="Hyperlink">
    <w:name w:val="Hyperlink"/>
    <w:basedOn w:val="DefaultParagraphFont"/>
    <w:uiPriority w:val="99"/>
    <w:unhideWhenUsed/>
    <w:rsid w:val="00CB0B9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CFA"/>
    <w:rPr>
      <w:rFonts w:ascii="Lucida Grande" w:hAnsi="Lucida Grande"/>
      <w:sz w:val="18"/>
      <w:szCs w:val="18"/>
    </w:rPr>
  </w:style>
  <w:style w:type="character" w:customStyle="1" w:styleId="BalloonTextChar">
    <w:name w:val="Balloon Text Char"/>
    <w:basedOn w:val="DefaultParagraphFont"/>
    <w:link w:val="BalloonText"/>
    <w:uiPriority w:val="99"/>
    <w:semiHidden/>
    <w:rsid w:val="00E01CFA"/>
    <w:rPr>
      <w:rFonts w:ascii="Lucida Grande" w:hAnsi="Lucida Grande"/>
      <w:sz w:val="18"/>
      <w:szCs w:val="18"/>
    </w:rPr>
  </w:style>
  <w:style w:type="paragraph" w:styleId="ListParagraph">
    <w:name w:val="List Paragraph"/>
    <w:basedOn w:val="Normal"/>
    <w:uiPriority w:val="99"/>
    <w:qFormat/>
    <w:rsid w:val="00E01CFA"/>
    <w:pPr>
      <w:ind w:left="720"/>
      <w:contextualSpacing/>
    </w:pPr>
  </w:style>
  <w:style w:type="character" w:styleId="CommentReference">
    <w:name w:val="annotation reference"/>
    <w:basedOn w:val="DefaultParagraphFont"/>
    <w:uiPriority w:val="99"/>
    <w:semiHidden/>
    <w:unhideWhenUsed/>
    <w:rsid w:val="00CB0B91"/>
    <w:rPr>
      <w:sz w:val="16"/>
      <w:szCs w:val="16"/>
    </w:rPr>
  </w:style>
  <w:style w:type="paragraph" w:styleId="CommentText">
    <w:name w:val="annotation text"/>
    <w:basedOn w:val="Normal"/>
    <w:link w:val="CommentTextChar"/>
    <w:uiPriority w:val="99"/>
    <w:semiHidden/>
    <w:unhideWhenUsed/>
    <w:rsid w:val="00CB0B91"/>
    <w:rPr>
      <w:sz w:val="20"/>
      <w:szCs w:val="20"/>
    </w:rPr>
  </w:style>
  <w:style w:type="character" w:customStyle="1" w:styleId="CommentTextChar">
    <w:name w:val="Comment Text Char"/>
    <w:basedOn w:val="DefaultParagraphFont"/>
    <w:link w:val="CommentText"/>
    <w:uiPriority w:val="99"/>
    <w:semiHidden/>
    <w:rsid w:val="00CB0B91"/>
    <w:rPr>
      <w:sz w:val="20"/>
      <w:szCs w:val="20"/>
    </w:rPr>
  </w:style>
  <w:style w:type="paragraph" w:styleId="CommentSubject">
    <w:name w:val="annotation subject"/>
    <w:basedOn w:val="CommentText"/>
    <w:next w:val="CommentText"/>
    <w:link w:val="CommentSubjectChar"/>
    <w:uiPriority w:val="99"/>
    <w:semiHidden/>
    <w:unhideWhenUsed/>
    <w:rsid w:val="00CB0B91"/>
    <w:rPr>
      <w:b/>
      <w:bCs/>
    </w:rPr>
  </w:style>
  <w:style w:type="character" w:customStyle="1" w:styleId="CommentSubjectChar">
    <w:name w:val="Comment Subject Char"/>
    <w:basedOn w:val="CommentTextChar"/>
    <w:link w:val="CommentSubject"/>
    <w:uiPriority w:val="99"/>
    <w:semiHidden/>
    <w:rsid w:val="00CB0B91"/>
    <w:rPr>
      <w:b/>
      <w:bCs/>
      <w:sz w:val="20"/>
      <w:szCs w:val="20"/>
    </w:rPr>
  </w:style>
  <w:style w:type="character" w:styleId="Hyperlink">
    <w:name w:val="Hyperlink"/>
    <w:basedOn w:val="DefaultParagraphFont"/>
    <w:uiPriority w:val="99"/>
    <w:unhideWhenUsed/>
    <w:rsid w:val="00CB0B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736679">
      <w:bodyDiv w:val="1"/>
      <w:marLeft w:val="0"/>
      <w:marRight w:val="0"/>
      <w:marTop w:val="0"/>
      <w:marBottom w:val="0"/>
      <w:divBdr>
        <w:top w:val="none" w:sz="0" w:space="0" w:color="auto"/>
        <w:left w:val="none" w:sz="0" w:space="0" w:color="auto"/>
        <w:bottom w:val="none" w:sz="0" w:space="0" w:color="auto"/>
        <w:right w:val="none" w:sz="0" w:space="0" w:color="auto"/>
      </w:divBdr>
      <w:divsChild>
        <w:div w:id="2026974236">
          <w:marLeft w:val="0"/>
          <w:marRight w:val="0"/>
          <w:marTop w:val="0"/>
          <w:marBottom w:val="0"/>
          <w:divBdr>
            <w:top w:val="none" w:sz="0" w:space="0" w:color="auto"/>
            <w:left w:val="none" w:sz="0" w:space="0" w:color="auto"/>
            <w:bottom w:val="none" w:sz="0" w:space="0" w:color="auto"/>
            <w:right w:val="none" w:sz="0" w:space="0" w:color="auto"/>
          </w:divBdr>
        </w:div>
        <w:div w:id="1438940638">
          <w:marLeft w:val="0"/>
          <w:marRight w:val="0"/>
          <w:marTop w:val="0"/>
          <w:marBottom w:val="0"/>
          <w:divBdr>
            <w:top w:val="none" w:sz="0" w:space="0" w:color="auto"/>
            <w:left w:val="none" w:sz="0" w:space="0" w:color="auto"/>
            <w:bottom w:val="none" w:sz="0" w:space="0" w:color="auto"/>
            <w:right w:val="none" w:sz="0" w:space="0" w:color="auto"/>
          </w:divBdr>
        </w:div>
        <w:div w:id="1788892958">
          <w:marLeft w:val="0"/>
          <w:marRight w:val="0"/>
          <w:marTop w:val="0"/>
          <w:marBottom w:val="0"/>
          <w:divBdr>
            <w:top w:val="none" w:sz="0" w:space="0" w:color="auto"/>
            <w:left w:val="none" w:sz="0" w:space="0" w:color="auto"/>
            <w:bottom w:val="none" w:sz="0" w:space="0" w:color="auto"/>
            <w:right w:val="none" w:sz="0" w:space="0" w:color="auto"/>
          </w:divBdr>
        </w:div>
        <w:div w:id="1028021048">
          <w:marLeft w:val="0"/>
          <w:marRight w:val="0"/>
          <w:marTop w:val="0"/>
          <w:marBottom w:val="0"/>
          <w:divBdr>
            <w:top w:val="none" w:sz="0" w:space="0" w:color="auto"/>
            <w:left w:val="none" w:sz="0" w:space="0" w:color="auto"/>
            <w:bottom w:val="none" w:sz="0" w:space="0" w:color="auto"/>
            <w:right w:val="none" w:sz="0" w:space="0" w:color="auto"/>
          </w:divBdr>
        </w:div>
        <w:div w:id="392003035">
          <w:marLeft w:val="0"/>
          <w:marRight w:val="0"/>
          <w:marTop w:val="0"/>
          <w:marBottom w:val="0"/>
          <w:divBdr>
            <w:top w:val="none" w:sz="0" w:space="0" w:color="auto"/>
            <w:left w:val="none" w:sz="0" w:space="0" w:color="auto"/>
            <w:bottom w:val="none" w:sz="0" w:space="0" w:color="auto"/>
            <w:right w:val="none" w:sz="0" w:space="0" w:color="auto"/>
          </w:divBdr>
        </w:div>
        <w:div w:id="1611208549">
          <w:marLeft w:val="0"/>
          <w:marRight w:val="0"/>
          <w:marTop w:val="0"/>
          <w:marBottom w:val="0"/>
          <w:divBdr>
            <w:top w:val="none" w:sz="0" w:space="0" w:color="auto"/>
            <w:left w:val="none" w:sz="0" w:space="0" w:color="auto"/>
            <w:bottom w:val="none" w:sz="0" w:space="0" w:color="auto"/>
            <w:right w:val="none" w:sz="0" w:space="0" w:color="auto"/>
          </w:divBdr>
        </w:div>
        <w:div w:id="2104760090">
          <w:marLeft w:val="0"/>
          <w:marRight w:val="0"/>
          <w:marTop w:val="0"/>
          <w:marBottom w:val="0"/>
          <w:divBdr>
            <w:top w:val="none" w:sz="0" w:space="0" w:color="auto"/>
            <w:left w:val="none" w:sz="0" w:space="0" w:color="auto"/>
            <w:bottom w:val="none" w:sz="0" w:space="0" w:color="auto"/>
            <w:right w:val="none" w:sz="0" w:space="0" w:color="auto"/>
          </w:divBdr>
        </w:div>
      </w:divsChild>
    </w:div>
    <w:div w:id="1956019903">
      <w:bodyDiv w:val="1"/>
      <w:marLeft w:val="0"/>
      <w:marRight w:val="0"/>
      <w:marTop w:val="0"/>
      <w:marBottom w:val="0"/>
      <w:divBdr>
        <w:top w:val="none" w:sz="0" w:space="0" w:color="auto"/>
        <w:left w:val="none" w:sz="0" w:space="0" w:color="auto"/>
        <w:bottom w:val="none" w:sz="0" w:space="0" w:color="auto"/>
        <w:right w:val="none" w:sz="0" w:space="0" w:color="auto"/>
      </w:divBdr>
      <w:divsChild>
        <w:div w:id="310602621">
          <w:marLeft w:val="0"/>
          <w:marRight w:val="0"/>
          <w:marTop w:val="0"/>
          <w:marBottom w:val="0"/>
          <w:divBdr>
            <w:top w:val="none" w:sz="0" w:space="0" w:color="auto"/>
            <w:left w:val="none" w:sz="0" w:space="0" w:color="auto"/>
            <w:bottom w:val="none" w:sz="0" w:space="0" w:color="auto"/>
            <w:right w:val="none" w:sz="0" w:space="0" w:color="auto"/>
          </w:divBdr>
        </w:div>
        <w:div w:id="828599625">
          <w:marLeft w:val="0"/>
          <w:marRight w:val="0"/>
          <w:marTop w:val="0"/>
          <w:marBottom w:val="0"/>
          <w:divBdr>
            <w:top w:val="none" w:sz="0" w:space="0" w:color="auto"/>
            <w:left w:val="none" w:sz="0" w:space="0" w:color="auto"/>
            <w:bottom w:val="none" w:sz="0" w:space="0" w:color="auto"/>
            <w:right w:val="none" w:sz="0" w:space="0" w:color="auto"/>
          </w:divBdr>
        </w:div>
        <w:div w:id="661351005">
          <w:marLeft w:val="0"/>
          <w:marRight w:val="0"/>
          <w:marTop w:val="0"/>
          <w:marBottom w:val="0"/>
          <w:divBdr>
            <w:top w:val="none" w:sz="0" w:space="0" w:color="auto"/>
            <w:left w:val="none" w:sz="0" w:space="0" w:color="auto"/>
            <w:bottom w:val="none" w:sz="0" w:space="0" w:color="auto"/>
            <w:right w:val="none" w:sz="0" w:space="0" w:color="auto"/>
          </w:divBdr>
        </w:div>
        <w:div w:id="378289287">
          <w:marLeft w:val="0"/>
          <w:marRight w:val="0"/>
          <w:marTop w:val="0"/>
          <w:marBottom w:val="0"/>
          <w:divBdr>
            <w:top w:val="none" w:sz="0" w:space="0" w:color="auto"/>
            <w:left w:val="none" w:sz="0" w:space="0" w:color="auto"/>
            <w:bottom w:val="none" w:sz="0" w:space="0" w:color="auto"/>
            <w:right w:val="none" w:sz="0" w:space="0" w:color="auto"/>
          </w:divBdr>
        </w:div>
        <w:div w:id="305664055">
          <w:marLeft w:val="0"/>
          <w:marRight w:val="0"/>
          <w:marTop w:val="0"/>
          <w:marBottom w:val="0"/>
          <w:divBdr>
            <w:top w:val="none" w:sz="0" w:space="0" w:color="auto"/>
            <w:left w:val="none" w:sz="0" w:space="0" w:color="auto"/>
            <w:bottom w:val="none" w:sz="0" w:space="0" w:color="auto"/>
            <w:right w:val="none" w:sz="0" w:space="0" w:color="auto"/>
          </w:divBdr>
        </w:div>
        <w:div w:id="769400355">
          <w:marLeft w:val="0"/>
          <w:marRight w:val="0"/>
          <w:marTop w:val="0"/>
          <w:marBottom w:val="0"/>
          <w:divBdr>
            <w:top w:val="none" w:sz="0" w:space="0" w:color="auto"/>
            <w:left w:val="none" w:sz="0" w:space="0" w:color="auto"/>
            <w:bottom w:val="none" w:sz="0" w:space="0" w:color="auto"/>
            <w:right w:val="none" w:sz="0" w:space="0" w:color="auto"/>
          </w:divBdr>
        </w:div>
        <w:div w:id="1166751011">
          <w:marLeft w:val="0"/>
          <w:marRight w:val="0"/>
          <w:marTop w:val="0"/>
          <w:marBottom w:val="0"/>
          <w:divBdr>
            <w:top w:val="none" w:sz="0" w:space="0" w:color="auto"/>
            <w:left w:val="none" w:sz="0" w:space="0" w:color="auto"/>
            <w:bottom w:val="none" w:sz="0" w:space="0" w:color="auto"/>
            <w:right w:val="none" w:sz="0" w:space="0" w:color="auto"/>
          </w:divBdr>
        </w:div>
        <w:div w:id="690184437">
          <w:marLeft w:val="0"/>
          <w:marRight w:val="0"/>
          <w:marTop w:val="0"/>
          <w:marBottom w:val="0"/>
          <w:divBdr>
            <w:top w:val="none" w:sz="0" w:space="0" w:color="auto"/>
            <w:left w:val="none" w:sz="0" w:space="0" w:color="auto"/>
            <w:bottom w:val="none" w:sz="0" w:space="0" w:color="auto"/>
            <w:right w:val="none" w:sz="0" w:space="0" w:color="auto"/>
          </w:divBdr>
        </w:div>
        <w:div w:id="687103805">
          <w:marLeft w:val="0"/>
          <w:marRight w:val="0"/>
          <w:marTop w:val="0"/>
          <w:marBottom w:val="0"/>
          <w:divBdr>
            <w:top w:val="none" w:sz="0" w:space="0" w:color="auto"/>
            <w:left w:val="none" w:sz="0" w:space="0" w:color="auto"/>
            <w:bottom w:val="none" w:sz="0" w:space="0" w:color="auto"/>
            <w:right w:val="none" w:sz="0" w:space="0" w:color="auto"/>
          </w:divBdr>
        </w:div>
        <w:div w:id="1495419153">
          <w:marLeft w:val="0"/>
          <w:marRight w:val="0"/>
          <w:marTop w:val="0"/>
          <w:marBottom w:val="0"/>
          <w:divBdr>
            <w:top w:val="none" w:sz="0" w:space="0" w:color="auto"/>
            <w:left w:val="none" w:sz="0" w:space="0" w:color="auto"/>
            <w:bottom w:val="none" w:sz="0" w:space="0" w:color="auto"/>
            <w:right w:val="none" w:sz="0" w:space="0" w:color="auto"/>
          </w:divBdr>
        </w:div>
        <w:div w:id="541282286">
          <w:marLeft w:val="0"/>
          <w:marRight w:val="0"/>
          <w:marTop w:val="0"/>
          <w:marBottom w:val="0"/>
          <w:divBdr>
            <w:top w:val="none" w:sz="0" w:space="0" w:color="auto"/>
            <w:left w:val="none" w:sz="0" w:space="0" w:color="auto"/>
            <w:bottom w:val="none" w:sz="0" w:space="0" w:color="auto"/>
            <w:right w:val="none" w:sz="0" w:space="0" w:color="auto"/>
          </w:divBdr>
        </w:div>
        <w:div w:id="1852794477">
          <w:marLeft w:val="0"/>
          <w:marRight w:val="0"/>
          <w:marTop w:val="0"/>
          <w:marBottom w:val="0"/>
          <w:divBdr>
            <w:top w:val="none" w:sz="0" w:space="0" w:color="auto"/>
            <w:left w:val="none" w:sz="0" w:space="0" w:color="auto"/>
            <w:bottom w:val="none" w:sz="0" w:space="0" w:color="auto"/>
            <w:right w:val="none" w:sz="0" w:space="0" w:color="auto"/>
          </w:divBdr>
        </w:div>
        <w:div w:id="2130541927">
          <w:marLeft w:val="0"/>
          <w:marRight w:val="0"/>
          <w:marTop w:val="0"/>
          <w:marBottom w:val="0"/>
          <w:divBdr>
            <w:top w:val="none" w:sz="0" w:space="0" w:color="auto"/>
            <w:left w:val="none" w:sz="0" w:space="0" w:color="auto"/>
            <w:bottom w:val="none" w:sz="0" w:space="0" w:color="auto"/>
            <w:right w:val="none" w:sz="0" w:space="0" w:color="auto"/>
          </w:divBdr>
        </w:div>
        <w:div w:id="67659514">
          <w:marLeft w:val="0"/>
          <w:marRight w:val="0"/>
          <w:marTop w:val="0"/>
          <w:marBottom w:val="0"/>
          <w:divBdr>
            <w:top w:val="none" w:sz="0" w:space="0" w:color="auto"/>
            <w:left w:val="none" w:sz="0" w:space="0" w:color="auto"/>
            <w:bottom w:val="none" w:sz="0" w:space="0" w:color="auto"/>
            <w:right w:val="none" w:sz="0" w:space="0" w:color="auto"/>
          </w:divBdr>
        </w:div>
        <w:div w:id="1002851582">
          <w:marLeft w:val="0"/>
          <w:marRight w:val="0"/>
          <w:marTop w:val="0"/>
          <w:marBottom w:val="0"/>
          <w:divBdr>
            <w:top w:val="none" w:sz="0" w:space="0" w:color="auto"/>
            <w:left w:val="none" w:sz="0" w:space="0" w:color="auto"/>
            <w:bottom w:val="none" w:sz="0" w:space="0" w:color="auto"/>
            <w:right w:val="none" w:sz="0" w:space="0" w:color="auto"/>
          </w:divBdr>
        </w:div>
        <w:div w:id="1143814689">
          <w:marLeft w:val="0"/>
          <w:marRight w:val="0"/>
          <w:marTop w:val="0"/>
          <w:marBottom w:val="0"/>
          <w:divBdr>
            <w:top w:val="none" w:sz="0" w:space="0" w:color="auto"/>
            <w:left w:val="none" w:sz="0" w:space="0" w:color="auto"/>
            <w:bottom w:val="none" w:sz="0" w:space="0" w:color="auto"/>
            <w:right w:val="none" w:sz="0" w:space="0" w:color="auto"/>
          </w:divBdr>
        </w:div>
        <w:div w:id="281114890">
          <w:marLeft w:val="0"/>
          <w:marRight w:val="0"/>
          <w:marTop w:val="0"/>
          <w:marBottom w:val="0"/>
          <w:divBdr>
            <w:top w:val="none" w:sz="0" w:space="0" w:color="auto"/>
            <w:left w:val="none" w:sz="0" w:space="0" w:color="auto"/>
            <w:bottom w:val="none" w:sz="0" w:space="0" w:color="auto"/>
            <w:right w:val="none" w:sz="0" w:space="0" w:color="auto"/>
          </w:divBdr>
        </w:div>
        <w:div w:id="699890266">
          <w:marLeft w:val="0"/>
          <w:marRight w:val="0"/>
          <w:marTop w:val="0"/>
          <w:marBottom w:val="0"/>
          <w:divBdr>
            <w:top w:val="none" w:sz="0" w:space="0" w:color="auto"/>
            <w:left w:val="none" w:sz="0" w:space="0" w:color="auto"/>
            <w:bottom w:val="none" w:sz="0" w:space="0" w:color="auto"/>
            <w:right w:val="none" w:sz="0" w:space="0" w:color="auto"/>
          </w:divBdr>
        </w:div>
        <w:div w:id="1988581673">
          <w:marLeft w:val="0"/>
          <w:marRight w:val="0"/>
          <w:marTop w:val="0"/>
          <w:marBottom w:val="0"/>
          <w:divBdr>
            <w:top w:val="none" w:sz="0" w:space="0" w:color="auto"/>
            <w:left w:val="none" w:sz="0" w:space="0" w:color="auto"/>
            <w:bottom w:val="none" w:sz="0" w:space="0" w:color="auto"/>
            <w:right w:val="none" w:sz="0" w:space="0" w:color="auto"/>
          </w:divBdr>
        </w:div>
        <w:div w:id="746609650">
          <w:marLeft w:val="0"/>
          <w:marRight w:val="0"/>
          <w:marTop w:val="0"/>
          <w:marBottom w:val="0"/>
          <w:divBdr>
            <w:top w:val="none" w:sz="0" w:space="0" w:color="auto"/>
            <w:left w:val="none" w:sz="0" w:space="0" w:color="auto"/>
            <w:bottom w:val="none" w:sz="0" w:space="0" w:color="auto"/>
            <w:right w:val="none" w:sz="0" w:space="0" w:color="auto"/>
          </w:divBdr>
        </w:div>
        <w:div w:id="2072380663">
          <w:marLeft w:val="0"/>
          <w:marRight w:val="0"/>
          <w:marTop w:val="0"/>
          <w:marBottom w:val="0"/>
          <w:divBdr>
            <w:top w:val="none" w:sz="0" w:space="0" w:color="auto"/>
            <w:left w:val="none" w:sz="0" w:space="0" w:color="auto"/>
            <w:bottom w:val="none" w:sz="0" w:space="0" w:color="auto"/>
            <w:right w:val="none" w:sz="0" w:space="0" w:color="auto"/>
          </w:divBdr>
        </w:div>
      </w:divsChild>
    </w:div>
    <w:div w:id="2146391551">
      <w:bodyDiv w:val="1"/>
      <w:marLeft w:val="0"/>
      <w:marRight w:val="0"/>
      <w:marTop w:val="0"/>
      <w:marBottom w:val="0"/>
      <w:divBdr>
        <w:top w:val="none" w:sz="0" w:space="0" w:color="auto"/>
        <w:left w:val="none" w:sz="0" w:space="0" w:color="auto"/>
        <w:bottom w:val="none" w:sz="0" w:space="0" w:color="auto"/>
        <w:right w:val="none" w:sz="0" w:space="0" w:color="auto"/>
      </w:divBdr>
      <w:divsChild>
        <w:div w:id="1162892334">
          <w:marLeft w:val="0"/>
          <w:marRight w:val="0"/>
          <w:marTop w:val="0"/>
          <w:marBottom w:val="0"/>
          <w:divBdr>
            <w:top w:val="none" w:sz="0" w:space="0" w:color="auto"/>
            <w:left w:val="none" w:sz="0" w:space="0" w:color="auto"/>
            <w:bottom w:val="none" w:sz="0" w:space="0" w:color="auto"/>
            <w:right w:val="none" w:sz="0" w:space="0" w:color="auto"/>
          </w:divBdr>
        </w:div>
        <w:div w:id="452283528">
          <w:marLeft w:val="0"/>
          <w:marRight w:val="0"/>
          <w:marTop w:val="0"/>
          <w:marBottom w:val="0"/>
          <w:divBdr>
            <w:top w:val="none" w:sz="0" w:space="0" w:color="auto"/>
            <w:left w:val="none" w:sz="0" w:space="0" w:color="auto"/>
            <w:bottom w:val="none" w:sz="0" w:space="0" w:color="auto"/>
            <w:right w:val="none" w:sz="0" w:space="0" w:color="auto"/>
          </w:divBdr>
        </w:div>
        <w:div w:id="182744038">
          <w:marLeft w:val="0"/>
          <w:marRight w:val="0"/>
          <w:marTop w:val="0"/>
          <w:marBottom w:val="0"/>
          <w:divBdr>
            <w:top w:val="none" w:sz="0" w:space="0" w:color="auto"/>
            <w:left w:val="none" w:sz="0" w:space="0" w:color="auto"/>
            <w:bottom w:val="none" w:sz="0" w:space="0" w:color="auto"/>
            <w:right w:val="none" w:sz="0" w:space="0" w:color="auto"/>
          </w:divBdr>
        </w:div>
        <w:div w:id="1875800664">
          <w:marLeft w:val="0"/>
          <w:marRight w:val="0"/>
          <w:marTop w:val="0"/>
          <w:marBottom w:val="0"/>
          <w:divBdr>
            <w:top w:val="none" w:sz="0" w:space="0" w:color="auto"/>
            <w:left w:val="none" w:sz="0" w:space="0" w:color="auto"/>
            <w:bottom w:val="none" w:sz="0" w:space="0" w:color="auto"/>
            <w:right w:val="none" w:sz="0" w:space="0" w:color="auto"/>
          </w:divBdr>
        </w:div>
        <w:div w:id="870997251">
          <w:marLeft w:val="0"/>
          <w:marRight w:val="0"/>
          <w:marTop w:val="0"/>
          <w:marBottom w:val="0"/>
          <w:divBdr>
            <w:top w:val="none" w:sz="0" w:space="0" w:color="auto"/>
            <w:left w:val="none" w:sz="0" w:space="0" w:color="auto"/>
            <w:bottom w:val="none" w:sz="0" w:space="0" w:color="auto"/>
            <w:right w:val="none" w:sz="0" w:space="0" w:color="auto"/>
          </w:divBdr>
        </w:div>
        <w:div w:id="1901014666">
          <w:marLeft w:val="0"/>
          <w:marRight w:val="0"/>
          <w:marTop w:val="0"/>
          <w:marBottom w:val="0"/>
          <w:divBdr>
            <w:top w:val="none" w:sz="0" w:space="0" w:color="auto"/>
            <w:left w:val="none" w:sz="0" w:space="0" w:color="auto"/>
            <w:bottom w:val="none" w:sz="0" w:space="0" w:color="auto"/>
            <w:right w:val="none" w:sz="0" w:space="0" w:color="auto"/>
          </w:divBdr>
        </w:div>
        <w:div w:id="19054072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florenca@onid.orst.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DCB72-991C-844C-8D88-3C92D6199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1515</Words>
  <Characters>8640</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Griffin</dc:creator>
  <cp:lastModifiedBy>Joseph Meyer</cp:lastModifiedBy>
  <cp:revision>2</cp:revision>
  <cp:lastPrinted>2013-05-01T20:16:00Z</cp:lastPrinted>
  <dcterms:created xsi:type="dcterms:W3CDTF">2015-05-11T05:56:00Z</dcterms:created>
  <dcterms:modified xsi:type="dcterms:W3CDTF">2015-05-11T05:56:00Z</dcterms:modified>
</cp:coreProperties>
</file>