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C1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Name:</w:t>
      </w:r>
      <w:r w:rsidR="00E1296E">
        <w:rPr>
          <w:rFonts w:ascii="Times New Roman" w:hAnsi="Times New Roman" w:cs="Times New Roman"/>
        </w:rPr>
        <w:t xml:space="preserve"> </w:t>
      </w:r>
      <w:r w:rsidR="000E7599">
        <w:rPr>
          <w:rFonts w:ascii="Times New Roman" w:hAnsi="Times New Roman" w:cs="Times New Roman"/>
        </w:rPr>
        <w:t>Bennett Wahl</w:t>
      </w:r>
      <w:r w:rsidRPr="008F24BF">
        <w:rPr>
          <w:rFonts w:ascii="Times New Roman" w:hAnsi="Times New Roman" w:cs="Times New Roman"/>
        </w:rPr>
        <w:t xml:space="preserve"> </w:t>
      </w:r>
    </w:p>
    <w:p w:rsidR="00D448C1" w:rsidRPr="008F24BF" w:rsidRDefault="005B541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Major(s):</w:t>
      </w:r>
      <w:r w:rsidR="00E1296E">
        <w:rPr>
          <w:rFonts w:ascii="Times New Roman" w:hAnsi="Times New Roman" w:cs="Times New Roman"/>
        </w:rPr>
        <w:t xml:space="preserve"> Environmental Economics and Policy</w:t>
      </w: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Class Standing:</w:t>
      </w:r>
      <w:r w:rsidR="00E1296E">
        <w:rPr>
          <w:rFonts w:ascii="Times New Roman" w:hAnsi="Times New Roman" w:cs="Times New Roman"/>
        </w:rPr>
        <w:t xml:space="preserve"> Sophomore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select which position(s) you are interested in</w:t>
      </w:r>
      <w:r w:rsidR="00455530" w:rsidRPr="008F24BF">
        <w:rPr>
          <w:rFonts w:ascii="Times New Roman" w:hAnsi="Times New Roman" w:cs="Times New Roman"/>
        </w:rPr>
        <w:t>; w</w:t>
      </w:r>
      <w:bookmarkStart w:id="0" w:name="_GoBack"/>
      <w:bookmarkEnd w:id="0"/>
      <w:r w:rsidR="00455530" w:rsidRPr="008F24BF">
        <w:rPr>
          <w:rFonts w:ascii="Times New Roman" w:hAnsi="Times New Roman" w:cs="Times New Roman"/>
        </w:rPr>
        <w:t>ith a maximum of three positions</w:t>
      </w:r>
      <w:r w:rsidRPr="008F24BF">
        <w:rPr>
          <w:rFonts w:ascii="Times New Roman" w:hAnsi="Times New Roman" w:cs="Times New Roman"/>
        </w:rPr>
        <w:t>.</w:t>
      </w: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F24BF">
        <w:rPr>
          <w:rFonts w:ascii="Times New Roman" w:hAnsi="Times New Roman" w:cs="Times New Roman"/>
          <w:i/>
          <w:iCs/>
        </w:rPr>
        <w:t>You will automatically be nominated for the positions tha</w:t>
      </w:r>
      <w:r w:rsidR="00D448C1" w:rsidRPr="008F24BF">
        <w:rPr>
          <w:rFonts w:ascii="Times New Roman" w:hAnsi="Times New Roman" w:cs="Times New Roman"/>
          <w:i/>
          <w:iCs/>
        </w:rPr>
        <w:t>t are selected.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E7599" w:rsidRPr="008F24BF" w:rsidRDefault="00022FFC" w:rsidP="000E759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7599" w:rsidRPr="008F24BF">
        <w:rPr>
          <w:rFonts w:ascii="Times New Roman" w:hAnsi="Times New Roman" w:cs="Times New Roman"/>
        </w:rPr>
        <w:instrText xml:space="preserve"> FORMCHECKBOX </w:instrText>
      </w:r>
      <w:r w:rsidRPr="008F24BF">
        <w:rPr>
          <w:rFonts w:ascii="Times New Roman" w:hAnsi="Times New Roman" w:cs="Times New Roman"/>
        </w:rPr>
      </w:r>
      <w:r w:rsidRPr="008F24BF">
        <w:rPr>
          <w:rFonts w:ascii="Times New Roman" w:hAnsi="Times New Roman" w:cs="Times New Roman"/>
        </w:rPr>
        <w:fldChar w:fldCharType="end"/>
      </w:r>
      <w:r w:rsidR="000E7599" w:rsidRPr="008F24BF">
        <w:rPr>
          <w:rFonts w:ascii="Times New Roman" w:hAnsi="Times New Roman" w:cs="Times New Roman"/>
        </w:rPr>
        <w:t xml:space="preserve">  President </w:t>
      </w:r>
    </w:p>
    <w:p w:rsidR="00A548FB" w:rsidRPr="008F24BF" w:rsidRDefault="00022FFC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 w:rsidRPr="008F24BF">
        <w:rPr>
          <w:rFonts w:ascii="Times New Roman" w:hAnsi="Times New Roman" w:cs="Times New Roman"/>
        </w:rPr>
      </w:r>
      <w:r w:rsidRPr="008F24BF">
        <w:rPr>
          <w:rFonts w:ascii="Times New Roman" w:hAnsi="Times New Roman" w:cs="Times New Roman"/>
        </w:rPr>
        <w:fldChar w:fldCharType="end"/>
      </w:r>
      <w:bookmarkEnd w:id="1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Vice President </w:t>
      </w:r>
    </w:p>
    <w:p w:rsidR="00A548FB" w:rsidRPr="008F24BF" w:rsidRDefault="00022FFC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0E759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2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Director of Correspondence </w:t>
      </w:r>
    </w:p>
    <w:p w:rsidR="00A548FB" w:rsidRPr="008F24BF" w:rsidRDefault="00022FFC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 w:rsidR="000E7599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3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Director of Finance </w:t>
      </w:r>
    </w:p>
    <w:p w:rsidR="00A548FB" w:rsidRPr="008F24BF" w:rsidRDefault="00022FFC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 w:rsidRPr="008F24BF">
        <w:rPr>
          <w:rFonts w:ascii="Times New Roman" w:hAnsi="Times New Roman" w:cs="Times New Roman"/>
        </w:rPr>
      </w:r>
      <w:r w:rsidRPr="008F24BF">
        <w:rPr>
          <w:rFonts w:ascii="Times New Roman" w:hAnsi="Times New Roman" w:cs="Times New Roman"/>
        </w:rPr>
        <w:fldChar w:fldCharType="end"/>
      </w:r>
      <w:bookmarkEnd w:id="4"/>
      <w:r w:rsidR="00A548FB" w:rsidRPr="008F24BF">
        <w:rPr>
          <w:rFonts w:ascii="Times New Roman" w:hAnsi="Times New Roman" w:cs="Times New Roman"/>
        </w:rPr>
        <w:t xml:space="preserve">  </w:t>
      </w:r>
      <w:r w:rsidR="00E01CFA" w:rsidRPr="008F24BF">
        <w:rPr>
          <w:rFonts w:ascii="Times New Roman" w:hAnsi="Times New Roman" w:cs="Times New Roman"/>
        </w:rPr>
        <w:t xml:space="preserve">Director of Public Relations </w:t>
      </w:r>
    </w:p>
    <w:p w:rsidR="00A548FB" w:rsidRPr="008F24BF" w:rsidRDefault="00022FFC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548FB" w:rsidRPr="008F24BF">
        <w:rPr>
          <w:rFonts w:ascii="Times New Roman" w:hAnsi="Times New Roman" w:cs="Times New Roman"/>
        </w:rPr>
        <w:instrText xml:space="preserve"> FORMCHECKBOX </w:instrText>
      </w:r>
      <w:r w:rsidRPr="008F24BF">
        <w:rPr>
          <w:rFonts w:ascii="Times New Roman" w:hAnsi="Times New Roman" w:cs="Times New Roman"/>
        </w:rPr>
      </w:r>
      <w:r w:rsidRPr="008F24BF">
        <w:rPr>
          <w:rFonts w:ascii="Times New Roman" w:hAnsi="Times New Roman" w:cs="Times New Roman"/>
        </w:rPr>
        <w:fldChar w:fldCharType="end"/>
      </w:r>
      <w:bookmarkEnd w:id="5"/>
      <w:r w:rsidR="00F56E2B" w:rsidRPr="008F24BF">
        <w:rPr>
          <w:rFonts w:ascii="Times New Roman" w:hAnsi="Times New Roman" w:cs="Times New Roman"/>
        </w:rPr>
        <w:t xml:space="preserve">  Director of Ag Day</w:t>
      </w:r>
    </w:p>
    <w:p w:rsidR="00E01CFA" w:rsidRPr="008F24BF" w:rsidRDefault="00022FFC" w:rsidP="00A548F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 w:rsidR="003B4B57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6"/>
      <w:r w:rsidR="00A548FB" w:rsidRPr="008F24BF">
        <w:rPr>
          <w:rFonts w:ascii="Times New Roman" w:hAnsi="Times New Roman" w:cs="Times New Roman"/>
        </w:rPr>
        <w:t xml:space="preserve">  Director of New Fields</w:t>
      </w:r>
    </w:p>
    <w:p w:rsidR="00D448C1" w:rsidRPr="008F24BF" w:rsidRDefault="00D448C1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 xml:space="preserve">Why do you want to hold an Ag Exec office? </w:t>
      </w:r>
    </w:p>
    <w:p w:rsidR="00BD6A36" w:rsidRPr="008F24BF" w:rsidRDefault="00E1296E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want to hold an Ag Exec officer position because I want to </w:t>
      </w:r>
      <w:r w:rsidR="000E7599">
        <w:rPr>
          <w:rFonts w:ascii="Times New Roman" w:hAnsi="Times New Roman" w:cs="Times New Roman"/>
        </w:rPr>
        <w:t>become more involved within the Agricultural College’s programs</w:t>
      </w:r>
      <w:r>
        <w:rPr>
          <w:rFonts w:ascii="Times New Roman" w:hAnsi="Times New Roman" w:cs="Times New Roman"/>
        </w:rPr>
        <w:t xml:space="preserve">. I want to </w:t>
      </w:r>
      <w:r w:rsidR="003B4B57">
        <w:rPr>
          <w:rFonts w:ascii="Times New Roman" w:hAnsi="Times New Roman" w:cs="Times New Roman"/>
        </w:rPr>
        <w:t>being to</w:t>
      </w:r>
      <w:r>
        <w:rPr>
          <w:rFonts w:ascii="Times New Roman" w:hAnsi="Times New Roman" w:cs="Times New Roman"/>
        </w:rPr>
        <w:t xml:space="preserve"> </w:t>
      </w:r>
      <w:r w:rsidR="003B4B57">
        <w:rPr>
          <w:rFonts w:ascii="Times New Roman" w:hAnsi="Times New Roman" w:cs="Times New Roman"/>
        </w:rPr>
        <w:t xml:space="preserve">apply my skills in order to </w:t>
      </w:r>
      <w:r>
        <w:rPr>
          <w:rFonts w:ascii="Times New Roman" w:hAnsi="Times New Roman" w:cs="Times New Roman"/>
        </w:rPr>
        <w:t>make a positive</w:t>
      </w:r>
      <w:r w:rsidR="003B4B57">
        <w:rPr>
          <w:rFonts w:ascii="Times New Roman" w:hAnsi="Times New Roman" w:cs="Times New Roman"/>
        </w:rPr>
        <w:t xml:space="preserve"> and lasting</w:t>
      </w:r>
      <w:r>
        <w:rPr>
          <w:rFonts w:ascii="Times New Roman" w:hAnsi="Times New Roman" w:cs="Times New Roman"/>
        </w:rPr>
        <w:t xml:space="preserve"> impact on the college.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What makes you a qualified candidate?</w:t>
      </w:r>
    </w:p>
    <w:p w:rsidR="00BD6A36" w:rsidRDefault="00425E6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qualified candidate, because I have had previous leadership experience within other organizations, and have carried out my responsibilities effectively in those positions. I know how to prioritize my time in order to carry out my duties and collaborate well with others when working towards a common goal.</w:t>
      </w:r>
    </w:p>
    <w:p w:rsidR="00425E60" w:rsidRPr="008F24BF" w:rsidRDefault="00425E6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 xml:space="preserve">How many Ag Exec meetings have you attended this year? </w:t>
      </w:r>
    </w:p>
    <w:p w:rsidR="00367CFA" w:rsidRPr="008F24BF" w:rsidRDefault="00E1296E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attend</w:t>
      </w:r>
      <w:r w:rsidR="00425E6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0E7599">
        <w:rPr>
          <w:rFonts w:ascii="Times New Roman" w:hAnsi="Times New Roman" w:cs="Times New Roman"/>
        </w:rPr>
        <w:t>three meetings this year.</w:t>
      </w:r>
      <w:r>
        <w:rPr>
          <w:rFonts w:ascii="Times New Roman" w:hAnsi="Times New Roman" w:cs="Times New Roman"/>
        </w:rPr>
        <w:t xml:space="preserve"> </w:t>
      </w:r>
    </w:p>
    <w:p w:rsidR="005B5410" w:rsidRPr="008F24BF" w:rsidRDefault="005B5410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What Ag Exec functions and/or events have you atten</w:t>
      </w:r>
      <w:r w:rsidR="00BD6A36" w:rsidRPr="008F24BF">
        <w:rPr>
          <w:rFonts w:ascii="Times New Roman" w:hAnsi="Times New Roman" w:cs="Times New Roman"/>
        </w:rPr>
        <w:t>ded?</w:t>
      </w:r>
    </w:p>
    <w:p w:rsidR="00BD6A36" w:rsidRPr="008F24BF" w:rsidRDefault="00E1296E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attended </w:t>
      </w:r>
      <w:r w:rsidR="003B4B57">
        <w:rPr>
          <w:rFonts w:ascii="Times New Roman" w:hAnsi="Times New Roman" w:cs="Times New Roman"/>
        </w:rPr>
        <w:t>Ag Days and tabled the event as well as the Fall Gelato Social. I plan to attend more events now that I am more aware of them.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any obligations or responsibilities that may limit your ability to attend Ag Exec activities and/or events.</w:t>
      </w:r>
    </w:p>
    <w:p w:rsidR="00BD6A36" w:rsidRPr="008F24BF" w:rsidRDefault="003B4B57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following year, I will be involved in the NPC fraternity, Chi Omega. I will also be a member of AAEA Academic Bowl, but neither should hinder by ability to </w:t>
      </w:r>
      <w:r w:rsidR="00425E60">
        <w:rPr>
          <w:rFonts w:ascii="Times New Roman" w:hAnsi="Times New Roman" w:cs="Times New Roman"/>
        </w:rPr>
        <w:t>perform the duties of my office effectively. I also may work a part time job, but should able to get days off with notice.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leadership positions.</w:t>
      </w:r>
    </w:p>
    <w:p w:rsidR="00425E60" w:rsidRDefault="00165BDC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previously held the </w:t>
      </w:r>
      <w:proofErr w:type="spellStart"/>
      <w:r>
        <w:rPr>
          <w:rFonts w:ascii="Times New Roman" w:hAnsi="Times New Roman" w:cs="Times New Roman"/>
        </w:rPr>
        <w:t>positon</w:t>
      </w:r>
      <w:proofErr w:type="spellEnd"/>
      <w:r>
        <w:rPr>
          <w:rFonts w:ascii="Times New Roman" w:hAnsi="Times New Roman" w:cs="Times New Roman"/>
        </w:rPr>
        <w:t xml:space="preserve"> of National Honor Society President and PHS Cross Country Captain. I now serve as a coach for the non-profit, Girls on the Run.</w:t>
      </w:r>
    </w:p>
    <w:p w:rsidR="00165BDC" w:rsidRDefault="00165BDC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work experience.</w:t>
      </w:r>
    </w:p>
    <w:p w:rsidR="00BD6A36" w:rsidRPr="008F24BF" w:rsidRDefault="00295CB9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7537A6">
        <w:rPr>
          <w:rFonts w:ascii="Times New Roman" w:hAnsi="Times New Roman" w:cs="Times New Roman"/>
        </w:rPr>
        <w:t xml:space="preserve">have previously </w:t>
      </w:r>
      <w:r w:rsidR="005656DF">
        <w:rPr>
          <w:rFonts w:ascii="Times New Roman" w:hAnsi="Times New Roman" w:cs="Times New Roman"/>
        </w:rPr>
        <w:t xml:space="preserve">worked at </w:t>
      </w:r>
      <w:proofErr w:type="spellStart"/>
      <w:r w:rsidR="009163CA">
        <w:rPr>
          <w:rFonts w:ascii="Times New Roman" w:hAnsi="Times New Roman" w:cs="Times New Roman"/>
        </w:rPr>
        <w:t>Langlois</w:t>
      </w:r>
      <w:proofErr w:type="spellEnd"/>
      <w:r w:rsidR="009163CA">
        <w:rPr>
          <w:rFonts w:ascii="Times New Roman" w:hAnsi="Times New Roman" w:cs="Times New Roman"/>
        </w:rPr>
        <w:t xml:space="preserve"> Market &amp; Deli where I worked as a cashier and food </w:t>
      </w:r>
      <w:r w:rsidR="009163CA">
        <w:rPr>
          <w:rFonts w:ascii="Times New Roman" w:hAnsi="Times New Roman" w:cs="Times New Roman"/>
        </w:rPr>
        <w:lastRenderedPageBreak/>
        <w:t xml:space="preserve">service worker.  I also worked on my family’s ranch on the Oregon coast, Wahl-3, LLC where I would carry out a diverse </w:t>
      </w:r>
      <w:r w:rsidR="00066E99">
        <w:rPr>
          <w:rFonts w:ascii="Times New Roman" w:hAnsi="Times New Roman" w:cs="Times New Roman"/>
        </w:rPr>
        <w:t>set of duties, from stocking medicine to moving livestock.</w:t>
      </w:r>
      <w:r w:rsidR="009163CA">
        <w:rPr>
          <w:rFonts w:ascii="Times New Roman" w:hAnsi="Times New Roman" w:cs="Times New Roman"/>
        </w:rPr>
        <w:t xml:space="preserve"> I am not currently employed, as I took a year off workin</w:t>
      </w:r>
      <w:r w:rsidR="00066E99">
        <w:rPr>
          <w:rFonts w:ascii="Times New Roman" w:hAnsi="Times New Roman" w:cs="Times New Roman"/>
        </w:rPr>
        <w:t>g to focus on my studies</w:t>
      </w:r>
      <w:r w:rsidR="009163CA">
        <w:rPr>
          <w:rFonts w:ascii="Times New Roman" w:hAnsi="Times New Roman" w:cs="Times New Roman"/>
        </w:rPr>
        <w:t xml:space="preserve"> and am focusing more on unpaid community service at this time.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list past and current community service experience.</w:t>
      </w:r>
    </w:p>
    <w:p w:rsidR="00BD6A36" w:rsidRPr="008F24BF" w:rsidRDefault="009163C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volunteering with the Red Cross </w:t>
      </w:r>
      <w:r w:rsidR="00066E99">
        <w:rPr>
          <w:rFonts w:ascii="Times New Roman" w:hAnsi="Times New Roman" w:cs="Times New Roman"/>
        </w:rPr>
        <w:t xml:space="preserve">for </w:t>
      </w:r>
      <w:r w:rsidR="00165BDC">
        <w:rPr>
          <w:rFonts w:ascii="Times New Roman" w:hAnsi="Times New Roman" w:cs="Times New Roman"/>
        </w:rPr>
        <w:t>three years with one year of working within the OSU Blood Drive Association on campus. I previously volunteered at my local public library for five years and coordinated community service projects as my chapter’s NHS president. I am currently volunteering with the nonprofit, Girls on the Run. I also participate in various philanthropic events within Greek life, specifically for the Make-A-Wish Foundation.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</w:rPr>
        <w:t>Please attach a resume.</w:t>
      </w: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D6A36" w:rsidRPr="008F24BF" w:rsidRDefault="00BD6A36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01CFA" w:rsidRPr="008F24BF" w:rsidRDefault="00E01CFA" w:rsidP="00E01C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4BF">
        <w:rPr>
          <w:rFonts w:ascii="Times New Roman" w:hAnsi="Times New Roman" w:cs="Times New Roman"/>
          <w:i/>
          <w:iCs/>
        </w:rPr>
        <w:t>An electronic copy of this application and your resume will be made available for Ag Exec representatives. All personal information will be removed.</w:t>
      </w:r>
    </w:p>
    <w:p w:rsidR="00557920" w:rsidRPr="008F24BF" w:rsidRDefault="00557920" w:rsidP="00E01CFA">
      <w:pPr>
        <w:rPr>
          <w:rFonts w:ascii="Times New Roman" w:hAnsi="Times New Roman" w:cs="Times New Roman"/>
        </w:rPr>
      </w:pPr>
    </w:p>
    <w:sectPr w:rsidR="00557920" w:rsidRPr="008F24BF" w:rsidSect="00E01C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137CFE8E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C753729"/>
    <w:multiLevelType w:val="hybridMultilevel"/>
    <w:tmpl w:val="B7C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C10BC"/>
    <w:multiLevelType w:val="hybridMultilevel"/>
    <w:tmpl w:val="2A7054E0"/>
    <w:lvl w:ilvl="0" w:tplc="DD56A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A"/>
    <w:rsid w:val="000055F3"/>
    <w:rsid w:val="00022FFC"/>
    <w:rsid w:val="000638AB"/>
    <w:rsid w:val="00066E99"/>
    <w:rsid w:val="000E7599"/>
    <w:rsid w:val="00165BDC"/>
    <w:rsid w:val="001E3D57"/>
    <w:rsid w:val="00295CB9"/>
    <w:rsid w:val="00312BC5"/>
    <w:rsid w:val="00314195"/>
    <w:rsid w:val="00367CFA"/>
    <w:rsid w:val="003B4B57"/>
    <w:rsid w:val="00425E60"/>
    <w:rsid w:val="00455530"/>
    <w:rsid w:val="004C72CA"/>
    <w:rsid w:val="00557920"/>
    <w:rsid w:val="005656DF"/>
    <w:rsid w:val="005B3B9D"/>
    <w:rsid w:val="005B5410"/>
    <w:rsid w:val="00613334"/>
    <w:rsid w:val="00711715"/>
    <w:rsid w:val="00717613"/>
    <w:rsid w:val="007331CE"/>
    <w:rsid w:val="007537A6"/>
    <w:rsid w:val="00783D91"/>
    <w:rsid w:val="007B3158"/>
    <w:rsid w:val="00844409"/>
    <w:rsid w:val="008F24BF"/>
    <w:rsid w:val="009156FA"/>
    <w:rsid w:val="009163CA"/>
    <w:rsid w:val="009A2C0F"/>
    <w:rsid w:val="00A548FB"/>
    <w:rsid w:val="00B253DF"/>
    <w:rsid w:val="00B51C77"/>
    <w:rsid w:val="00BD6A36"/>
    <w:rsid w:val="00CB0B91"/>
    <w:rsid w:val="00D038F6"/>
    <w:rsid w:val="00D448C1"/>
    <w:rsid w:val="00E01CFA"/>
    <w:rsid w:val="00E1296E"/>
    <w:rsid w:val="00EC1DF1"/>
    <w:rsid w:val="00ED66A6"/>
    <w:rsid w:val="00F2287B"/>
    <w:rsid w:val="00F56E2B"/>
    <w:rsid w:val="00FB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01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F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01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B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C3048-A49B-454C-ABF6-8BB732F0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Griffin</dc:creator>
  <cp:lastModifiedBy>Joseph Meyer</cp:lastModifiedBy>
  <cp:revision>2</cp:revision>
  <cp:lastPrinted>2013-05-01T20:16:00Z</cp:lastPrinted>
  <dcterms:created xsi:type="dcterms:W3CDTF">2015-05-26T06:48:00Z</dcterms:created>
  <dcterms:modified xsi:type="dcterms:W3CDTF">2015-05-26T06:48:00Z</dcterms:modified>
</cp:coreProperties>
</file>