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C1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8F24BF">
        <w:rPr>
          <w:rFonts w:ascii="Times New Roman" w:hAnsi="Times New Roman" w:cs="Times New Roman"/>
        </w:rPr>
        <w:t>Name:</w:t>
      </w:r>
      <w:r w:rsidR="004D6BFD">
        <w:rPr>
          <w:rFonts w:ascii="Times New Roman" w:hAnsi="Times New Roman" w:cs="Times New Roman"/>
        </w:rPr>
        <w:t xml:space="preserve"> </w:t>
      </w:r>
      <w:r w:rsidR="004D6BFD">
        <w:rPr>
          <w:rFonts w:ascii="Times New Roman" w:hAnsi="Times New Roman" w:cs="Times New Roman"/>
          <w:u w:val="single"/>
        </w:rPr>
        <w:t>Callahan S. Anderes</w:t>
      </w:r>
      <w:r w:rsidRPr="008F24BF">
        <w:rPr>
          <w:rFonts w:ascii="Times New Roman" w:hAnsi="Times New Roman" w:cs="Times New Roman"/>
        </w:rPr>
        <w:t xml:space="preserve"> </w:t>
      </w:r>
    </w:p>
    <w:p w:rsidR="00D448C1" w:rsidRPr="008F24BF" w:rsidRDefault="005B5410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Major(s):</w:t>
      </w:r>
      <w:r w:rsidR="004D6BFD">
        <w:rPr>
          <w:rFonts w:ascii="Times New Roman" w:hAnsi="Times New Roman" w:cs="Times New Roman"/>
        </w:rPr>
        <w:t xml:space="preserve"> </w:t>
      </w:r>
      <w:r w:rsidR="004D6BFD">
        <w:rPr>
          <w:rFonts w:ascii="Times New Roman" w:hAnsi="Times New Roman" w:cs="Times New Roman"/>
          <w:u w:val="single"/>
        </w:rPr>
        <w:t xml:space="preserve">Agricultural Business Management and Digital Communication Arts </w:t>
      </w: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Class Standing:</w:t>
      </w:r>
      <w:r w:rsidR="004D6BFD">
        <w:rPr>
          <w:rFonts w:ascii="Times New Roman" w:hAnsi="Times New Roman" w:cs="Times New Roman"/>
        </w:rPr>
        <w:t xml:space="preserve"> </w:t>
      </w:r>
      <w:r w:rsidR="004D6BFD">
        <w:rPr>
          <w:rFonts w:ascii="Times New Roman" w:hAnsi="Times New Roman" w:cs="Times New Roman"/>
          <w:u w:val="single"/>
        </w:rPr>
        <w:t>Junior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select which position(s) you are interested in</w:t>
      </w:r>
      <w:r w:rsidR="00455530" w:rsidRPr="008F24BF">
        <w:rPr>
          <w:rFonts w:ascii="Times New Roman" w:hAnsi="Times New Roman" w:cs="Times New Roman"/>
        </w:rPr>
        <w:t>; with a maximum of three positions</w:t>
      </w:r>
      <w:r w:rsidRPr="008F24BF">
        <w:rPr>
          <w:rFonts w:ascii="Times New Roman" w:hAnsi="Times New Roman" w:cs="Times New Roman"/>
        </w:rPr>
        <w:t>.</w:t>
      </w: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F24BF">
        <w:rPr>
          <w:rFonts w:ascii="Times New Roman" w:hAnsi="Times New Roman" w:cs="Times New Roman"/>
          <w:i/>
          <w:iCs/>
        </w:rPr>
        <w:t>You will automatically be nominated for the positions tha</w:t>
      </w:r>
      <w:r w:rsidR="00D448C1" w:rsidRPr="008F24BF">
        <w:rPr>
          <w:rFonts w:ascii="Times New Roman" w:hAnsi="Times New Roman" w:cs="Times New Roman"/>
          <w:i/>
          <w:iCs/>
        </w:rPr>
        <w:t>t are selected.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48FB" w:rsidRPr="008F24BF" w:rsidRDefault="001E79A4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 w:rsidR="002618E5">
        <w:rPr>
          <w:rFonts w:ascii="Times New Roman" w:hAnsi="Times New Roman" w:cs="Times New Roman"/>
        </w:rPr>
      </w:r>
      <w:r w:rsidR="002618E5">
        <w:rPr>
          <w:rFonts w:ascii="Times New Roman" w:hAnsi="Times New Roman" w:cs="Times New Roman"/>
        </w:rPr>
        <w:fldChar w:fldCharType="separate"/>
      </w:r>
      <w:r w:rsidRPr="008F24BF">
        <w:rPr>
          <w:rFonts w:ascii="Times New Roman" w:hAnsi="Times New Roman" w:cs="Times New Roman"/>
        </w:rPr>
        <w:fldChar w:fldCharType="end"/>
      </w:r>
      <w:bookmarkEnd w:id="1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President </w:t>
      </w:r>
    </w:p>
    <w:p w:rsidR="00A548FB" w:rsidRPr="008F24BF" w:rsidRDefault="004D6BFD" w:rsidP="004D6BF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A548FB" w:rsidRPr="008F24BF">
        <w:rPr>
          <w:rFonts w:ascii="Times New Roman" w:hAnsi="Times New Roman" w:cs="Times New Roman"/>
        </w:rPr>
        <w:t xml:space="preserve"> </w:t>
      </w:r>
      <w:r w:rsidR="00E01CFA" w:rsidRPr="008F24BF">
        <w:rPr>
          <w:rFonts w:ascii="Times New Roman" w:hAnsi="Times New Roman" w:cs="Times New Roman"/>
        </w:rPr>
        <w:t xml:space="preserve">Vice President </w:t>
      </w:r>
    </w:p>
    <w:p w:rsidR="00A548FB" w:rsidRPr="008F24BF" w:rsidRDefault="004D6BFD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A548FB" w:rsidRPr="008F24BF">
        <w:rPr>
          <w:rFonts w:ascii="Times New Roman" w:hAnsi="Times New Roman" w:cs="Times New Roman"/>
        </w:rPr>
        <w:t xml:space="preserve"> </w:t>
      </w:r>
      <w:r w:rsidR="00E01CFA" w:rsidRPr="008F24BF">
        <w:rPr>
          <w:rFonts w:ascii="Times New Roman" w:hAnsi="Times New Roman" w:cs="Times New Roman"/>
        </w:rPr>
        <w:t xml:space="preserve">Director of Correspondence </w:t>
      </w:r>
    </w:p>
    <w:p w:rsidR="00A548FB" w:rsidRPr="008F24BF" w:rsidRDefault="001E79A4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 w:rsidR="002618E5">
        <w:rPr>
          <w:rFonts w:ascii="Times New Roman" w:hAnsi="Times New Roman" w:cs="Times New Roman"/>
        </w:rPr>
      </w:r>
      <w:r w:rsidR="002618E5">
        <w:rPr>
          <w:rFonts w:ascii="Times New Roman" w:hAnsi="Times New Roman" w:cs="Times New Roman"/>
        </w:rPr>
        <w:fldChar w:fldCharType="separate"/>
      </w:r>
      <w:r w:rsidRPr="008F24BF">
        <w:rPr>
          <w:rFonts w:ascii="Times New Roman" w:hAnsi="Times New Roman" w:cs="Times New Roman"/>
        </w:rPr>
        <w:fldChar w:fldCharType="end"/>
      </w:r>
      <w:bookmarkEnd w:id="2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Director of Finance </w:t>
      </w:r>
    </w:p>
    <w:p w:rsidR="00A548FB" w:rsidRPr="008F24BF" w:rsidRDefault="00ED209B" w:rsidP="004D6BF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8F24BF">
        <w:rPr>
          <w:rFonts w:ascii="Times New Roman" w:hAnsi="Times New Roman" w:cs="Times New Roman"/>
        </w:rPr>
        <w:t xml:space="preserve"> Director</w:t>
      </w:r>
      <w:r w:rsidR="00E01CFA" w:rsidRPr="008F24BF">
        <w:rPr>
          <w:rFonts w:ascii="Times New Roman" w:hAnsi="Times New Roman" w:cs="Times New Roman"/>
        </w:rPr>
        <w:t xml:space="preserve"> of Public Relations </w:t>
      </w:r>
    </w:p>
    <w:p w:rsidR="00A548FB" w:rsidRPr="008F24BF" w:rsidRDefault="001E79A4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 w:rsidR="002618E5">
        <w:rPr>
          <w:rFonts w:ascii="Times New Roman" w:hAnsi="Times New Roman" w:cs="Times New Roman"/>
        </w:rPr>
      </w:r>
      <w:r w:rsidR="002618E5">
        <w:rPr>
          <w:rFonts w:ascii="Times New Roman" w:hAnsi="Times New Roman" w:cs="Times New Roman"/>
        </w:rPr>
        <w:fldChar w:fldCharType="separate"/>
      </w:r>
      <w:r w:rsidRPr="008F24BF">
        <w:rPr>
          <w:rFonts w:ascii="Times New Roman" w:hAnsi="Times New Roman" w:cs="Times New Roman"/>
        </w:rPr>
        <w:fldChar w:fldCharType="end"/>
      </w:r>
      <w:bookmarkEnd w:id="3"/>
      <w:r w:rsidR="00F56E2B" w:rsidRPr="008F24BF">
        <w:rPr>
          <w:rFonts w:ascii="Times New Roman" w:hAnsi="Times New Roman" w:cs="Times New Roman"/>
        </w:rPr>
        <w:t xml:space="preserve">  Director of Ag Day</w:t>
      </w:r>
    </w:p>
    <w:p w:rsidR="00E01CFA" w:rsidRPr="008F24BF" w:rsidRDefault="001E79A4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 w:rsidR="002618E5">
        <w:rPr>
          <w:rFonts w:ascii="Times New Roman" w:hAnsi="Times New Roman" w:cs="Times New Roman"/>
        </w:rPr>
      </w:r>
      <w:r w:rsidR="002618E5">
        <w:rPr>
          <w:rFonts w:ascii="Times New Roman" w:hAnsi="Times New Roman" w:cs="Times New Roman"/>
        </w:rPr>
        <w:fldChar w:fldCharType="separate"/>
      </w:r>
      <w:r w:rsidRPr="008F24BF">
        <w:rPr>
          <w:rFonts w:ascii="Times New Roman" w:hAnsi="Times New Roman" w:cs="Times New Roman"/>
        </w:rPr>
        <w:fldChar w:fldCharType="end"/>
      </w:r>
      <w:bookmarkEnd w:id="4"/>
      <w:r w:rsidR="00A548FB" w:rsidRPr="008F24BF">
        <w:rPr>
          <w:rFonts w:ascii="Times New Roman" w:hAnsi="Times New Roman" w:cs="Times New Roman"/>
        </w:rPr>
        <w:t xml:space="preserve">  Director of New Fields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 xml:space="preserve">Why do you want to hold an Ag Exec office? </w:t>
      </w:r>
    </w:p>
    <w:p w:rsidR="00BD6A36" w:rsidRPr="008F24BF" w:rsidRDefault="004D6BFD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that Ag Exec is an important institution in the College of Agricultural Sciences. </w:t>
      </w:r>
      <w:r w:rsidR="00ED209B">
        <w:rPr>
          <w:rFonts w:ascii="Times New Roman" w:hAnsi="Times New Roman" w:cs="Times New Roman"/>
        </w:rPr>
        <w:t>I also think it is important to continue Ag Exec. I want to be a part of the future and continuation of Ag Exec at Oregon State.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What makes you a qualified candidate?</w:t>
      </w:r>
    </w:p>
    <w:p w:rsidR="00BD6A36" w:rsidRPr="008F24BF" w:rsidRDefault="00ED209B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 lot of experience on a wide variety </w:t>
      </w:r>
      <w:r w:rsidR="00ED5A99">
        <w:rPr>
          <w:rFonts w:ascii="Times New Roman" w:hAnsi="Times New Roman" w:cs="Times New Roman"/>
        </w:rPr>
        <w:t>of teams. I work well with others and will bring my positive energy and enthusiasm to any team.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 xml:space="preserve">How many Ag Exec meetings have you attended this year? </w:t>
      </w:r>
    </w:p>
    <w:p w:rsidR="00BD6A36" w:rsidRPr="008F24BF" w:rsidRDefault="00ED5A99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can’t remember exactly. I think I have been to 5 or 6 meetings this year.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7CFA" w:rsidRPr="008F24BF" w:rsidRDefault="00367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5410" w:rsidRPr="008F24BF" w:rsidRDefault="005B5410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What Ag Exec functions and/or events have you atten</w:t>
      </w:r>
      <w:r w:rsidR="00BD6A36" w:rsidRPr="008F24BF">
        <w:rPr>
          <w:rFonts w:ascii="Times New Roman" w:hAnsi="Times New Roman" w:cs="Times New Roman"/>
        </w:rPr>
        <w:t>ded?</w:t>
      </w:r>
    </w:p>
    <w:p w:rsidR="00367CFA" w:rsidRPr="008F24BF" w:rsidRDefault="00ED5A99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went to the etiquette dinner, industry tour, and ag days events.</w:t>
      </w:r>
    </w:p>
    <w:p w:rsidR="00367CFA" w:rsidRPr="008F24BF" w:rsidRDefault="00367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7CFA" w:rsidRPr="008F24BF" w:rsidRDefault="00367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any obligations or responsibilities that may limit</w:t>
      </w:r>
      <w:r w:rsidR="00ED5A99">
        <w:rPr>
          <w:rFonts w:ascii="Times New Roman" w:hAnsi="Times New Roman" w:cs="Times New Roman"/>
        </w:rPr>
        <w:t xml:space="preserve"> your ability to attend Ag Exec </w:t>
      </w:r>
      <w:r w:rsidRPr="008F24BF">
        <w:rPr>
          <w:rFonts w:ascii="Times New Roman" w:hAnsi="Times New Roman" w:cs="Times New Roman"/>
        </w:rPr>
        <w:t>activities and/or events.</w:t>
      </w:r>
    </w:p>
    <w:p w:rsidR="00BD6A36" w:rsidRPr="008F24BF" w:rsidRDefault="00ED5A99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the treasurer of my sorority, Kappa Delta. However, my term ends at the completion of fall </w:t>
      </w:r>
      <w:r>
        <w:rPr>
          <w:rFonts w:ascii="Times New Roman" w:hAnsi="Times New Roman" w:cs="Times New Roman"/>
        </w:rPr>
        <w:lastRenderedPageBreak/>
        <w:t>term.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leadership positions.</w:t>
      </w:r>
    </w:p>
    <w:p w:rsidR="00BD6A36" w:rsidRDefault="00ED5A99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Oregon District FFA Vice President</w:t>
      </w:r>
    </w:p>
    <w:p w:rsidR="00ED5A99" w:rsidRDefault="00ED5A99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Collegiate FFA State Convention Coordinator</w:t>
      </w:r>
    </w:p>
    <w:p w:rsidR="00ED5A99" w:rsidRDefault="00ED5A99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Kappa Delta Points Chair</w:t>
      </w:r>
    </w:p>
    <w:p w:rsidR="00ED5A99" w:rsidRPr="008F24BF" w:rsidRDefault="00ED5A99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Kappa Delta Treasurer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work experience.</w:t>
      </w:r>
    </w:p>
    <w:p w:rsidR="00BD6A36" w:rsidRDefault="000072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Past: Joe and Sugar Café</w:t>
      </w:r>
    </w:p>
    <w:p w:rsidR="00007257" w:rsidRDefault="000072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Nearly Normals</w:t>
      </w:r>
    </w:p>
    <w:p w:rsidR="00007257" w:rsidRDefault="000072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Current:</w:t>
      </w:r>
    </w:p>
    <w:p w:rsidR="00007257" w:rsidRDefault="000072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Mountain Interagency Fire Center Cache (Summers)</w:t>
      </w:r>
    </w:p>
    <w:p w:rsidR="00007257" w:rsidRPr="008F24BF" w:rsidRDefault="000072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Dixon Rec. Safety Staff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community service experience.</w:t>
      </w:r>
    </w:p>
    <w:p w:rsidR="00BD6A36" w:rsidRDefault="000072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Kappa Delta Mock Rock (Prevent Child Abuse America and Center Against Rape and Domestic Violence)</w:t>
      </w:r>
    </w:p>
    <w:p w:rsidR="00007257" w:rsidRDefault="000072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Development Event days</w:t>
      </w:r>
    </w:p>
    <w:p w:rsidR="00007257" w:rsidRPr="008F24BF" w:rsidRDefault="000072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at least 6 hours of community service every term. I do different things every term.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attach a resume.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  <w:i/>
          <w:iCs/>
        </w:rPr>
        <w:t>An electronic copy of this application and your resume will be made available for Ag Exec representatives. All personal information will be removed.</w:t>
      </w:r>
    </w:p>
    <w:p w:rsidR="00557920" w:rsidRPr="008F24BF" w:rsidRDefault="00557920" w:rsidP="00E01CFA">
      <w:pPr>
        <w:rPr>
          <w:rFonts w:ascii="Times New Roman" w:hAnsi="Times New Roman" w:cs="Times New Roman"/>
        </w:rPr>
      </w:pPr>
    </w:p>
    <w:sectPr w:rsidR="00557920" w:rsidRPr="008F24BF" w:rsidSect="00E01C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137CFE8E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C753729"/>
    <w:multiLevelType w:val="hybridMultilevel"/>
    <w:tmpl w:val="B7C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C10BC"/>
    <w:multiLevelType w:val="hybridMultilevel"/>
    <w:tmpl w:val="2A7054E0"/>
    <w:lvl w:ilvl="0" w:tplc="DD56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FA"/>
    <w:rsid w:val="000055F3"/>
    <w:rsid w:val="00007257"/>
    <w:rsid w:val="000638AB"/>
    <w:rsid w:val="001E3D57"/>
    <w:rsid w:val="001E79A4"/>
    <w:rsid w:val="00254124"/>
    <w:rsid w:val="002618E5"/>
    <w:rsid w:val="00314195"/>
    <w:rsid w:val="00367CFA"/>
    <w:rsid w:val="00455530"/>
    <w:rsid w:val="004C72CA"/>
    <w:rsid w:val="004D6BFD"/>
    <w:rsid w:val="00557920"/>
    <w:rsid w:val="005B3B9D"/>
    <w:rsid w:val="005B5410"/>
    <w:rsid w:val="00711715"/>
    <w:rsid w:val="00717613"/>
    <w:rsid w:val="00783D91"/>
    <w:rsid w:val="008F24BF"/>
    <w:rsid w:val="009156FA"/>
    <w:rsid w:val="00A51221"/>
    <w:rsid w:val="00A548FB"/>
    <w:rsid w:val="00B253DF"/>
    <w:rsid w:val="00B51C77"/>
    <w:rsid w:val="00BD6A36"/>
    <w:rsid w:val="00CB0B91"/>
    <w:rsid w:val="00D038F6"/>
    <w:rsid w:val="00D448C1"/>
    <w:rsid w:val="00E01CFA"/>
    <w:rsid w:val="00EC1DF1"/>
    <w:rsid w:val="00ED209B"/>
    <w:rsid w:val="00ED5A99"/>
    <w:rsid w:val="00ED66A6"/>
    <w:rsid w:val="00F2287B"/>
    <w:rsid w:val="00F56E2B"/>
    <w:rsid w:val="00FB1EBE"/>
    <w:rsid w:val="00FC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01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01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4FC5C-0CDD-4821-85DA-4F7C6C7F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Griffin</dc:creator>
  <cp:lastModifiedBy>Support</cp:lastModifiedBy>
  <cp:revision>2</cp:revision>
  <cp:lastPrinted>2013-05-01T20:16:00Z</cp:lastPrinted>
  <dcterms:created xsi:type="dcterms:W3CDTF">2015-06-03T14:00:00Z</dcterms:created>
  <dcterms:modified xsi:type="dcterms:W3CDTF">2015-06-03T14:00:00Z</dcterms:modified>
</cp:coreProperties>
</file>