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C1" w:rsidRPr="008F24BF" w:rsidRDefault="00E01CFA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8F24BF">
        <w:rPr>
          <w:rFonts w:ascii="Times New Roman" w:hAnsi="Times New Roman" w:cs="Times New Roman"/>
        </w:rPr>
        <w:t>Name:</w:t>
      </w:r>
      <w:r w:rsidR="00D448C1" w:rsidRPr="008F24BF">
        <w:rPr>
          <w:rFonts w:ascii="Times New Roman" w:hAnsi="Times New Roman" w:cs="Times New Roman"/>
        </w:rPr>
        <w:t>_</w:t>
      </w:r>
      <w:r w:rsidR="00D40C7C">
        <w:rPr>
          <w:rFonts w:ascii="Times New Roman" w:hAnsi="Times New Roman" w:cs="Times New Roman"/>
          <w:u w:val="single"/>
        </w:rPr>
        <w:t>Trinity</w:t>
      </w:r>
      <w:proofErr w:type="spellEnd"/>
      <w:r w:rsidR="00D40C7C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D40C7C">
        <w:rPr>
          <w:rFonts w:ascii="Times New Roman" w:hAnsi="Times New Roman" w:cs="Times New Roman"/>
          <w:u w:val="single"/>
        </w:rPr>
        <w:t>Shodin</w:t>
      </w:r>
      <w:proofErr w:type="spellEnd"/>
      <w:r w:rsidR="00D448C1" w:rsidRPr="008F24BF">
        <w:rPr>
          <w:rFonts w:ascii="Times New Roman" w:hAnsi="Times New Roman" w:cs="Times New Roman"/>
        </w:rPr>
        <w:t>_________________</w:t>
      </w:r>
      <w:r w:rsidRPr="008F24BF">
        <w:rPr>
          <w:rFonts w:ascii="Times New Roman" w:hAnsi="Times New Roman" w:cs="Times New Roman"/>
        </w:rPr>
        <w:t xml:space="preserve"> </w:t>
      </w:r>
    </w:p>
    <w:p w:rsidR="00D448C1" w:rsidRPr="008F24BF" w:rsidRDefault="005B5410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24BF">
        <w:rPr>
          <w:rFonts w:ascii="Times New Roman" w:hAnsi="Times New Roman" w:cs="Times New Roman"/>
        </w:rPr>
        <w:t>Major(s):</w:t>
      </w:r>
      <w:r w:rsidR="00D448C1" w:rsidRPr="008F24BF">
        <w:rPr>
          <w:rFonts w:ascii="Times New Roman" w:hAnsi="Times New Roman" w:cs="Times New Roman"/>
        </w:rPr>
        <w:t>_</w:t>
      </w:r>
      <w:r w:rsidR="00D40C7C">
        <w:rPr>
          <w:rFonts w:ascii="Times New Roman" w:hAnsi="Times New Roman" w:cs="Times New Roman"/>
          <w:u w:val="single"/>
        </w:rPr>
        <w:t xml:space="preserve">Agriculture Science </w:t>
      </w:r>
      <w:r w:rsidR="00D448C1" w:rsidRPr="008F24BF">
        <w:rPr>
          <w:rFonts w:ascii="Times New Roman" w:hAnsi="Times New Roman" w:cs="Times New Roman"/>
        </w:rPr>
        <w:t>__________</w:t>
      </w:r>
    </w:p>
    <w:p w:rsidR="00E01CFA" w:rsidRPr="008F24BF" w:rsidRDefault="00E01CFA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24BF">
        <w:rPr>
          <w:rFonts w:ascii="Times New Roman" w:hAnsi="Times New Roman" w:cs="Times New Roman"/>
        </w:rPr>
        <w:t xml:space="preserve">Class </w:t>
      </w:r>
      <w:proofErr w:type="spellStart"/>
      <w:r w:rsidRPr="008F24BF">
        <w:rPr>
          <w:rFonts w:ascii="Times New Roman" w:hAnsi="Times New Roman" w:cs="Times New Roman"/>
        </w:rPr>
        <w:t>Standing:</w:t>
      </w:r>
      <w:r w:rsidR="00D448C1" w:rsidRPr="008F24BF">
        <w:rPr>
          <w:rFonts w:ascii="Times New Roman" w:hAnsi="Times New Roman" w:cs="Times New Roman"/>
        </w:rPr>
        <w:t>_</w:t>
      </w:r>
      <w:r w:rsidR="00D40C7C">
        <w:rPr>
          <w:rFonts w:ascii="Times New Roman" w:hAnsi="Times New Roman" w:cs="Times New Roman"/>
          <w:u w:val="single"/>
        </w:rPr>
        <w:t>First</w:t>
      </w:r>
      <w:proofErr w:type="spellEnd"/>
      <w:r w:rsidR="00D40C7C">
        <w:rPr>
          <w:rFonts w:ascii="Times New Roman" w:hAnsi="Times New Roman" w:cs="Times New Roman"/>
          <w:u w:val="single"/>
        </w:rPr>
        <w:t xml:space="preserve"> year</w:t>
      </w:r>
      <w:r w:rsidR="00D448C1" w:rsidRPr="008F24BF">
        <w:rPr>
          <w:rFonts w:ascii="Times New Roman" w:hAnsi="Times New Roman" w:cs="Times New Roman"/>
        </w:rPr>
        <w:t>______________</w:t>
      </w:r>
    </w:p>
    <w:p w:rsidR="00D448C1" w:rsidRPr="008F24BF" w:rsidRDefault="00D448C1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01CFA" w:rsidRPr="008F24BF" w:rsidRDefault="00E01CFA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24BF">
        <w:rPr>
          <w:rFonts w:ascii="Times New Roman" w:hAnsi="Times New Roman" w:cs="Times New Roman"/>
        </w:rPr>
        <w:t>Please select which position(s) you are interested in</w:t>
      </w:r>
      <w:r w:rsidR="00455530" w:rsidRPr="008F24BF">
        <w:rPr>
          <w:rFonts w:ascii="Times New Roman" w:hAnsi="Times New Roman" w:cs="Times New Roman"/>
        </w:rPr>
        <w:t>; with a maximum of three positions</w:t>
      </w:r>
      <w:r w:rsidRPr="008F24BF">
        <w:rPr>
          <w:rFonts w:ascii="Times New Roman" w:hAnsi="Times New Roman" w:cs="Times New Roman"/>
        </w:rPr>
        <w:t>.</w:t>
      </w:r>
    </w:p>
    <w:p w:rsidR="00E01CFA" w:rsidRPr="008F24BF" w:rsidRDefault="00E01CFA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F24BF">
        <w:rPr>
          <w:rFonts w:ascii="Times New Roman" w:hAnsi="Times New Roman" w:cs="Times New Roman"/>
          <w:i/>
          <w:iCs/>
        </w:rPr>
        <w:t>You will automatically be nominated for the positions tha</w:t>
      </w:r>
      <w:r w:rsidR="00D448C1" w:rsidRPr="008F24BF">
        <w:rPr>
          <w:rFonts w:ascii="Times New Roman" w:hAnsi="Times New Roman" w:cs="Times New Roman"/>
          <w:i/>
          <w:iCs/>
        </w:rPr>
        <w:t>t are selected.</w:t>
      </w:r>
    </w:p>
    <w:p w:rsidR="00D448C1" w:rsidRPr="008F24BF" w:rsidRDefault="00D448C1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D448C1" w:rsidRPr="008F24BF" w:rsidRDefault="00D40C7C" w:rsidP="00D40C7C">
      <w:pPr>
        <w:widowControl w:val="0"/>
        <w:tabs>
          <w:tab w:val="left" w:pos="310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548FB" w:rsidRPr="008F24BF" w:rsidRDefault="002E3CBD" w:rsidP="00A548F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8F24BF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548FB" w:rsidRPr="008F24BF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8F24BF">
        <w:rPr>
          <w:rFonts w:ascii="Times New Roman" w:hAnsi="Times New Roman" w:cs="Times New Roman"/>
        </w:rPr>
        <w:fldChar w:fldCharType="end"/>
      </w:r>
      <w:bookmarkEnd w:id="0"/>
      <w:r w:rsidR="00A548FB" w:rsidRPr="008F24BF">
        <w:rPr>
          <w:rFonts w:ascii="Times New Roman" w:hAnsi="Times New Roman" w:cs="Times New Roman"/>
        </w:rPr>
        <w:t xml:space="preserve">  </w:t>
      </w:r>
      <w:r w:rsidR="00E01CFA" w:rsidRPr="008F24BF">
        <w:rPr>
          <w:rFonts w:ascii="Times New Roman" w:hAnsi="Times New Roman" w:cs="Times New Roman"/>
        </w:rPr>
        <w:t xml:space="preserve">President </w:t>
      </w:r>
    </w:p>
    <w:p w:rsidR="00A548FB" w:rsidRPr="008F24BF" w:rsidRDefault="002E3CBD" w:rsidP="00A548F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2"/>
      <w:r w:rsidR="00D40C7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"/>
      <w:r w:rsidR="00A548FB" w:rsidRPr="008F24BF">
        <w:rPr>
          <w:rFonts w:ascii="Times New Roman" w:hAnsi="Times New Roman" w:cs="Times New Roman"/>
        </w:rPr>
        <w:t xml:space="preserve">  </w:t>
      </w:r>
      <w:r w:rsidR="00E01CFA" w:rsidRPr="008F24BF">
        <w:rPr>
          <w:rFonts w:ascii="Times New Roman" w:hAnsi="Times New Roman" w:cs="Times New Roman"/>
        </w:rPr>
        <w:t xml:space="preserve">Vice President </w:t>
      </w:r>
    </w:p>
    <w:p w:rsidR="00A548FB" w:rsidRPr="008F24BF" w:rsidRDefault="002E3CBD" w:rsidP="00A548F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8F24BF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A548FB" w:rsidRPr="008F24BF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8F24BF">
        <w:rPr>
          <w:rFonts w:ascii="Times New Roman" w:hAnsi="Times New Roman" w:cs="Times New Roman"/>
        </w:rPr>
        <w:fldChar w:fldCharType="end"/>
      </w:r>
      <w:bookmarkEnd w:id="2"/>
      <w:r w:rsidR="00A548FB" w:rsidRPr="008F24BF">
        <w:rPr>
          <w:rFonts w:ascii="Times New Roman" w:hAnsi="Times New Roman" w:cs="Times New Roman"/>
        </w:rPr>
        <w:t xml:space="preserve">  </w:t>
      </w:r>
      <w:r w:rsidR="00E01CFA" w:rsidRPr="008F24BF">
        <w:rPr>
          <w:rFonts w:ascii="Times New Roman" w:hAnsi="Times New Roman" w:cs="Times New Roman"/>
        </w:rPr>
        <w:t xml:space="preserve">Director of Correspondence </w:t>
      </w:r>
    </w:p>
    <w:p w:rsidR="00A548FB" w:rsidRPr="008F24BF" w:rsidRDefault="002E3CBD" w:rsidP="00A548F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8F24BF"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A548FB" w:rsidRPr="008F24BF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8F24BF">
        <w:rPr>
          <w:rFonts w:ascii="Times New Roman" w:hAnsi="Times New Roman" w:cs="Times New Roman"/>
        </w:rPr>
        <w:fldChar w:fldCharType="end"/>
      </w:r>
      <w:bookmarkEnd w:id="3"/>
      <w:r w:rsidR="00A548FB" w:rsidRPr="008F24BF">
        <w:rPr>
          <w:rFonts w:ascii="Times New Roman" w:hAnsi="Times New Roman" w:cs="Times New Roman"/>
        </w:rPr>
        <w:t xml:space="preserve">  </w:t>
      </w:r>
      <w:r w:rsidR="00E01CFA" w:rsidRPr="008F24BF">
        <w:rPr>
          <w:rFonts w:ascii="Times New Roman" w:hAnsi="Times New Roman" w:cs="Times New Roman"/>
        </w:rPr>
        <w:t xml:space="preserve">Director of Finance </w:t>
      </w:r>
    </w:p>
    <w:p w:rsidR="00A548FB" w:rsidRPr="008F24BF" w:rsidRDefault="002E3CBD" w:rsidP="00A548F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heck5"/>
      <w:r w:rsidR="00D40C7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  <w:r w:rsidR="00A548FB" w:rsidRPr="008F24BF">
        <w:rPr>
          <w:rFonts w:ascii="Times New Roman" w:hAnsi="Times New Roman" w:cs="Times New Roman"/>
        </w:rPr>
        <w:t xml:space="preserve">  </w:t>
      </w:r>
      <w:r w:rsidR="00E01CFA" w:rsidRPr="008F24BF">
        <w:rPr>
          <w:rFonts w:ascii="Times New Roman" w:hAnsi="Times New Roman" w:cs="Times New Roman"/>
        </w:rPr>
        <w:t xml:space="preserve">Director of Public Relations </w:t>
      </w:r>
    </w:p>
    <w:p w:rsidR="00A548FB" w:rsidRPr="008F24BF" w:rsidRDefault="002E3CBD" w:rsidP="00A548F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8F24BF"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A548FB" w:rsidRPr="008F24BF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8F24BF">
        <w:rPr>
          <w:rFonts w:ascii="Times New Roman" w:hAnsi="Times New Roman" w:cs="Times New Roman"/>
        </w:rPr>
        <w:fldChar w:fldCharType="end"/>
      </w:r>
      <w:bookmarkEnd w:id="5"/>
      <w:r w:rsidR="00F56E2B" w:rsidRPr="008F24BF">
        <w:rPr>
          <w:rFonts w:ascii="Times New Roman" w:hAnsi="Times New Roman" w:cs="Times New Roman"/>
        </w:rPr>
        <w:t xml:space="preserve">  Director of Ag Day</w:t>
      </w:r>
    </w:p>
    <w:p w:rsidR="00E01CFA" w:rsidRPr="008F24BF" w:rsidRDefault="002E3CBD" w:rsidP="00A548F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bookmarkStart w:id="6" w:name="Check7"/>
      <w:r w:rsidR="00D40C7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6"/>
      <w:r w:rsidR="00A548FB" w:rsidRPr="008F24BF">
        <w:rPr>
          <w:rFonts w:ascii="Times New Roman" w:hAnsi="Times New Roman" w:cs="Times New Roman"/>
        </w:rPr>
        <w:t xml:space="preserve">  Director of New Fields</w:t>
      </w:r>
    </w:p>
    <w:p w:rsidR="00D448C1" w:rsidRPr="008F24BF" w:rsidRDefault="00D448C1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D6A36" w:rsidRPr="008F24BF" w:rsidRDefault="00E01CFA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24BF">
        <w:rPr>
          <w:rFonts w:ascii="Times New Roman" w:hAnsi="Times New Roman" w:cs="Times New Roman"/>
        </w:rPr>
        <w:t xml:space="preserve">Why do you want to hold an Ag Exec office? </w:t>
      </w:r>
    </w:p>
    <w:p w:rsidR="00BD6A36" w:rsidRPr="008F24BF" w:rsidRDefault="00A7523D" w:rsidP="00F77DA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believe that in order to be a successful member of society and make the best of college, it is my responsibility to apply myself to those activities that</w:t>
      </w:r>
      <w:r w:rsidR="006A5E0F">
        <w:rPr>
          <w:rFonts w:ascii="Times New Roman" w:hAnsi="Times New Roman" w:cs="Times New Roman"/>
        </w:rPr>
        <w:t xml:space="preserve"> will better me as a person such as the Ag Exec Council.</w:t>
      </w:r>
    </w:p>
    <w:p w:rsidR="00BD6A36" w:rsidRPr="008F24BF" w:rsidRDefault="00BD6A36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01CFA" w:rsidRPr="008F24BF" w:rsidRDefault="00E01CFA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24BF">
        <w:rPr>
          <w:rFonts w:ascii="Times New Roman" w:hAnsi="Times New Roman" w:cs="Times New Roman"/>
        </w:rPr>
        <w:t>What makes you a qualified candidate?</w:t>
      </w:r>
    </w:p>
    <w:p w:rsidR="00BD6A36" w:rsidRPr="008F24BF" w:rsidRDefault="00F77DA9" w:rsidP="00F77DA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dedicated much time and energy to the college of agriculture science through participation in multiple clubs, activities, and building connections with people in the agriculture industry.</w:t>
      </w:r>
    </w:p>
    <w:p w:rsidR="00BD6A36" w:rsidRPr="008F24BF" w:rsidRDefault="00BD6A36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D6A36" w:rsidRPr="008F24BF" w:rsidRDefault="00E01CFA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24BF">
        <w:rPr>
          <w:rFonts w:ascii="Times New Roman" w:hAnsi="Times New Roman" w:cs="Times New Roman"/>
        </w:rPr>
        <w:t xml:space="preserve">How many Ag Exec meetings have you attended this year? </w:t>
      </w:r>
    </w:p>
    <w:p w:rsidR="00BD6A36" w:rsidRPr="008F24BF" w:rsidRDefault="00BD6A36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D6A36" w:rsidRPr="008F24BF" w:rsidRDefault="00F77DA9" w:rsidP="00F77DA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been i</w:t>
      </w:r>
      <w:r w:rsidR="00D81AE9">
        <w:rPr>
          <w:rFonts w:ascii="Times New Roman" w:hAnsi="Times New Roman" w:cs="Times New Roman"/>
        </w:rPr>
        <w:t>n attendance at every meeting</w:t>
      </w:r>
      <w:r>
        <w:rPr>
          <w:rFonts w:ascii="Times New Roman" w:hAnsi="Times New Roman" w:cs="Times New Roman"/>
        </w:rPr>
        <w:t xml:space="preserve"> this year. </w:t>
      </w:r>
    </w:p>
    <w:p w:rsidR="005B5410" w:rsidRPr="008F24BF" w:rsidRDefault="005B5410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D6A36" w:rsidRPr="008F24BF" w:rsidRDefault="00E01CFA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24BF">
        <w:rPr>
          <w:rFonts w:ascii="Times New Roman" w:hAnsi="Times New Roman" w:cs="Times New Roman"/>
        </w:rPr>
        <w:t>What Ag Exec functions and/or events have you atten</w:t>
      </w:r>
      <w:r w:rsidR="00BD6A36" w:rsidRPr="008F24BF">
        <w:rPr>
          <w:rFonts w:ascii="Times New Roman" w:hAnsi="Times New Roman" w:cs="Times New Roman"/>
        </w:rPr>
        <w:t>ded?</w:t>
      </w:r>
    </w:p>
    <w:p w:rsidR="00367CFA" w:rsidRPr="008F24BF" w:rsidRDefault="00367CFA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67CFA" w:rsidRPr="008F24BF" w:rsidRDefault="00D40C7C" w:rsidP="00F77DA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attended the etiquette dinner in the fall, the </w:t>
      </w:r>
      <w:r w:rsidR="00621A09">
        <w:rPr>
          <w:rFonts w:ascii="Times New Roman" w:hAnsi="Times New Roman" w:cs="Times New Roman"/>
        </w:rPr>
        <w:t xml:space="preserve">ethics </w:t>
      </w:r>
      <w:r>
        <w:rPr>
          <w:rFonts w:ascii="Times New Roman" w:hAnsi="Times New Roman" w:cs="Times New Roman"/>
        </w:rPr>
        <w:t>panel discussion, the industry tour,</w:t>
      </w:r>
      <w:r w:rsidR="00621A09">
        <w:rPr>
          <w:rFonts w:ascii="Times New Roman" w:hAnsi="Times New Roman" w:cs="Times New Roman"/>
        </w:rPr>
        <w:t xml:space="preserve"> and Ag Day.</w:t>
      </w:r>
      <w:r>
        <w:rPr>
          <w:rFonts w:ascii="Times New Roman" w:hAnsi="Times New Roman" w:cs="Times New Roman"/>
        </w:rPr>
        <w:t xml:space="preserve">  </w:t>
      </w:r>
    </w:p>
    <w:p w:rsidR="00BD6A36" w:rsidRPr="008F24BF" w:rsidRDefault="00BD6A36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01CFA" w:rsidRPr="008F24BF" w:rsidRDefault="00E01CFA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24BF">
        <w:rPr>
          <w:rFonts w:ascii="Times New Roman" w:hAnsi="Times New Roman" w:cs="Times New Roman"/>
        </w:rPr>
        <w:t>Please list any obligations or responsibilities that may limit your ability to attend Ag Exec activities and/or events.</w:t>
      </w:r>
    </w:p>
    <w:p w:rsidR="00BD6A36" w:rsidRPr="008F24BF" w:rsidRDefault="00EC6606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am part of the Agriculture Education club, CFFA, and Sigma Kappa, but none of these activities/organizations should limit my ability to attend events or meetings. </w:t>
      </w:r>
    </w:p>
    <w:p w:rsidR="00BD6A36" w:rsidRPr="008F24BF" w:rsidRDefault="00BD6A36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01CFA" w:rsidRPr="008F24BF" w:rsidRDefault="00E01CFA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24BF">
        <w:rPr>
          <w:rFonts w:ascii="Times New Roman" w:hAnsi="Times New Roman" w:cs="Times New Roman"/>
        </w:rPr>
        <w:t>Please list past and current leadership positions.</w:t>
      </w:r>
    </w:p>
    <w:p w:rsidR="00BD6A36" w:rsidRPr="008F24BF" w:rsidRDefault="00EC6606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D470B">
        <w:rPr>
          <w:rFonts w:ascii="Times New Roman" w:hAnsi="Times New Roman" w:cs="Times New Roman"/>
        </w:rPr>
        <w:t xml:space="preserve">Past </w:t>
      </w:r>
      <w:r>
        <w:rPr>
          <w:rFonts w:ascii="Times New Roman" w:hAnsi="Times New Roman" w:cs="Times New Roman"/>
        </w:rPr>
        <w:t xml:space="preserve">Sherwood FFA President, </w:t>
      </w:r>
      <w:r w:rsidR="001D470B">
        <w:rPr>
          <w:rFonts w:ascii="Times New Roman" w:hAnsi="Times New Roman" w:cs="Times New Roman"/>
        </w:rPr>
        <w:t xml:space="preserve">Past </w:t>
      </w:r>
      <w:r>
        <w:rPr>
          <w:rFonts w:ascii="Times New Roman" w:hAnsi="Times New Roman" w:cs="Times New Roman"/>
        </w:rPr>
        <w:t xml:space="preserve">Northwest FFA </w:t>
      </w:r>
      <w:r w:rsidR="00D81AE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istrict President, Agriculture education club co-outreach coordinator </w:t>
      </w:r>
    </w:p>
    <w:p w:rsidR="001D470B" w:rsidRDefault="001D470B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01CFA" w:rsidRPr="008F24BF" w:rsidRDefault="00E01CFA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24BF">
        <w:rPr>
          <w:rFonts w:ascii="Times New Roman" w:hAnsi="Times New Roman" w:cs="Times New Roman"/>
        </w:rPr>
        <w:t>Please list past and current work experience.</w:t>
      </w:r>
    </w:p>
    <w:p w:rsidR="00BD6A36" w:rsidRPr="008F24BF" w:rsidRDefault="001D470B" w:rsidP="001D470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Sherwood FFA Greenhouse manager, Subway sandwich artist, North Willamette </w:t>
      </w:r>
      <w:r>
        <w:rPr>
          <w:rFonts w:ascii="Times New Roman" w:hAnsi="Times New Roman" w:cs="Times New Roman"/>
        </w:rPr>
        <w:lastRenderedPageBreak/>
        <w:t>Research and Extension Center nursery intern.</w:t>
      </w:r>
    </w:p>
    <w:p w:rsidR="00BD6A36" w:rsidRPr="008F24BF" w:rsidRDefault="00BD6A36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01CFA" w:rsidRPr="008F24BF" w:rsidRDefault="00E01CFA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24BF">
        <w:rPr>
          <w:rFonts w:ascii="Times New Roman" w:hAnsi="Times New Roman" w:cs="Times New Roman"/>
        </w:rPr>
        <w:t>Please list past and current community service experience.</w:t>
      </w:r>
    </w:p>
    <w:p w:rsidR="00BD6A36" w:rsidRPr="008F24BF" w:rsidRDefault="001D470B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Countryside Community Church youth bible study leader, Link Crew Leader, </w:t>
      </w:r>
      <w:r w:rsidR="00D81AE9">
        <w:rPr>
          <w:rFonts w:ascii="Times New Roman" w:hAnsi="Times New Roman" w:cs="Times New Roman"/>
        </w:rPr>
        <w:t xml:space="preserve">various </w:t>
      </w:r>
      <w:r>
        <w:rPr>
          <w:rFonts w:ascii="Times New Roman" w:hAnsi="Times New Roman" w:cs="Times New Roman"/>
        </w:rPr>
        <w:t xml:space="preserve">Sigma Kappa philanthropies, Voices of the Performing Arts, and </w:t>
      </w:r>
      <w:r w:rsidR="00D81AE9">
        <w:rPr>
          <w:rFonts w:ascii="Times New Roman" w:hAnsi="Times New Roman" w:cs="Times New Roman"/>
        </w:rPr>
        <w:t>p</w:t>
      </w:r>
      <w:bookmarkStart w:id="7" w:name="_GoBack"/>
      <w:bookmarkEnd w:id="7"/>
      <w:r w:rsidR="00D81AE9">
        <w:rPr>
          <w:rFonts w:ascii="Times New Roman" w:hAnsi="Times New Roman" w:cs="Times New Roman"/>
        </w:rPr>
        <w:t xml:space="preserve">eer tutor. </w:t>
      </w:r>
      <w:r>
        <w:rPr>
          <w:rFonts w:ascii="Times New Roman" w:hAnsi="Times New Roman" w:cs="Times New Roman"/>
        </w:rPr>
        <w:t xml:space="preserve">  </w:t>
      </w:r>
    </w:p>
    <w:p w:rsidR="00BD6A36" w:rsidRPr="008F24BF" w:rsidRDefault="00BD6A36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01CFA" w:rsidRPr="008F24BF" w:rsidRDefault="00E01CFA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24BF">
        <w:rPr>
          <w:rFonts w:ascii="Times New Roman" w:hAnsi="Times New Roman" w:cs="Times New Roman"/>
        </w:rPr>
        <w:t>Please attach a resume.</w:t>
      </w:r>
    </w:p>
    <w:p w:rsidR="00BD6A36" w:rsidRPr="008F24BF" w:rsidRDefault="00BD6A36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D6A36" w:rsidRPr="008F24BF" w:rsidRDefault="00BD6A36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01CFA" w:rsidRPr="008F24BF" w:rsidRDefault="00E01CFA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24BF">
        <w:rPr>
          <w:rFonts w:ascii="Times New Roman" w:hAnsi="Times New Roman" w:cs="Times New Roman"/>
          <w:i/>
          <w:iCs/>
        </w:rPr>
        <w:t>An electronic copy of this application and your resume will be made available for Ag Exec representatives. All personal information will be removed.</w:t>
      </w:r>
    </w:p>
    <w:p w:rsidR="00557920" w:rsidRPr="008F24BF" w:rsidRDefault="00557920" w:rsidP="00E01CFA">
      <w:pPr>
        <w:rPr>
          <w:rFonts w:ascii="Times New Roman" w:hAnsi="Times New Roman" w:cs="Times New Roman"/>
        </w:rPr>
      </w:pPr>
    </w:p>
    <w:sectPr w:rsidR="00557920" w:rsidRPr="008F24BF" w:rsidSect="00E01CF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137CFE8E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C753729"/>
    <w:multiLevelType w:val="hybridMultilevel"/>
    <w:tmpl w:val="B7CA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C10BC"/>
    <w:multiLevelType w:val="hybridMultilevel"/>
    <w:tmpl w:val="2A7054E0"/>
    <w:lvl w:ilvl="0" w:tplc="DD56A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compat>
    <w:useFELayout/>
  </w:compat>
  <w:rsids>
    <w:rsidRoot w:val="00E01CFA"/>
    <w:rsid w:val="000055F3"/>
    <w:rsid w:val="000638AB"/>
    <w:rsid w:val="000A166F"/>
    <w:rsid w:val="001D470B"/>
    <w:rsid w:val="001E3D57"/>
    <w:rsid w:val="002E3CBD"/>
    <w:rsid w:val="00314195"/>
    <w:rsid w:val="00367CFA"/>
    <w:rsid w:val="00455530"/>
    <w:rsid w:val="004C72CA"/>
    <w:rsid w:val="00557920"/>
    <w:rsid w:val="005B3B9D"/>
    <w:rsid w:val="005B5410"/>
    <w:rsid w:val="00621A09"/>
    <w:rsid w:val="006A5E0F"/>
    <w:rsid w:val="00711715"/>
    <w:rsid w:val="00717613"/>
    <w:rsid w:val="00783D91"/>
    <w:rsid w:val="008F24BF"/>
    <w:rsid w:val="009156FA"/>
    <w:rsid w:val="009825D3"/>
    <w:rsid w:val="00A548FB"/>
    <w:rsid w:val="00A7523D"/>
    <w:rsid w:val="00B253DF"/>
    <w:rsid w:val="00B51C77"/>
    <w:rsid w:val="00BD6A36"/>
    <w:rsid w:val="00CB0B91"/>
    <w:rsid w:val="00D03725"/>
    <w:rsid w:val="00D038F6"/>
    <w:rsid w:val="00D40C7C"/>
    <w:rsid w:val="00D448C1"/>
    <w:rsid w:val="00D81AE9"/>
    <w:rsid w:val="00E01CFA"/>
    <w:rsid w:val="00EC1DF1"/>
    <w:rsid w:val="00EC6606"/>
    <w:rsid w:val="00ED66A6"/>
    <w:rsid w:val="00F2287B"/>
    <w:rsid w:val="00F56E2B"/>
    <w:rsid w:val="00F77DA9"/>
    <w:rsid w:val="00FB1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C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F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E01C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0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B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B9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B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70316B-1425-4AE1-ADE0-79B8B55F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Griffin</dc:creator>
  <cp:lastModifiedBy>Dustin Welters</cp:lastModifiedBy>
  <cp:revision>3</cp:revision>
  <cp:lastPrinted>2013-05-01T20:16:00Z</cp:lastPrinted>
  <dcterms:created xsi:type="dcterms:W3CDTF">2015-05-12T23:34:00Z</dcterms:created>
  <dcterms:modified xsi:type="dcterms:W3CDTF">2015-05-20T06:26:00Z</dcterms:modified>
</cp:coreProperties>
</file>