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97286122"/>
        <w:docPartObj>
          <w:docPartGallery w:val="Cover Pages"/>
          <w:docPartUnique/>
        </w:docPartObj>
      </w:sdtPr>
      <w:sdtEndPr>
        <w:rPr>
          <w:b/>
          <w:w w:val="135"/>
        </w:rPr>
      </w:sdtEndPr>
      <w:sdtContent>
        <w:p w14:paraId="672A6659" w14:textId="77777777" w:rsidR="002E3045" w:rsidRPr="00E622F9" w:rsidRDefault="002E3045" w:rsidP="003674CE"/>
        <w:p w14:paraId="5527160A" w14:textId="77777777" w:rsidR="002E3045" w:rsidRPr="00E622F9" w:rsidRDefault="00E622F9" w:rsidP="003674CE">
          <w:pPr>
            <w:rPr>
              <w:rFonts w:eastAsiaTheme="majorEastAsia" w:cstheme="majorBidi"/>
              <w:b/>
              <w:caps/>
              <w:spacing w:val="-10"/>
              <w:w w:val="135"/>
              <w:sz w:val="72"/>
              <w:szCs w:val="72"/>
            </w:rPr>
          </w:pPr>
          <w:r w:rsidRPr="00E622F9">
            <w:rPr>
              <w:noProof/>
              <w:lang w:eastAsia="en-US"/>
            </w:rPr>
            <mc:AlternateContent>
              <mc:Choice Requires="wps">
                <w:drawing>
                  <wp:anchor distT="0" distB="0" distL="114300" distR="114300" simplePos="0" relativeHeight="251663360" behindDoc="0" locked="0" layoutInCell="1" allowOverlap="1" wp14:anchorId="43E27B8B" wp14:editId="62AA51F2">
                    <wp:simplePos x="0" y="0"/>
                    <wp:positionH relativeFrom="page">
                      <wp:posOffset>101723</wp:posOffset>
                    </wp:positionH>
                    <wp:positionV relativeFrom="margin">
                      <wp:posOffset>6710349</wp:posOffset>
                    </wp:positionV>
                    <wp:extent cx="5753100" cy="146304"/>
                    <wp:effectExtent l="0" t="0" r="0" b="5715"/>
                    <wp:wrapSquare wrapText="bothSides"/>
                    <wp:docPr id="128" name="Text Box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7E87C6" w14:textId="77777777" w:rsidR="00123DCA" w:rsidRDefault="00123DCA">
                                <w:pPr>
                                  <w:pStyle w:val="NoSpacing"/>
                                  <w:rPr>
                                    <w:color w:val="7F7F7F" w:themeColor="text1" w:themeTint="80"/>
                                    <w:sz w:val="18"/>
                                    <w:szCs w:val="18"/>
                                  </w:rPr>
                                </w:pPr>
                                <w:sdt>
                                  <w:sdtPr>
                                    <w:rPr>
                                      <w:caps/>
                                      <w:color w:val="7F7F7F" w:themeColor="text1" w:themeTint="80"/>
                                      <w:sz w:val="18"/>
                                      <w:szCs w:val="18"/>
                                    </w:rPr>
                                    <w:alias w:val="Company"/>
                                    <w:tag w:val=""/>
                                    <w:id w:val="-1880927279"/>
                                    <w:dataBinding w:prefixMappings="xmlns:ns0='http://schemas.openxmlformats.org/officeDocument/2006/extended-properties' " w:xpath="/ns0:Properties[1]/ns0:Company[1]" w:storeItemID="{6668398D-A668-4E3E-A5EB-62B293D839F1}"/>
                                    <w:text/>
                                  </w:sdtPr>
                                  <w:sdtContent>
                                    <w:r>
                                      <w:rPr>
                                        <w:caps/>
                                        <w:color w:val="7F7F7F" w:themeColor="text1" w:themeTint="80"/>
                                        <w:sz w:val="18"/>
                                        <w:szCs w:val="18"/>
                                      </w:rPr>
                                      <w:t>Biological &amp; Ecological Engineering</w:t>
                                    </w:r>
                                  </w:sdtContent>
                                </w:sdt>
                                <w:r>
                                  <w:rPr>
                                    <w:caps/>
                                    <w:color w:val="7F7F7F" w:themeColor="text1" w:themeTint="80"/>
                                    <w:sz w:val="18"/>
                                    <w:szCs w:val="18"/>
                                  </w:rPr>
                                  <w:t> </w:t>
                                </w:r>
                                <w:r>
                                  <w:rPr>
                                    <w:color w:val="7F7F7F" w:themeColor="text1" w:themeTint="80"/>
                                    <w:sz w:val="18"/>
                                    <w:szCs w:val="18"/>
                                  </w:rPr>
                                  <w:t>| </w:t>
                                </w:r>
                                <w:sdt>
                                  <w:sdtPr>
                                    <w:rPr>
                                      <w:color w:val="7F7F7F" w:themeColor="text1" w:themeTint="80"/>
                                      <w:sz w:val="18"/>
                                      <w:szCs w:val="18"/>
                                    </w:rPr>
                                    <w:alias w:val="Address"/>
                                    <w:tag w:val=""/>
                                    <w:id w:val="-1023088507"/>
                                    <w:dataBinding w:prefixMappings="xmlns:ns0='http://schemas.microsoft.com/office/2006/coverPageProps' " w:xpath="/ns0:CoverPageProperties[1]/ns0:CompanyAddress[1]" w:storeItemID="{55AF091B-3C7A-41E3-B477-F2FDAA23CFDA}"/>
                                    <w:text/>
                                  </w:sdtPr>
                                  <w:sdtContent>
                                    <w:r>
                                      <w:rPr>
                                        <w:color w:val="7F7F7F" w:themeColor="text1" w:themeTint="80"/>
                                        <w:sz w:val="18"/>
                                        <w:szCs w:val="18"/>
                                      </w:rPr>
                                      <w:t>Gilmore 116, Corvallis OR 97331</w:t>
                                    </w:r>
                                  </w:sdtContent>
                                </w:sdt>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43E27B8B" id="_x0000_t202" coordsize="21600,21600" o:spt="202" path="m,l,21600r21600,l21600,xe">
                    <v:stroke joinstyle="miter"/>
                    <v:path gradientshapeok="t" o:connecttype="rect"/>
                  </v:shapetype>
                  <v:shape id="Text Box 128" o:spid="_x0000_s1026" type="#_x0000_t202" style="position:absolute;margin-left:8pt;margin-top:528.35pt;width:453pt;height:11.5pt;z-index:251663360;visibility:visible;mso-wrap-style:square;mso-width-percent:1154;mso-height-percent:0;mso-wrap-distance-left:9pt;mso-wrap-distance-top:0;mso-wrap-distance-right:9pt;mso-wrap-distance-bottom:0;mso-position-horizontal:absolute;mso-position-horizontal-relative:page;mso-position-vertical:absolute;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" filled="f" stroked="f" strokeweight=".5pt">
                    <v:textbox style="mso-fit-shape-to-text:t" inset="1in,0,86.4pt,0">
                      <w:txbxContent>
                        <w:p w14:paraId="667E87C6" w14:textId="77777777" w:rsidR="00123DCA" w:rsidRDefault="00123DCA">
                          <w:pPr>
                            <w:pStyle w:val="NoSpacing"/>
                            <w:rPr>
                              <w:color w:val="7F7F7F" w:themeColor="text1" w:themeTint="80"/>
                              <w:sz w:val="18"/>
                              <w:szCs w:val="18"/>
                            </w:rPr>
                          </w:pPr>
                          <w:sdt>
                            <w:sdtPr>
                              <w:rPr>
                                <w:caps/>
                                <w:color w:val="7F7F7F" w:themeColor="text1" w:themeTint="80"/>
                                <w:sz w:val="18"/>
                                <w:szCs w:val="18"/>
                              </w:rPr>
                              <w:alias w:val="Company"/>
                              <w:tag w:val=""/>
                              <w:id w:val="-1880927279"/>
                              <w:dataBinding w:prefixMappings="xmlns:ns0='http://schemas.openxmlformats.org/officeDocument/2006/extended-properties' " w:xpath="/ns0:Properties[1]/ns0:Company[1]" w:storeItemID="{6668398D-A668-4E3E-A5EB-62B293D839F1}"/>
                              <w:text/>
                            </w:sdtPr>
                            <w:sdtContent>
                              <w:r>
                                <w:rPr>
                                  <w:caps/>
                                  <w:color w:val="7F7F7F" w:themeColor="text1" w:themeTint="80"/>
                                  <w:sz w:val="18"/>
                                  <w:szCs w:val="18"/>
                                </w:rPr>
                                <w:t>Biological &amp; Ecological Engineering</w:t>
                              </w:r>
                            </w:sdtContent>
                          </w:sdt>
                          <w:r>
                            <w:rPr>
                              <w:caps/>
                              <w:color w:val="7F7F7F" w:themeColor="text1" w:themeTint="80"/>
                              <w:sz w:val="18"/>
                              <w:szCs w:val="18"/>
                            </w:rPr>
                            <w:t> </w:t>
                          </w:r>
                          <w:r>
                            <w:rPr>
                              <w:color w:val="7F7F7F" w:themeColor="text1" w:themeTint="80"/>
                              <w:sz w:val="18"/>
                              <w:szCs w:val="18"/>
                            </w:rPr>
                            <w:t>| </w:t>
                          </w:r>
                          <w:sdt>
                            <w:sdtPr>
                              <w:rPr>
                                <w:color w:val="7F7F7F" w:themeColor="text1" w:themeTint="80"/>
                                <w:sz w:val="18"/>
                                <w:szCs w:val="18"/>
                              </w:rPr>
                              <w:alias w:val="Address"/>
                              <w:tag w:val=""/>
                              <w:id w:val="-1023088507"/>
                              <w:dataBinding w:prefixMappings="xmlns:ns0='http://schemas.microsoft.com/office/2006/coverPageProps' " w:xpath="/ns0:CoverPageProperties[1]/ns0:CompanyAddress[1]" w:storeItemID="{55AF091B-3C7A-41E3-B477-F2FDAA23CFDA}"/>
                              <w:text/>
                            </w:sdtPr>
                            <w:sdtContent>
                              <w:r>
                                <w:rPr>
                                  <w:color w:val="7F7F7F" w:themeColor="text1" w:themeTint="80"/>
                                  <w:sz w:val="18"/>
                                  <w:szCs w:val="18"/>
                                </w:rPr>
                                <w:t>Gilmore 116, Corvallis OR 97331</w:t>
                              </w:r>
                            </w:sdtContent>
                          </w:sdt>
                        </w:p>
                      </w:txbxContent>
                    </v:textbox>
                    <w10:wrap type="square" anchorx="page" anchory="margin"/>
                  </v:shape>
                </w:pict>
              </mc:Fallback>
            </mc:AlternateContent>
          </w:r>
          <w:r w:rsidRPr="00E622F9">
            <w:rPr>
              <w:noProof/>
              <w:lang w:eastAsia="en-US"/>
            </w:rPr>
            <mc:AlternateContent>
              <mc:Choice Requires="wps">
                <w:drawing>
                  <wp:anchor distT="0" distB="0" distL="114300" distR="114300" simplePos="0" relativeHeight="251662336" behindDoc="0" locked="0" layoutInCell="1" allowOverlap="1" wp14:anchorId="41C69F64" wp14:editId="7BDD8DDA">
                    <wp:simplePos x="0" y="0"/>
                    <wp:positionH relativeFrom="page">
                      <wp:posOffset>89241</wp:posOffset>
                    </wp:positionH>
                    <wp:positionV relativeFrom="page">
                      <wp:posOffset>7332241</wp:posOffset>
                    </wp:positionV>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aps/>
                                    <w:color w:val="F07F09"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Content>
                                  <w:p w14:paraId="464C5FC9" w14:textId="77777777" w:rsidR="00123DCA" w:rsidRPr="002E3045" w:rsidRDefault="00123DCA">
                                    <w:pPr>
                                      <w:pStyle w:val="NoSpacing"/>
                                      <w:spacing w:before="40" w:after="40"/>
                                      <w:rPr>
                                        <w:b/>
                                        <w:caps/>
                                        <w:color w:val="F07F09" w:themeColor="accent1"/>
                                        <w:sz w:val="28"/>
                                        <w:szCs w:val="28"/>
                                      </w:rPr>
                                    </w:pPr>
                                    <w:r w:rsidRPr="002E3045">
                                      <w:rPr>
                                        <w:b/>
                                        <w:caps/>
                                        <w:color w:val="F07F09" w:themeColor="accent1"/>
                                        <w:sz w:val="28"/>
                                        <w:szCs w:val="28"/>
                                      </w:rPr>
                                      <w:t>Biological and Ecological Engineering</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41C69F64" id="Text Box 129" o:spid="_x0000_s1027" type="#_x0000_t202" style="position:absolute;margin-left:7.05pt;margin-top:577.35pt;width:453pt;height:38.15pt;z-index:251662336;visibility:visible;mso-wrap-style:square;mso-width-percent:1154;mso-height-percent:0;mso-wrap-distance-left:9pt;mso-wrap-distance-top:0;mso-wrap-distance-right:9pt;mso-wrap-distance-bottom:0;mso-position-horizontal:absolute;mso-position-horizontal-relative:page;mso-position-vertical:absolute;mso-position-vertical-relative:page;mso-width-percent:1154;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" filled="f" stroked="f" strokeweight=".5pt">
                    <v:textbox style="mso-fit-shape-to-text:t" inset="1in,0,86.4pt,0">
                      <w:txbxContent>
                        <w:sdt>
                          <w:sdtPr>
                            <w:rPr>
                              <w:b/>
                              <w:caps/>
                              <w:color w:val="F07F09"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Content>
                            <w:p w14:paraId="464C5FC9" w14:textId="77777777" w:rsidR="00123DCA" w:rsidRPr="002E3045" w:rsidRDefault="00123DCA">
                              <w:pPr>
                                <w:pStyle w:val="NoSpacing"/>
                                <w:spacing w:before="40" w:after="40"/>
                                <w:rPr>
                                  <w:b/>
                                  <w:caps/>
                                  <w:color w:val="F07F09" w:themeColor="accent1"/>
                                  <w:sz w:val="28"/>
                                  <w:szCs w:val="28"/>
                                </w:rPr>
                              </w:pPr>
                              <w:r w:rsidRPr="002E3045">
                                <w:rPr>
                                  <w:b/>
                                  <w:caps/>
                                  <w:color w:val="F07F09" w:themeColor="accent1"/>
                                  <w:sz w:val="28"/>
                                  <w:szCs w:val="28"/>
                                </w:rPr>
                                <w:t>Biological and Ecological Engineering</w:t>
                              </w:r>
                            </w:p>
                          </w:sdtContent>
                        </w:sdt>
                      </w:txbxContent>
                    </v:textbox>
                    <w10:wrap type="square" anchorx="page" anchory="page"/>
                  </v:shape>
                </w:pict>
              </mc:Fallback>
            </mc:AlternateContent>
          </w:r>
          <w:r w:rsidR="002E3045" w:rsidRPr="00E622F9">
            <w:rPr>
              <w:rFonts w:eastAsia="PMingLiU" w:cs="PMingLiU"/>
              <w:noProof/>
              <w:sz w:val="20"/>
              <w:szCs w:val="20"/>
              <w:lang w:eastAsia="en-US"/>
            </w:rPr>
            <w:drawing>
              <wp:anchor distT="0" distB="0" distL="114300" distR="114300" simplePos="0" relativeHeight="251658240" behindDoc="1" locked="0" layoutInCell="1" allowOverlap="1" wp14:anchorId="7D97E2D2" wp14:editId="46E59198">
                <wp:simplePos x="0" y="0"/>
                <wp:positionH relativeFrom="margin">
                  <wp:posOffset>4037595</wp:posOffset>
                </wp:positionH>
                <wp:positionV relativeFrom="margin">
                  <wp:posOffset>6416836</wp:posOffset>
                </wp:positionV>
                <wp:extent cx="1987550" cy="2025650"/>
                <wp:effectExtent l="0" t="0" r="0"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7550" cy="2025650"/>
                        </a:xfrm>
                        <a:prstGeom prst="rect">
                          <a:avLst/>
                        </a:prstGeom>
                      </pic:spPr>
                    </pic:pic>
                  </a:graphicData>
                </a:graphic>
                <wp14:sizeRelH relativeFrom="margin">
                  <wp14:pctWidth>0</wp14:pctWidth>
                </wp14:sizeRelH>
                <wp14:sizeRelV relativeFrom="margin">
                  <wp14:pctHeight>0</wp14:pctHeight>
                </wp14:sizeRelV>
              </wp:anchor>
            </w:drawing>
          </w:r>
          <w:r w:rsidR="002E3045" w:rsidRPr="00E622F9">
            <w:rPr>
              <w:noProof/>
              <w:lang w:eastAsia="en-US"/>
            </w:rPr>
            <mc:AlternateContent>
              <mc:Choice Requires="wpg">
                <w:drawing>
                  <wp:anchor distT="0" distB="0" distL="114300" distR="114300" simplePos="0" relativeHeight="251660288" behindDoc="1" locked="0" layoutInCell="1" allowOverlap="1" wp14:anchorId="700F3F12" wp14:editId="13F380FD">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07444015" w14:textId="77777777" w:rsidR="00123DCA" w:rsidRPr="00127731" w:rsidRDefault="00123DCA" w:rsidP="003674CE">
                                  <w:pPr>
                                    <w:rPr>
                                      <w:b/>
                                      <w:color w:val="FFFFFF" w:themeColor="background1"/>
                                      <w:sz w:val="144"/>
                                      <w:szCs w:val="144"/>
                                    </w:rPr>
                                  </w:pPr>
                                  <w:sdt>
                                    <w:sdtPr>
                                      <w:rPr>
                                        <w:b/>
                                        <w:color w:val="FFFFFF" w:themeColor="background1"/>
                                        <w:sz w:val="144"/>
                                        <w:szCs w:val="144"/>
                                      </w:rPr>
                                      <w:alias w:val="Title"/>
                                      <w:tag w:val=""/>
                                      <w:id w:val="-554696155"/>
                                      <w:dataBinding w:prefixMappings="xmlns:ns0='http://purl.org/dc/elements/1.1/' xmlns:ns1='http://schemas.openxmlformats.org/package/2006/metadata/core-properties' " w:xpath="/ns1:coreProperties[1]/ns0:title[1]" w:storeItemID="{6C3C8BC8-F283-45AE-878A-BAB7291924A1}"/>
                                      <w:text/>
                                    </w:sdtPr>
                                    <w:sdtContent>
                                      <w:r w:rsidRPr="00127731">
                                        <w:rPr>
                                          <w:b/>
                                          <w:color w:val="FFFFFF" w:themeColor="background1"/>
                                          <w:sz w:val="144"/>
                                          <w:szCs w:val="144"/>
                                        </w:rPr>
                                        <w:t>Graduate Student Handbook</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700F3F12" id="Group 125" o:spid="_x0000_s1028" style="position:absolute;margin-left:0;margin-top:0;width:540pt;height:556.55pt;z-index:-251656192;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">
                    <o:lock v:ext="edit" aspectratio="t"/>
                    <v:shape id="Freeform 10" o:spid="_x0000_s1029"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" adj="-11796480,,5400" path="m,c,644,,644,,644v23,6,62,14,113,21c250,685,476,700,720,644v,-27,,-27,,-27c720,,720,,720,,,,,,,e" fillcolor="#323232 [3202]" stroked="f">
                      <v:fill color2="#323232 [3202]" rotate="t"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14:paraId="07444015" w14:textId="77777777" w:rsidR="00123DCA" w:rsidRPr="00127731" w:rsidRDefault="00123DCA" w:rsidP="003674CE">
                            <w:pPr>
                              <w:rPr>
                                <w:b/>
                                <w:color w:val="FFFFFF" w:themeColor="background1"/>
                                <w:sz w:val="144"/>
                                <w:szCs w:val="144"/>
                              </w:rPr>
                            </w:pPr>
                            <w:sdt>
                              <w:sdtPr>
                                <w:rPr>
                                  <w:b/>
                                  <w:color w:val="FFFFFF" w:themeColor="background1"/>
                                  <w:sz w:val="144"/>
                                  <w:szCs w:val="144"/>
                                </w:rPr>
                                <w:alias w:val="Title"/>
                                <w:tag w:val=""/>
                                <w:id w:val="-554696155"/>
                                <w:dataBinding w:prefixMappings="xmlns:ns0='http://purl.org/dc/elements/1.1/' xmlns:ns1='http://schemas.openxmlformats.org/package/2006/metadata/core-properties' " w:xpath="/ns1:coreProperties[1]/ns0:title[1]" w:storeItemID="{6C3C8BC8-F283-45AE-878A-BAB7291924A1}"/>
                                <w:text/>
                              </w:sdtPr>
                              <w:sdtContent>
                                <w:r w:rsidRPr="00127731">
                                  <w:rPr>
                                    <w:b/>
                                    <w:color w:val="FFFFFF" w:themeColor="background1"/>
                                    <w:sz w:val="144"/>
                                    <w:szCs w:val="144"/>
                                  </w:rPr>
                                  <w:t>Graduate Student Handbook</w:t>
                                </w:r>
                              </w:sdtContent>
                            </w:sdt>
                          </w:p>
                        </w:txbxContent>
                      </v:textbox>
                    </v:shape>
                    <v:shape id="Freeform 11" o:spid="_x0000_s1030"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002E3045" w:rsidRPr="00E622F9">
            <w:rPr>
              <w:noProof/>
              <w:lang w:eastAsia="en-US"/>
            </w:rPr>
            <mc:AlternateContent>
              <mc:Choice Requires="wps">
                <w:drawing>
                  <wp:anchor distT="0" distB="0" distL="114300" distR="114300" simplePos="0" relativeHeight="251661312" behindDoc="0" locked="0" layoutInCell="1" allowOverlap="1" wp14:anchorId="1614DDBE" wp14:editId="398B7B32">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20-08-27T00:00:00Z">
                                    <w:dateFormat w:val="yyyy"/>
                                    <w:lid w:val="en-US"/>
                                    <w:storeMappedDataAs w:val="dateTime"/>
                                    <w:calendar w:val="gregorian"/>
                                  </w:date>
                                </w:sdtPr>
                                <w:sdtContent>
                                  <w:p w14:paraId="42B71CCD" w14:textId="77777777" w:rsidR="00123DCA" w:rsidRDefault="00123DCA">
                                    <w:pPr>
                                      <w:pStyle w:val="NoSpacing"/>
                                      <w:jc w:val="right"/>
                                      <w:rPr>
                                        <w:color w:val="FFFFFF" w:themeColor="background1"/>
                                        <w:sz w:val="24"/>
                                        <w:szCs w:val="24"/>
                                      </w:rPr>
                                    </w:pPr>
                                    <w:r>
                                      <w:rPr>
                                        <w:b/>
                                        <w:color w:val="FFFFFF" w:themeColor="background1"/>
                                        <w:sz w:val="24"/>
                                        <w:szCs w:val="24"/>
                                      </w:rPr>
                                      <w:t>2020</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1614DDBE" id="Rectangle 130" o:spid="_x0000_s1031" style="position:absolute;margin-left:-4.4pt;margin-top:0;width:46.8pt;height:77.75pt;z-index:251661312;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" fillcolor="#f07f09 [3204]" stroked="f" strokeweight="1pt">
                    <v:path arrowok="t"/>
                    <o:lock v:ext="edit" aspectratio="t"/>
                    <v:textbox inset="3.6pt,,3.6pt">
                      <w:txbxContent>
                        <w:sdt>
                          <w:sdtPr>
                            <w:rPr>
                              <w:b/>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20-08-27T00:00:00Z">
                              <w:dateFormat w:val="yyyy"/>
                              <w:lid w:val="en-US"/>
                              <w:storeMappedDataAs w:val="dateTime"/>
                              <w:calendar w:val="gregorian"/>
                            </w:date>
                          </w:sdtPr>
                          <w:sdtContent>
                            <w:p w14:paraId="42B71CCD" w14:textId="77777777" w:rsidR="00123DCA" w:rsidRDefault="00123DCA">
                              <w:pPr>
                                <w:pStyle w:val="NoSpacing"/>
                                <w:jc w:val="right"/>
                                <w:rPr>
                                  <w:color w:val="FFFFFF" w:themeColor="background1"/>
                                  <w:sz w:val="24"/>
                                  <w:szCs w:val="24"/>
                                </w:rPr>
                              </w:pPr>
                              <w:r>
                                <w:rPr>
                                  <w:b/>
                                  <w:color w:val="FFFFFF" w:themeColor="background1"/>
                                  <w:sz w:val="24"/>
                                  <w:szCs w:val="24"/>
                                </w:rPr>
                                <w:t>2020</w:t>
                              </w:r>
                            </w:p>
                          </w:sdtContent>
                        </w:sdt>
                      </w:txbxContent>
                    </v:textbox>
                    <w10:wrap anchorx="margin" anchory="page"/>
                  </v:rect>
                </w:pict>
              </mc:Fallback>
            </mc:AlternateContent>
          </w:r>
          <w:r w:rsidR="002E3045" w:rsidRPr="00E622F9">
            <w:rPr>
              <w:rFonts w:eastAsiaTheme="majorEastAsia" w:cstheme="majorBidi"/>
              <w:b/>
              <w:caps/>
              <w:spacing w:val="-10"/>
              <w:w w:val="135"/>
              <w:sz w:val="72"/>
              <w:szCs w:val="72"/>
            </w:rPr>
            <w:br w:type="page"/>
          </w:r>
        </w:p>
        <w:p w14:paraId="659B60CC" w14:textId="77777777" w:rsidR="002E3045" w:rsidRPr="00E622F9" w:rsidRDefault="002E3045" w:rsidP="003674CE">
          <w:pPr>
            <w:rPr>
              <w:b/>
              <w:w w:val="135"/>
            </w:rPr>
          </w:pPr>
          <w:r w:rsidRPr="00E622F9">
            <w:rPr>
              <w:rStyle w:val="TitleChar"/>
              <w:rFonts w:ascii="Gudea" w:hAnsi="Gudea"/>
              <w:sz w:val="64"/>
              <w:szCs w:val="64"/>
            </w:rPr>
            <w:lastRenderedPageBreak/>
            <w:t>Graduate Student Handbook</w:t>
          </w:r>
          <w:r w:rsidRPr="00E622F9">
            <w:rPr>
              <w:b/>
              <w:w w:val="135"/>
            </w:rPr>
            <w:t xml:space="preserve"> </w:t>
          </w:r>
        </w:p>
      </w:sdtContent>
    </w:sdt>
    <w:p w14:paraId="77BE4F8D" w14:textId="77777777" w:rsidR="002E3045" w:rsidRPr="00E622F9" w:rsidRDefault="002E3045" w:rsidP="4226EFA4">
      <w:pPr>
        <w:rPr>
          <w:rFonts w:eastAsia="Palatino Linotype" w:cs="Palatino Linotype"/>
        </w:rPr>
      </w:pPr>
      <w:r w:rsidRPr="00E622F9">
        <w:t>Revised:</w:t>
      </w:r>
      <w:r w:rsidRPr="00E622F9">
        <w:rPr>
          <w:spacing w:val="-12"/>
        </w:rPr>
        <w:t xml:space="preserve"> </w:t>
      </w:r>
      <w:r w:rsidR="007340FB">
        <w:t>August 2020</w:t>
      </w:r>
    </w:p>
    <w:p w14:paraId="0A37501D" w14:textId="77777777" w:rsidR="002E3045" w:rsidRDefault="002E3045" w:rsidP="003674CE"/>
    <w:p w14:paraId="5DAB6C7B" w14:textId="77777777" w:rsidR="00E622F9" w:rsidRDefault="00E622F9" w:rsidP="003674CE">
      <w:pPr>
        <w:rPr>
          <w:rFonts w:eastAsia="Palatino Linotype" w:cs="Palatino Linotype"/>
        </w:rPr>
      </w:pPr>
    </w:p>
    <w:p w14:paraId="4277BFC9" w14:textId="77777777" w:rsidR="00E622F9" w:rsidRDefault="00127731" w:rsidP="003674CE">
      <w:r w:rsidRPr="00E622F9">
        <w:rPr>
          <w:noProof/>
          <w:lang w:eastAsia="en-US"/>
        </w:rPr>
        <w:drawing>
          <wp:anchor distT="0" distB="0" distL="114300" distR="114300" simplePos="0" relativeHeight="251665408" behindDoc="1" locked="0" layoutInCell="1" allowOverlap="1" wp14:anchorId="225F7397" wp14:editId="42E22D8A">
            <wp:simplePos x="0" y="0"/>
            <wp:positionH relativeFrom="margin">
              <wp:posOffset>1432560</wp:posOffset>
            </wp:positionH>
            <wp:positionV relativeFrom="margin">
              <wp:posOffset>1591310</wp:posOffset>
            </wp:positionV>
            <wp:extent cx="1987550" cy="2025650"/>
            <wp:effectExtent l="0" t="0" r="0" b="0"/>
            <wp:wrapTight wrapText="bothSides">
              <wp:wrapPolygon edited="0">
                <wp:start x="0" y="0"/>
                <wp:lineTo x="0" y="21329"/>
                <wp:lineTo x="21324" y="21329"/>
                <wp:lineTo x="21324" y="0"/>
                <wp:lineTo x="0" y="0"/>
              </wp:wrapPolygon>
            </wp:wrapTight>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7550" cy="2025650"/>
                    </a:xfrm>
                    <a:prstGeom prst="rect">
                      <a:avLst/>
                    </a:prstGeom>
                  </pic:spPr>
                </pic:pic>
              </a:graphicData>
            </a:graphic>
            <wp14:sizeRelH relativeFrom="margin">
              <wp14:pctWidth>0</wp14:pctWidth>
            </wp14:sizeRelH>
            <wp14:sizeRelV relativeFrom="margin">
              <wp14:pctHeight>0</wp14:pctHeight>
            </wp14:sizeRelV>
          </wp:anchor>
        </w:drawing>
      </w:r>
    </w:p>
    <w:p w14:paraId="02EB378F" w14:textId="77777777" w:rsidR="00E622F9" w:rsidRDefault="00E622F9" w:rsidP="003674CE"/>
    <w:p w14:paraId="6A05A809" w14:textId="77777777" w:rsidR="00E622F9" w:rsidRDefault="00E622F9" w:rsidP="003674CE"/>
    <w:p w14:paraId="5A39BBE3" w14:textId="77777777" w:rsidR="00E622F9" w:rsidRDefault="00E622F9" w:rsidP="003674CE"/>
    <w:p w14:paraId="41C8F396" w14:textId="77777777" w:rsidR="00E622F9" w:rsidRDefault="00E622F9" w:rsidP="003674CE"/>
    <w:p w14:paraId="72A3D3EC" w14:textId="77777777" w:rsidR="00E622F9" w:rsidRDefault="00E622F9" w:rsidP="003674CE"/>
    <w:p w14:paraId="0D0B940D" w14:textId="77777777" w:rsidR="00E622F9" w:rsidRDefault="00E622F9" w:rsidP="003674CE"/>
    <w:p w14:paraId="0E27B00A" w14:textId="77777777" w:rsidR="00E622F9" w:rsidRDefault="00E622F9" w:rsidP="003674CE"/>
    <w:p w14:paraId="60061E4C" w14:textId="77777777" w:rsidR="00E622F9" w:rsidRDefault="00E622F9" w:rsidP="003674CE"/>
    <w:p w14:paraId="44EAFD9C" w14:textId="77777777" w:rsidR="00E622F9" w:rsidRDefault="00E622F9" w:rsidP="003674CE"/>
    <w:p w14:paraId="4B94D5A5" w14:textId="77777777" w:rsidR="00127731" w:rsidRDefault="00127731" w:rsidP="003674CE"/>
    <w:p w14:paraId="3DEEC669" w14:textId="77777777" w:rsidR="00127731" w:rsidRPr="00E622F9" w:rsidRDefault="00127731" w:rsidP="003674CE"/>
    <w:p w14:paraId="4622F804" w14:textId="77777777" w:rsidR="002E3045" w:rsidRDefault="002E3045" w:rsidP="003674CE">
      <w:pPr>
        <w:rPr>
          <w:spacing w:val="-3"/>
          <w:w w:val="95"/>
        </w:rPr>
      </w:pPr>
      <w:r w:rsidRPr="00E622F9">
        <w:rPr>
          <w:spacing w:val="-9"/>
          <w:w w:val="95"/>
        </w:rPr>
        <w:t>F</w:t>
      </w:r>
      <w:r w:rsidRPr="00E622F9">
        <w:rPr>
          <w:spacing w:val="-12"/>
          <w:w w:val="95"/>
        </w:rPr>
        <w:t>o</w:t>
      </w:r>
      <w:r w:rsidRPr="00E622F9">
        <w:rPr>
          <w:spacing w:val="-10"/>
          <w:w w:val="95"/>
        </w:rPr>
        <w:t>r</w:t>
      </w:r>
      <w:r w:rsidRPr="00E622F9">
        <w:rPr>
          <w:spacing w:val="-35"/>
          <w:w w:val="95"/>
        </w:rPr>
        <w:t xml:space="preserve"> </w:t>
      </w:r>
      <w:r w:rsidRPr="00E622F9">
        <w:rPr>
          <w:w w:val="95"/>
        </w:rPr>
        <w:t>more</w:t>
      </w:r>
      <w:r w:rsidRPr="00E622F9">
        <w:rPr>
          <w:spacing w:val="-34"/>
          <w:w w:val="95"/>
        </w:rPr>
        <w:t xml:space="preserve"> </w:t>
      </w:r>
      <w:r w:rsidRPr="00E622F9">
        <w:rPr>
          <w:w w:val="95"/>
        </w:rPr>
        <w:t>information,</w:t>
      </w:r>
      <w:r w:rsidRPr="00E622F9">
        <w:rPr>
          <w:spacing w:val="-37"/>
          <w:w w:val="95"/>
        </w:rPr>
        <w:t xml:space="preserve"> </w:t>
      </w:r>
      <w:r w:rsidRPr="00E622F9">
        <w:rPr>
          <w:spacing w:val="-3"/>
          <w:w w:val="95"/>
        </w:rPr>
        <w:t>con</w:t>
      </w:r>
      <w:r w:rsidRPr="00E622F9">
        <w:rPr>
          <w:spacing w:val="-2"/>
          <w:w w:val="95"/>
        </w:rPr>
        <w:t>t</w:t>
      </w:r>
      <w:r w:rsidRPr="00E622F9">
        <w:rPr>
          <w:spacing w:val="-3"/>
          <w:w w:val="95"/>
        </w:rPr>
        <w:t>ac</w:t>
      </w:r>
      <w:r w:rsidRPr="00E622F9">
        <w:rPr>
          <w:spacing w:val="-2"/>
          <w:w w:val="95"/>
        </w:rPr>
        <w:t>t</w:t>
      </w:r>
      <w:r w:rsidRPr="00E622F9">
        <w:rPr>
          <w:spacing w:val="-3"/>
          <w:w w:val="95"/>
        </w:rPr>
        <w:t>:</w:t>
      </w:r>
    </w:p>
    <w:p w14:paraId="3656B9AB" w14:textId="77777777" w:rsidR="00C3043B" w:rsidRPr="00E622F9" w:rsidRDefault="00C3043B" w:rsidP="003674CE">
      <w:pPr>
        <w:rPr>
          <w:spacing w:val="-3"/>
          <w:w w:val="95"/>
        </w:rPr>
      </w:pPr>
    </w:p>
    <w:tbl>
      <w:tblPr>
        <w:tblStyle w:val="TableGrid"/>
        <w:tblW w:w="0" w:type="auto"/>
        <w:tblInd w:w="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9"/>
        <w:gridCol w:w="4494"/>
      </w:tblGrid>
      <w:tr w:rsidR="00FF0DC8" w:rsidRPr="00E622F9" w14:paraId="2D1A26B9" w14:textId="77777777" w:rsidTr="002E3045">
        <w:tc>
          <w:tcPr>
            <w:tcW w:w="5395" w:type="dxa"/>
          </w:tcPr>
          <w:p w14:paraId="4558A0BF" w14:textId="77777777" w:rsidR="002E3045" w:rsidRPr="00E622F9" w:rsidRDefault="002E3045" w:rsidP="00FF0DC8">
            <w:pPr>
              <w:rPr>
                <w:spacing w:val="-2"/>
              </w:rPr>
            </w:pPr>
            <w:r w:rsidRPr="00E622F9">
              <w:t>Dr</w:t>
            </w:r>
            <w:r w:rsidRPr="00E622F9">
              <w:rPr>
                <w:spacing w:val="-2"/>
              </w:rPr>
              <w:t>.</w:t>
            </w:r>
            <w:r w:rsidRPr="00E622F9">
              <w:rPr>
                <w:spacing w:val="-17"/>
              </w:rPr>
              <w:t xml:space="preserve"> </w:t>
            </w:r>
            <w:r w:rsidRPr="00E622F9">
              <w:t>John</w:t>
            </w:r>
            <w:r w:rsidRPr="00E622F9">
              <w:rPr>
                <w:spacing w:val="-41"/>
              </w:rPr>
              <w:t xml:space="preserve"> </w:t>
            </w:r>
            <w:r w:rsidRPr="00E622F9">
              <w:t>B</w:t>
            </w:r>
            <w:r w:rsidRPr="00E622F9">
              <w:rPr>
                <w:spacing w:val="-2"/>
              </w:rPr>
              <w:t>o</w:t>
            </w:r>
            <w:r w:rsidRPr="00E622F9">
              <w:t>lt</w:t>
            </w:r>
            <w:r w:rsidRPr="00E622F9">
              <w:rPr>
                <w:spacing w:val="-2"/>
              </w:rPr>
              <w:t>e</w:t>
            </w:r>
            <w:r w:rsidRPr="00E622F9">
              <w:rPr>
                <w:spacing w:val="-2"/>
              </w:rPr>
              <w:br/>
              <w:t>Professor and Dept</w:t>
            </w:r>
            <w:r w:rsidR="00FF0DC8">
              <w:rPr>
                <w:spacing w:val="-2"/>
              </w:rPr>
              <w:t>.</w:t>
            </w:r>
            <w:r w:rsidRPr="00E622F9">
              <w:rPr>
                <w:spacing w:val="-2"/>
              </w:rPr>
              <w:t xml:space="preserve"> Head</w:t>
            </w:r>
            <w:r w:rsidRPr="00E622F9">
              <w:rPr>
                <w:spacing w:val="-2"/>
              </w:rPr>
              <w:br/>
            </w:r>
            <w:r w:rsidRPr="00E622F9">
              <w:rPr>
                <w:w w:val="85"/>
              </w:rPr>
              <w:t>(541)</w:t>
            </w:r>
            <w:r w:rsidRPr="00E622F9">
              <w:rPr>
                <w:spacing w:val="10"/>
                <w:w w:val="85"/>
              </w:rPr>
              <w:t xml:space="preserve"> </w:t>
            </w:r>
            <w:r w:rsidRPr="00E622F9">
              <w:rPr>
                <w:w w:val="85"/>
              </w:rPr>
              <w:t>737</w:t>
            </w:r>
            <w:r w:rsidRPr="00E622F9">
              <w:rPr>
                <w:spacing w:val="-2"/>
                <w:w w:val="85"/>
              </w:rPr>
              <w:t>-</w:t>
            </w:r>
            <w:r w:rsidRPr="00E622F9">
              <w:rPr>
                <w:w w:val="85"/>
              </w:rPr>
              <w:t>6303</w:t>
            </w:r>
            <w:r w:rsidRPr="00E622F9">
              <w:rPr>
                <w:spacing w:val="-2"/>
              </w:rPr>
              <w:br/>
            </w:r>
            <w:hyperlink r:id="rId11" w:history="1">
              <w:r w:rsidR="00FF0DC8" w:rsidRPr="00FF0DC8">
                <w:rPr>
                  <w:rStyle w:val="Hyperlink"/>
                  <w:b/>
                  <w:color w:val="B35E06" w:themeColor="accent1" w:themeShade="BF"/>
                  <w:w w:val="90"/>
                </w:rPr>
                <w:t>John.Bolte@oregonstate.edu</w:t>
              </w:r>
            </w:hyperlink>
          </w:p>
        </w:tc>
        <w:tc>
          <w:tcPr>
            <w:tcW w:w="5395" w:type="dxa"/>
          </w:tcPr>
          <w:p w14:paraId="035A6569" w14:textId="77777777" w:rsidR="002E3045" w:rsidRPr="00E622F9" w:rsidRDefault="002E3045" w:rsidP="00FF0DC8">
            <w:pPr>
              <w:rPr>
                <w:spacing w:val="-7"/>
              </w:rPr>
            </w:pPr>
            <w:r w:rsidRPr="00E622F9">
              <w:t>Dr</w:t>
            </w:r>
            <w:r w:rsidRPr="00E622F9">
              <w:rPr>
                <w:spacing w:val="-2"/>
              </w:rPr>
              <w:t>.</w:t>
            </w:r>
            <w:r w:rsidRPr="00E622F9">
              <w:rPr>
                <w:spacing w:val="28"/>
              </w:rPr>
              <w:t xml:space="preserve"> </w:t>
            </w:r>
            <w:r w:rsidR="00FF0DC8">
              <w:rPr>
                <w:spacing w:val="-3"/>
              </w:rPr>
              <w:t>John Selker</w:t>
            </w:r>
            <w:r w:rsidRPr="00E622F9">
              <w:rPr>
                <w:spacing w:val="-7"/>
              </w:rPr>
              <w:br/>
            </w:r>
            <w:r w:rsidRPr="00E622F9">
              <w:rPr>
                <w:w w:val="95"/>
              </w:rPr>
              <w:t>Gr</w:t>
            </w:r>
            <w:r w:rsidRPr="00E622F9">
              <w:rPr>
                <w:spacing w:val="-2"/>
                <w:w w:val="95"/>
              </w:rPr>
              <w:t>a</w:t>
            </w:r>
            <w:r w:rsidRPr="00E622F9">
              <w:rPr>
                <w:w w:val="95"/>
              </w:rPr>
              <w:t>d</w:t>
            </w:r>
            <w:r w:rsidRPr="00E622F9">
              <w:rPr>
                <w:spacing w:val="-2"/>
                <w:w w:val="95"/>
              </w:rPr>
              <w:t>ua</w:t>
            </w:r>
            <w:r w:rsidRPr="00E622F9">
              <w:rPr>
                <w:w w:val="95"/>
              </w:rPr>
              <w:t>t</w:t>
            </w:r>
            <w:r w:rsidRPr="00E622F9">
              <w:rPr>
                <w:spacing w:val="-2"/>
                <w:w w:val="95"/>
              </w:rPr>
              <w:t>e</w:t>
            </w:r>
            <w:r w:rsidRPr="00E622F9">
              <w:rPr>
                <w:spacing w:val="7"/>
                <w:w w:val="95"/>
              </w:rPr>
              <w:t xml:space="preserve"> </w:t>
            </w:r>
            <w:r w:rsidRPr="00E622F9">
              <w:rPr>
                <w:w w:val="95"/>
              </w:rPr>
              <w:t>C</w:t>
            </w:r>
            <w:r w:rsidRPr="00E622F9">
              <w:rPr>
                <w:spacing w:val="-2"/>
                <w:w w:val="95"/>
              </w:rPr>
              <w:t>o</w:t>
            </w:r>
            <w:r w:rsidRPr="00E622F9">
              <w:rPr>
                <w:w w:val="95"/>
              </w:rPr>
              <w:t>mmitt</w:t>
            </w:r>
            <w:r w:rsidRPr="00E622F9">
              <w:rPr>
                <w:spacing w:val="-2"/>
                <w:w w:val="95"/>
              </w:rPr>
              <w:t>ee</w:t>
            </w:r>
            <w:r w:rsidRPr="00E622F9">
              <w:rPr>
                <w:spacing w:val="8"/>
                <w:w w:val="95"/>
              </w:rPr>
              <w:t xml:space="preserve"> </w:t>
            </w:r>
            <w:r w:rsidRPr="00E622F9">
              <w:rPr>
                <w:w w:val="95"/>
              </w:rPr>
              <w:t>C</w:t>
            </w:r>
            <w:r w:rsidRPr="00E622F9">
              <w:rPr>
                <w:spacing w:val="-2"/>
                <w:w w:val="95"/>
              </w:rPr>
              <w:t>ha</w:t>
            </w:r>
            <w:r w:rsidRPr="00E622F9">
              <w:rPr>
                <w:w w:val="95"/>
              </w:rPr>
              <w:t>ir</w:t>
            </w:r>
            <w:r w:rsidRPr="00E622F9">
              <w:rPr>
                <w:spacing w:val="-7"/>
              </w:rPr>
              <w:br/>
              <w:t>(</w:t>
            </w:r>
            <w:r w:rsidRPr="00E622F9">
              <w:rPr>
                <w:w w:val="85"/>
              </w:rPr>
              <w:t>541)</w:t>
            </w:r>
            <w:r w:rsidRPr="00E622F9">
              <w:rPr>
                <w:spacing w:val="11"/>
                <w:w w:val="85"/>
              </w:rPr>
              <w:t xml:space="preserve"> </w:t>
            </w:r>
            <w:r w:rsidRPr="00E622F9">
              <w:rPr>
                <w:w w:val="85"/>
              </w:rPr>
              <w:t>737</w:t>
            </w:r>
            <w:r w:rsidRPr="00E622F9">
              <w:rPr>
                <w:spacing w:val="-2"/>
                <w:w w:val="85"/>
              </w:rPr>
              <w:t>-</w:t>
            </w:r>
            <w:r w:rsidR="00FF0DC8">
              <w:rPr>
                <w:w w:val="85"/>
              </w:rPr>
              <w:t>6304</w:t>
            </w:r>
            <w:r w:rsidRPr="00E622F9">
              <w:rPr>
                <w:spacing w:val="-7"/>
              </w:rPr>
              <w:br/>
            </w:r>
            <w:hyperlink r:id="rId12" w:history="1">
              <w:r w:rsidR="00FF0DC8" w:rsidRPr="00FF0DC8">
                <w:rPr>
                  <w:rStyle w:val="Hyperlink"/>
                  <w:b/>
                  <w:color w:val="B35E06" w:themeColor="accent1" w:themeShade="BF"/>
                  <w:spacing w:val="-3"/>
                </w:rPr>
                <w:t>John.Selker</w:t>
              </w:r>
              <w:r w:rsidR="00FF0DC8" w:rsidRPr="00FF0DC8">
                <w:rPr>
                  <w:rStyle w:val="Hyperlink"/>
                  <w:b/>
                  <w:color w:val="B35E06" w:themeColor="accent1" w:themeShade="BF"/>
                  <w:spacing w:val="-2"/>
                </w:rPr>
                <w:t>@oregonstate</w:t>
              </w:r>
              <w:r w:rsidR="00FF0DC8" w:rsidRPr="00FF0DC8">
                <w:rPr>
                  <w:rStyle w:val="Hyperlink"/>
                  <w:b/>
                  <w:color w:val="B35E06" w:themeColor="accent1" w:themeShade="BF"/>
                  <w:spacing w:val="-3"/>
                </w:rPr>
                <w:t>.edu</w:t>
              </w:r>
            </w:hyperlink>
          </w:p>
        </w:tc>
      </w:tr>
    </w:tbl>
    <w:p w14:paraId="45FB0818" w14:textId="77777777" w:rsidR="002E3045" w:rsidRPr="00E622F9" w:rsidRDefault="002E3045" w:rsidP="003674CE">
      <w:pPr>
        <w:rPr>
          <w:rFonts w:eastAsia="Tahoma" w:cs="Tahoma"/>
          <w:szCs w:val="34"/>
        </w:rPr>
      </w:pPr>
      <w:r w:rsidRPr="00E622F9">
        <w:rPr>
          <w:w w:val="90"/>
        </w:rPr>
        <w:tab/>
      </w:r>
    </w:p>
    <w:p w14:paraId="049F31CB" w14:textId="77777777" w:rsidR="00E622F9" w:rsidRDefault="00E622F9" w:rsidP="003674CE">
      <w:pPr>
        <w:rPr>
          <w:w w:val="135"/>
        </w:rPr>
      </w:pPr>
    </w:p>
    <w:p w14:paraId="53128261" w14:textId="77777777" w:rsidR="00E622F9" w:rsidRDefault="00E622F9" w:rsidP="003674CE">
      <w:pPr>
        <w:rPr>
          <w:w w:val="135"/>
        </w:rPr>
      </w:pPr>
    </w:p>
    <w:p w14:paraId="4B99056E" w14:textId="64E95270" w:rsidR="00E622F9" w:rsidRPr="00E622F9" w:rsidRDefault="00E622F9" w:rsidP="003674CE">
      <w:pPr>
        <w:rPr>
          <w:w w:val="135"/>
        </w:rPr>
      </w:pPr>
    </w:p>
    <w:bookmarkStart w:id="0" w:name="_Toc458415187" w:displacedByCustomXml="next"/>
    <w:sdt>
      <w:sdtPr>
        <w:rPr>
          <w:rFonts w:eastAsiaTheme="minorEastAsia" w:cstheme="minorBidi"/>
          <w:caps w:val="0"/>
          <w:w w:val="100"/>
          <w:sz w:val="22"/>
          <w:szCs w:val="22"/>
        </w:rPr>
        <w:id w:val="-1408147727"/>
        <w:docPartObj>
          <w:docPartGallery w:val="Table of Contents"/>
          <w:docPartUnique/>
        </w:docPartObj>
      </w:sdtPr>
      <w:sdtEndPr>
        <w:rPr>
          <w:noProof/>
        </w:rPr>
      </w:sdtEndPr>
      <w:sdtContent>
        <w:p w14:paraId="406425CA" w14:textId="77777777" w:rsidR="002E3045" w:rsidRPr="00E622F9" w:rsidRDefault="002E3045" w:rsidP="00693EDA">
          <w:pPr>
            <w:pStyle w:val="Heading1"/>
            <w:numPr>
              <w:ilvl w:val="0"/>
              <w:numId w:val="0"/>
            </w:numPr>
            <w:ind w:left="360"/>
          </w:pPr>
          <w:r w:rsidRPr="00E622F9">
            <w:t>Contents</w:t>
          </w:r>
          <w:bookmarkEnd w:id="0"/>
        </w:p>
        <w:p w14:paraId="69A9918A" w14:textId="77777777" w:rsidR="00127731" w:rsidRDefault="002E3045">
          <w:pPr>
            <w:pStyle w:val="TOC1"/>
            <w:tabs>
              <w:tab w:val="right" w:leader="dot" w:pos="9350"/>
            </w:tabs>
            <w:rPr>
              <w:rFonts w:asciiTheme="minorHAnsi" w:hAnsiTheme="minorHAnsi"/>
              <w:noProof/>
              <w:spacing w:val="0"/>
              <w:lang w:eastAsia="en-US"/>
            </w:rPr>
          </w:pPr>
          <w:r w:rsidRPr="00E622F9">
            <w:fldChar w:fldCharType="begin"/>
          </w:r>
          <w:r w:rsidRPr="00E622F9">
            <w:instrText xml:space="preserve"> TOC \o "1-3" \h \z \u </w:instrText>
          </w:r>
          <w:r w:rsidRPr="00E622F9">
            <w:fldChar w:fldCharType="separate"/>
          </w:r>
          <w:hyperlink w:anchor="_Toc458415187" w:history="1">
            <w:r w:rsidR="00127731" w:rsidRPr="00132E9E">
              <w:rPr>
                <w:rStyle w:val="Hyperlink"/>
                <w:noProof/>
              </w:rPr>
              <w:t>Contents</w:t>
            </w:r>
            <w:r w:rsidR="00127731">
              <w:rPr>
                <w:noProof/>
                <w:webHidden/>
              </w:rPr>
              <w:tab/>
            </w:r>
            <w:r w:rsidR="00127731">
              <w:rPr>
                <w:noProof/>
                <w:webHidden/>
              </w:rPr>
              <w:fldChar w:fldCharType="begin"/>
            </w:r>
            <w:r w:rsidR="00127731">
              <w:rPr>
                <w:noProof/>
                <w:webHidden/>
              </w:rPr>
              <w:instrText xml:space="preserve"> PAGEREF _Toc458415187 \h </w:instrText>
            </w:r>
            <w:r w:rsidR="00127731">
              <w:rPr>
                <w:noProof/>
                <w:webHidden/>
              </w:rPr>
            </w:r>
            <w:r w:rsidR="00127731">
              <w:rPr>
                <w:noProof/>
                <w:webHidden/>
              </w:rPr>
              <w:fldChar w:fldCharType="separate"/>
            </w:r>
            <w:r w:rsidR="00127731">
              <w:rPr>
                <w:noProof/>
                <w:webHidden/>
              </w:rPr>
              <w:t>2</w:t>
            </w:r>
            <w:r w:rsidR="00127731">
              <w:rPr>
                <w:noProof/>
                <w:webHidden/>
              </w:rPr>
              <w:fldChar w:fldCharType="end"/>
            </w:r>
          </w:hyperlink>
        </w:p>
        <w:p w14:paraId="20C8BCE8" w14:textId="77777777" w:rsidR="00127731" w:rsidRDefault="00123DCA">
          <w:pPr>
            <w:pStyle w:val="TOC1"/>
            <w:tabs>
              <w:tab w:val="left" w:pos="440"/>
              <w:tab w:val="right" w:leader="dot" w:pos="9350"/>
            </w:tabs>
            <w:rPr>
              <w:rFonts w:asciiTheme="minorHAnsi" w:hAnsiTheme="minorHAnsi"/>
              <w:noProof/>
              <w:spacing w:val="0"/>
              <w:lang w:eastAsia="en-US"/>
            </w:rPr>
          </w:pPr>
          <w:hyperlink w:anchor="_Toc458415188" w:history="1">
            <w:r w:rsidR="00127731" w:rsidRPr="00132E9E">
              <w:rPr>
                <w:rStyle w:val="Hyperlink"/>
                <w:noProof/>
              </w:rPr>
              <w:t>1.</w:t>
            </w:r>
            <w:r w:rsidR="00127731">
              <w:rPr>
                <w:rFonts w:asciiTheme="minorHAnsi" w:hAnsiTheme="minorHAnsi"/>
                <w:noProof/>
                <w:spacing w:val="0"/>
                <w:lang w:eastAsia="en-US"/>
              </w:rPr>
              <w:tab/>
            </w:r>
            <w:r w:rsidR="00127731" w:rsidRPr="00132E9E">
              <w:rPr>
                <w:rStyle w:val="Hyperlink"/>
                <w:noProof/>
              </w:rPr>
              <w:t>PURPOSE OF THIS DOCUMENT</w:t>
            </w:r>
            <w:r w:rsidR="00127731">
              <w:rPr>
                <w:noProof/>
                <w:webHidden/>
              </w:rPr>
              <w:tab/>
            </w:r>
            <w:r w:rsidR="00127731">
              <w:rPr>
                <w:noProof/>
                <w:webHidden/>
              </w:rPr>
              <w:fldChar w:fldCharType="begin"/>
            </w:r>
            <w:r w:rsidR="00127731">
              <w:rPr>
                <w:noProof/>
                <w:webHidden/>
              </w:rPr>
              <w:instrText xml:space="preserve"> PAGEREF _Toc458415188 \h </w:instrText>
            </w:r>
            <w:r w:rsidR="00127731">
              <w:rPr>
                <w:noProof/>
                <w:webHidden/>
              </w:rPr>
            </w:r>
            <w:r w:rsidR="00127731">
              <w:rPr>
                <w:noProof/>
                <w:webHidden/>
              </w:rPr>
              <w:fldChar w:fldCharType="separate"/>
            </w:r>
            <w:r w:rsidR="00127731">
              <w:rPr>
                <w:noProof/>
                <w:webHidden/>
              </w:rPr>
              <w:t>4</w:t>
            </w:r>
            <w:r w:rsidR="00127731">
              <w:rPr>
                <w:noProof/>
                <w:webHidden/>
              </w:rPr>
              <w:fldChar w:fldCharType="end"/>
            </w:r>
          </w:hyperlink>
        </w:p>
        <w:p w14:paraId="15ACCE6C" w14:textId="77777777" w:rsidR="00127731" w:rsidRDefault="00123DCA">
          <w:pPr>
            <w:pStyle w:val="TOC1"/>
            <w:tabs>
              <w:tab w:val="left" w:pos="440"/>
              <w:tab w:val="right" w:leader="dot" w:pos="9350"/>
            </w:tabs>
            <w:rPr>
              <w:rFonts w:asciiTheme="minorHAnsi" w:hAnsiTheme="minorHAnsi"/>
              <w:noProof/>
              <w:spacing w:val="0"/>
              <w:lang w:eastAsia="en-US"/>
            </w:rPr>
          </w:pPr>
          <w:hyperlink w:anchor="_Toc458415189" w:history="1">
            <w:r w:rsidR="00127731" w:rsidRPr="00132E9E">
              <w:rPr>
                <w:rStyle w:val="Hyperlink"/>
                <w:noProof/>
              </w:rPr>
              <w:t>2.</w:t>
            </w:r>
            <w:r w:rsidR="00127731">
              <w:rPr>
                <w:rFonts w:asciiTheme="minorHAnsi" w:hAnsiTheme="minorHAnsi"/>
                <w:noProof/>
                <w:spacing w:val="0"/>
                <w:lang w:eastAsia="en-US"/>
              </w:rPr>
              <w:tab/>
            </w:r>
            <w:r w:rsidR="00127731" w:rsidRPr="00132E9E">
              <w:rPr>
                <w:rStyle w:val="Hyperlink"/>
                <w:noProof/>
              </w:rPr>
              <w:t>Mission of the Department</w:t>
            </w:r>
            <w:r w:rsidR="00127731">
              <w:rPr>
                <w:noProof/>
                <w:webHidden/>
              </w:rPr>
              <w:tab/>
            </w:r>
            <w:r w:rsidR="00127731">
              <w:rPr>
                <w:noProof/>
                <w:webHidden/>
              </w:rPr>
              <w:fldChar w:fldCharType="begin"/>
            </w:r>
            <w:r w:rsidR="00127731">
              <w:rPr>
                <w:noProof/>
                <w:webHidden/>
              </w:rPr>
              <w:instrText xml:space="preserve"> PAGEREF _Toc458415189 \h </w:instrText>
            </w:r>
            <w:r w:rsidR="00127731">
              <w:rPr>
                <w:noProof/>
                <w:webHidden/>
              </w:rPr>
            </w:r>
            <w:r w:rsidR="00127731">
              <w:rPr>
                <w:noProof/>
                <w:webHidden/>
              </w:rPr>
              <w:fldChar w:fldCharType="separate"/>
            </w:r>
            <w:r w:rsidR="00127731">
              <w:rPr>
                <w:noProof/>
                <w:webHidden/>
              </w:rPr>
              <w:t>4</w:t>
            </w:r>
            <w:r w:rsidR="00127731">
              <w:rPr>
                <w:noProof/>
                <w:webHidden/>
              </w:rPr>
              <w:fldChar w:fldCharType="end"/>
            </w:r>
          </w:hyperlink>
        </w:p>
        <w:p w14:paraId="7273A89C" w14:textId="77777777" w:rsidR="00127731" w:rsidRDefault="00123DCA">
          <w:pPr>
            <w:pStyle w:val="TOC1"/>
            <w:tabs>
              <w:tab w:val="left" w:pos="440"/>
              <w:tab w:val="right" w:leader="dot" w:pos="9350"/>
            </w:tabs>
            <w:rPr>
              <w:rFonts w:asciiTheme="minorHAnsi" w:hAnsiTheme="minorHAnsi"/>
              <w:noProof/>
              <w:spacing w:val="0"/>
              <w:lang w:eastAsia="en-US"/>
            </w:rPr>
          </w:pPr>
          <w:hyperlink w:anchor="_Toc458415190" w:history="1">
            <w:r w:rsidR="00127731" w:rsidRPr="00132E9E">
              <w:rPr>
                <w:rStyle w:val="Hyperlink"/>
                <w:noProof/>
              </w:rPr>
              <w:t>3.</w:t>
            </w:r>
            <w:r w:rsidR="00127731">
              <w:rPr>
                <w:rFonts w:asciiTheme="minorHAnsi" w:hAnsiTheme="minorHAnsi"/>
                <w:noProof/>
                <w:spacing w:val="0"/>
                <w:lang w:eastAsia="en-US"/>
              </w:rPr>
              <w:tab/>
            </w:r>
            <w:r w:rsidR="00127731" w:rsidRPr="00132E9E">
              <w:rPr>
                <w:rStyle w:val="Hyperlink"/>
                <w:noProof/>
              </w:rPr>
              <w:t>Research Focus</w:t>
            </w:r>
            <w:r w:rsidR="00127731">
              <w:rPr>
                <w:noProof/>
                <w:webHidden/>
              </w:rPr>
              <w:tab/>
            </w:r>
            <w:r w:rsidR="00127731">
              <w:rPr>
                <w:noProof/>
                <w:webHidden/>
              </w:rPr>
              <w:fldChar w:fldCharType="begin"/>
            </w:r>
            <w:r w:rsidR="00127731">
              <w:rPr>
                <w:noProof/>
                <w:webHidden/>
              </w:rPr>
              <w:instrText xml:space="preserve"> PAGEREF _Toc458415190 \h </w:instrText>
            </w:r>
            <w:r w:rsidR="00127731">
              <w:rPr>
                <w:noProof/>
                <w:webHidden/>
              </w:rPr>
            </w:r>
            <w:r w:rsidR="00127731">
              <w:rPr>
                <w:noProof/>
                <w:webHidden/>
              </w:rPr>
              <w:fldChar w:fldCharType="separate"/>
            </w:r>
            <w:r w:rsidR="00127731">
              <w:rPr>
                <w:noProof/>
                <w:webHidden/>
              </w:rPr>
              <w:t>5</w:t>
            </w:r>
            <w:r w:rsidR="00127731">
              <w:rPr>
                <w:noProof/>
                <w:webHidden/>
              </w:rPr>
              <w:fldChar w:fldCharType="end"/>
            </w:r>
          </w:hyperlink>
        </w:p>
        <w:p w14:paraId="487326C8" w14:textId="77777777" w:rsidR="00127731" w:rsidRDefault="00123DCA">
          <w:pPr>
            <w:pStyle w:val="TOC1"/>
            <w:tabs>
              <w:tab w:val="left" w:pos="440"/>
              <w:tab w:val="right" w:leader="dot" w:pos="9350"/>
            </w:tabs>
            <w:rPr>
              <w:rFonts w:asciiTheme="minorHAnsi" w:hAnsiTheme="minorHAnsi"/>
              <w:noProof/>
              <w:spacing w:val="0"/>
              <w:lang w:eastAsia="en-US"/>
            </w:rPr>
          </w:pPr>
          <w:hyperlink w:anchor="_Toc458415191" w:history="1">
            <w:r w:rsidR="00127731" w:rsidRPr="00132E9E">
              <w:rPr>
                <w:rStyle w:val="Hyperlink"/>
                <w:noProof/>
              </w:rPr>
              <w:t>4.</w:t>
            </w:r>
            <w:r w:rsidR="00127731">
              <w:rPr>
                <w:rFonts w:asciiTheme="minorHAnsi" w:hAnsiTheme="minorHAnsi"/>
                <w:noProof/>
                <w:spacing w:val="0"/>
                <w:lang w:eastAsia="en-US"/>
              </w:rPr>
              <w:tab/>
            </w:r>
            <w:r w:rsidR="00127731" w:rsidRPr="00132E9E">
              <w:rPr>
                <w:rStyle w:val="Hyperlink"/>
                <w:noProof/>
              </w:rPr>
              <w:t>Admission Requirements</w:t>
            </w:r>
            <w:r w:rsidR="00127731">
              <w:rPr>
                <w:noProof/>
                <w:webHidden/>
              </w:rPr>
              <w:tab/>
            </w:r>
            <w:r w:rsidR="00127731">
              <w:rPr>
                <w:noProof/>
                <w:webHidden/>
              </w:rPr>
              <w:fldChar w:fldCharType="begin"/>
            </w:r>
            <w:r w:rsidR="00127731">
              <w:rPr>
                <w:noProof/>
                <w:webHidden/>
              </w:rPr>
              <w:instrText xml:space="preserve"> PAGEREF _Toc458415191 \h </w:instrText>
            </w:r>
            <w:r w:rsidR="00127731">
              <w:rPr>
                <w:noProof/>
                <w:webHidden/>
              </w:rPr>
            </w:r>
            <w:r w:rsidR="00127731">
              <w:rPr>
                <w:noProof/>
                <w:webHidden/>
              </w:rPr>
              <w:fldChar w:fldCharType="separate"/>
            </w:r>
            <w:r w:rsidR="00127731">
              <w:rPr>
                <w:noProof/>
                <w:webHidden/>
              </w:rPr>
              <w:t>5</w:t>
            </w:r>
            <w:r w:rsidR="00127731">
              <w:rPr>
                <w:noProof/>
                <w:webHidden/>
              </w:rPr>
              <w:fldChar w:fldCharType="end"/>
            </w:r>
          </w:hyperlink>
        </w:p>
        <w:p w14:paraId="580CAF48" w14:textId="77777777" w:rsidR="00127731" w:rsidRDefault="00123DCA">
          <w:pPr>
            <w:pStyle w:val="TOC2"/>
            <w:tabs>
              <w:tab w:val="left" w:pos="880"/>
              <w:tab w:val="right" w:leader="dot" w:pos="9350"/>
            </w:tabs>
            <w:rPr>
              <w:rFonts w:asciiTheme="minorHAnsi" w:hAnsiTheme="minorHAnsi"/>
              <w:noProof/>
              <w:spacing w:val="0"/>
              <w:lang w:eastAsia="en-US"/>
            </w:rPr>
          </w:pPr>
          <w:hyperlink w:anchor="_Toc458415192" w:history="1">
            <w:r w:rsidR="00127731" w:rsidRPr="00132E9E">
              <w:rPr>
                <w:rStyle w:val="Hyperlink"/>
                <w:noProof/>
              </w:rPr>
              <w:t>4.1.</w:t>
            </w:r>
            <w:r w:rsidR="00127731">
              <w:rPr>
                <w:rFonts w:asciiTheme="minorHAnsi" w:hAnsiTheme="minorHAnsi"/>
                <w:noProof/>
                <w:spacing w:val="0"/>
                <w:lang w:eastAsia="en-US"/>
              </w:rPr>
              <w:tab/>
            </w:r>
            <w:r w:rsidR="00127731" w:rsidRPr="00132E9E">
              <w:rPr>
                <w:rStyle w:val="Hyperlink"/>
                <w:noProof/>
              </w:rPr>
              <w:t>General Requirements For All Applicants</w:t>
            </w:r>
            <w:r w:rsidR="00127731">
              <w:rPr>
                <w:noProof/>
                <w:webHidden/>
              </w:rPr>
              <w:tab/>
            </w:r>
            <w:r w:rsidR="00127731">
              <w:rPr>
                <w:noProof/>
                <w:webHidden/>
              </w:rPr>
              <w:fldChar w:fldCharType="begin"/>
            </w:r>
            <w:r w:rsidR="00127731">
              <w:rPr>
                <w:noProof/>
                <w:webHidden/>
              </w:rPr>
              <w:instrText xml:space="preserve"> PAGEREF _Toc458415192 \h </w:instrText>
            </w:r>
            <w:r w:rsidR="00127731">
              <w:rPr>
                <w:noProof/>
                <w:webHidden/>
              </w:rPr>
            </w:r>
            <w:r w:rsidR="00127731">
              <w:rPr>
                <w:noProof/>
                <w:webHidden/>
              </w:rPr>
              <w:fldChar w:fldCharType="separate"/>
            </w:r>
            <w:r w:rsidR="00127731">
              <w:rPr>
                <w:noProof/>
                <w:webHidden/>
              </w:rPr>
              <w:t>5</w:t>
            </w:r>
            <w:r w:rsidR="00127731">
              <w:rPr>
                <w:noProof/>
                <w:webHidden/>
              </w:rPr>
              <w:fldChar w:fldCharType="end"/>
            </w:r>
          </w:hyperlink>
        </w:p>
        <w:p w14:paraId="5E56788F" w14:textId="77777777" w:rsidR="00127731" w:rsidRDefault="00123DCA">
          <w:pPr>
            <w:pStyle w:val="TOC2"/>
            <w:tabs>
              <w:tab w:val="left" w:pos="880"/>
              <w:tab w:val="right" w:leader="dot" w:pos="9350"/>
            </w:tabs>
            <w:rPr>
              <w:rFonts w:asciiTheme="minorHAnsi" w:hAnsiTheme="minorHAnsi"/>
              <w:noProof/>
              <w:spacing w:val="0"/>
              <w:lang w:eastAsia="en-US"/>
            </w:rPr>
          </w:pPr>
          <w:hyperlink w:anchor="_Toc458415193" w:history="1">
            <w:r w:rsidR="00127731" w:rsidRPr="00132E9E">
              <w:rPr>
                <w:rStyle w:val="Hyperlink"/>
                <w:noProof/>
              </w:rPr>
              <w:t>4.2.</w:t>
            </w:r>
            <w:r w:rsidR="00127731">
              <w:rPr>
                <w:rFonts w:asciiTheme="minorHAnsi" w:hAnsiTheme="minorHAnsi"/>
                <w:noProof/>
                <w:spacing w:val="0"/>
                <w:lang w:eastAsia="en-US"/>
              </w:rPr>
              <w:tab/>
            </w:r>
            <w:r w:rsidR="00127731" w:rsidRPr="00132E9E">
              <w:rPr>
                <w:rStyle w:val="Hyperlink"/>
                <w:noProof/>
              </w:rPr>
              <w:t>U.S. Citizens and Permanent Residents</w:t>
            </w:r>
            <w:r w:rsidR="00127731">
              <w:rPr>
                <w:noProof/>
                <w:webHidden/>
              </w:rPr>
              <w:tab/>
            </w:r>
            <w:r w:rsidR="00127731">
              <w:rPr>
                <w:noProof/>
                <w:webHidden/>
              </w:rPr>
              <w:fldChar w:fldCharType="begin"/>
            </w:r>
            <w:r w:rsidR="00127731">
              <w:rPr>
                <w:noProof/>
                <w:webHidden/>
              </w:rPr>
              <w:instrText xml:space="preserve"> PAGEREF _Toc458415193 \h </w:instrText>
            </w:r>
            <w:r w:rsidR="00127731">
              <w:rPr>
                <w:noProof/>
                <w:webHidden/>
              </w:rPr>
            </w:r>
            <w:r w:rsidR="00127731">
              <w:rPr>
                <w:noProof/>
                <w:webHidden/>
              </w:rPr>
              <w:fldChar w:fldCharType="separate"/>
            </w:r>
            <w:r w:rsidR="00127731">
              <w:rPr>
                <w:noProof/>
                <w:webHidden/>
              </w:rPr>
              <w:t>6</w:t>
            </w:r>
            <w:r w:rsidR="00127731">
              <w:rPr>
                <w:noProof/>
                <w:webHidden/>
              </w:rPr>
              <w:fldChar w:fldCharType="end"/>
            </w:r>
          </w:hyperlink>
        </w:p>
        <w:p w14:paraId="5AC0BC88" w14:textId="77777777" w:rsidR="00127731" w:rsidRDefault="00123DCA">
          <w:pPr>
            <w:pStyle w:val="TOC2"/>
            <w:tabs>
              <w:tab w:val="left" w:pos="880"/>
              <w:tab w:val="right" w:leader="dot" w:pos="9350"/>
            </w:tabs>
            <w:rPr>
              <w:rFonts w:asciiTheme="minorHAnsi" w:hAnsiTheme="minorHAnsi"/>
              <w:noProof/>
              <w:spacing w:val="0"/>
              <w:lang w:eastAsia="en-US"/>
            </w:rPr>
          </w:pPr>
          <w:hyperlink w:anchor="_Toc458415194" w:history="1">
            <w:r w:rsidR="00127731" w:rsidRPr="00132E9E">
              <w:rPr>
                <w:rStyle w:val="Hyperlink"/>
                <w:noProof/>
              </w:rPr>
              <w:t>4.3.</w:t>
            </w:r>
            <w:r w:rsidR="00127731">
              <w:rPr>
                <w:rFonts w:asciiTheme="minorHAnsi" w:hAnsiTheme="minorHAnsi"/>
                <w:noProof/>
                <w:spacing w:val="0"/>
                <w:lang w:eastAsia="en-US"/>
              </w:rPr>
              <w:tab/>
            </w:r>
            <w:r w:rsidR="00127731" w:rsidRPr="00132E9E">
              <w:rPr>
                <w:rStyle w:val="Hyperlink"/>
                <w:noProof/>
              </w:rPr>
              <w:t>International Applicants</w:t>
            </w:r>
            <w:r w:rsidR="00127731">
              <w:rPr>
                <w:noProof/>
                <w:webHidden/>
              </w:rPr>
              <w:tab/>
            </w:r>
            <w:r w:rsidR="00127731">
              <w:rPr>
                <w:noProof/>
                <w:webHidden/>
              </w:rPr>
              <w:fldChar w:fldCharType="begin"/>
            </w:r>
            <w:r w:rsidR="00127731">
              <w:rPr>
                <w:noProof/>
                <w:webHidden/>
              </w:rPr>
              <w:instrText xml:space="preserve"> PAGEREF _Toc458415194 \h </w:instrText>
            </w:r>
            <w:r w:rsidR="00127731">
              <w:rPr>
                <w:noProof/>
                <w:webHidden/>
              </w:rPr>
            </w:r>
            <w:r w:rsidR="00127731">
              <w:rPr>
                <w:noProof/>
                <w:webHidden/>
              </w:rPr>
              <w:fldChar w:fldCharType="separate"/>
            </w:r>
            <w:r w:rsidR="00127731">
              <w:rPr>
                <w:noProof/>
                <w:webHidden/>
              </w:rPr>
              <w:t>6</w:t>
            </w:r>
            <w:r w:rsidR="00127731">
              <w:rPr>
                <w:noProof/>
                <w:webHidden/>
              </w:rPr>
              <w:fldChar w:fldCharType="end"/>
            </w:r>
          </w:hyperlink>
        </w:p>
        <w:p w14:paraId="77BA4868" w14:textId="77777777" w:rsidR="00127731" w:rsidRDefault="00123DCA">
          <w:pPr>
            <w:pStyle w:val="TOC1"/>
            <w:tabs>
              <w:tab w:val="left" w:pos="440"/>
              <w:tab w:val="right" w:leader="dot" w:pos="9350"/>
            </w:tabs>
            <w:rPr>
              <w:rFonts w:asciiTheme="minorHAnsi" w:hAnsiTheme="minorHAnsi"/>
              <w:noProof/>
              <w:spacing w:val="0"/>
              <w:lang w:eastAsia="en-US"/>
            </w:rPr>
          </w:pPr>
          <w:hyperlink w:anchor="_Toc458415195" w:history="1">
            <w:r w:rsidR="00127731" w:rsidRPr="00132E9E">
              <w:rPr>
                <w:rStyle w:val="Hyperlink"/>
                <w:noProof/>
              </w:rPr>
              <w:t>5.</w:t>
            </w:r>
            <w:r w:rsidR="00127731">
              <w:rPr>
                <w:rFonts w:asciiTheme="minorHAnsi" w:hAnsiTheme="minorHAnsi"/>
                <w:noProof/>
                <w:spacing w:val="0"/>
                <w:lang w:eastAsia="en-US"/>
              </w:rPr>
              <w:tab/>
            </w:r>
            <w:r w:rsidR="00127731" w:rsidRPr="00132E9E">
              <w:rPr>
                <w:rStyle w:val="Hyperlink"/>
                <w:noProof/>
              </w:rPr>
              <w:t>Appointment Guidelines</w:t>
            </w:r>
            <w:r w:rsidR="00127731">
              <w:rPr>
                <w:noProof/>
                <w:webHidden/>
              </w:rPr>
              <w:tab/>
            </w:r>
            <w:r w:rsidR="00127731">
              <w:rPr>
                <w:noProof/>
                <w:webHidden/>
              </w:rPr>
              <w:fldChar w:fldCharType="begin"/>
            </w:r>
            <w:r w:rsidR="00127731">
              <w:rPr>
                <w:noProof/>
                <w:webHidden/>
              </w:rPr>
              <w:instrText xml:space="preserve"> PAGEREF _Toc458415195 \h </w:instrText>
            </w:r>
            <w:r w:rsidR="00127731">
              <w:rPr>
                <w:noProof/>
                <w:webHidden/>
              </w:rPr>
            </w:r>
            <w:r w:rsidR="00127731">
              <w:rPr>
                <w:noProof/>
                <w:webHidden/>
              </w:rPr>
              <w:fldChar w:fldCharType="separate"/>
            </w:r>
            <w:r w:rsidR="00127731">
              <w:rPr>
                <w:noProof/>
                <w:webHidden/>
              </w:rPr>
              <w:t>6</w:t>
            </w:r>
            <w:r w:rsidR="00127731">
              <w:rPr>
                <w:noProof/>
                <w:webHidden/>
              </w:rPr>
              <w:fldChar w:fldCharType="end"/>
            </w:r>
          </w:hyperlink>
        </w:p>
        <w:p w14:paraId="2186DDFD" w14:textId="77777777" w:rsidR="00127731" w:rsidRDefault="00123DCA">
          <w:pPr>
            <w:pStyle w:val="TOC2"/>
            <w:tabs>
              <w:tab w:val="left" w:pos="880"/>
              <w:tab w:val="right" w:leader="dot" w:pos="9350"/>
            </w:tabs>
            <w:rPr>
              <w:rFonts w:asciiTheme="minorHAnsi" w:hAnsiTheme="minorHAnsi"/>
              <w:noProof/>
              <w:spacing w:val="0"/>
              <w:lang w:eastAsia="en-US"/>
            </w:rPr>
          </w:pPr>
          <w:hyperlink w:anchor="_Toc458415196" w:history="1">
            <w:r w:rsidR="00127731" w:rsidRPr="00132E9E">
              <w:rPr>
                <w:rStyle w:val="Hyperlink"/>
                <w:noProof/>
              </w:rPr>
              <w:t>5.1.</w:t>
            </w:r>
            <w:r w:rsidR="00127731">
              <w:rPr>
                <w:rFonts w:asciiTheme="minorHAnsi" w:hAnsiTheme="minorHAnsi"/>
                <w:noProof/>
                <w:spacing w:val="0"/>
                <w:lang w:eastAsia="en-US"/>
              </w:rPr>
              <w:tab/>
            </w:r>
            <w:r w:rsidR="00127731" w:rsidRPr="00132E9E">
              <w:rPr>
                <w:rStyle w:val="Hyperlink"/>
                <w:noProof/>
              </w:rPr>
              <w:t>Provisional Admission</w:t>
            </w:r>
            <w:r w:rsidR="00127731">
              <w:rPr>
                <w:noProof/>
                <w:webHidden/>
              </w:rPr>
              <w:tab/>
            </w:r>
            <w:r w:rsidR="00127731">
              <w:rPr>
                <w:noProof/>
                <w:webHidden/>
              </w:rPr>
              <w:fldChar w:fldCharType="begin"/>
            </w:r>
            <w:r w:rsidR="00127731">
              <w:rPr>
                <w:noProof/>
                <w:webHidden/>
              </w:rPr>
              <w:instrText xml:space="preserve"> PAGEREF _Toc458415196 \h </w:instrText>
            </w:r>
            <w:r w:rsidR="00127731">
              <w:rPr>
                <w:noProof/>
                <w:webHidden/>
              </w:rPr>
            </w:r>
            <w:r w:rsidR="00127731">
              <w:rPr>
                <w:noProof/>
                <w:webHidden/>
              </w:rPr>
              <w:fldChar w:fldCharType="separate"/>
            </w:r>
            <w:r w:rsidR="00127731">
              <w:rPr>
                <w:noProof/>
                <w:webHidden/>
              </w:rPr>
              <w:t>6</w:t>
            </w:r>
            <w:r w:rsidR="00127731">
              <w:rPr>
                <w:noProof/>
                <w:webHidden/>
              </w:rPr>
              <w:fldChar w:fldCharType="end"/>
            </w:r>
          </w:hyperlink>
        </w:p>
        <w:p w14:paraId="6F3B935C" w14:textId="77777777" w:rsidR="00127731" w:rsidRDefault="00123DCA">
          <w:pPr>
            <w:pStyle w:val="TOC2"/>
            <w:tabs>
              <w:tab w:val="left" w:pos="880"/>
              <w:tab w:val="right" w:leader="dot" w:pos="9350"/>
            </w:tabs>
            <w:rPr>
              <w:rFonts w:asciiTheme="minorHAnsi" w:hAnsiTheme="minorHAnsi"/>
              <w:noProof/>
              <w:spacing w:val="0"/>
              <w:lang w:eastAsia="en-US"/>
            </w:rPr>
          </w:pPr>
          <w:hyperlink w:anchor="_Toc458415197" w:history="1">
            <w:r w:rsidR="00127731" w:rsidRPr="00132E9E">
              <w:rPr>
                <w:rStyle w:val="Hyperlink"/>
                <w:noProof/>
              </w:rPr>
              <w:t>5.2.</w:t>
            </w:r>
            <w:r w:rsidR="00127731">
              <w:rPr>
                <w:rFonts w:asciiTheme="minorHAnsi" w:hAnsiTheme="minorHAnsi"/>
                <w:noProof/>
                <w:spacing w:val="0"/>
                <w:lang w:eastAsia="en-US"/>
              </w:rPr>
              <w:tab/>
            </w:r>
            <w:r w:rsidR="00127731" w:rsidRPr="00132E9E">
              <w:rPr>
                <w:rStyle w:val="Hyperlink"/>
                <w:noProof/>
              </w:rPr>
              <w:t>Conditional Admission</w:t>
            </w:r>
            <w:r w:rsidR="00127731">
              <w:rPr>
                <w:noProof/>
                <w:webHidden/>
              </w:rPr>
              <w:tab/>
            </w:r>
            <w:r w:rsidR="00127731">
              <w:rPr>
                <w:noProof/>
                <w:webHidden/>
              </w:rPr>
              <w:fldChar w:fldCharType="begin"/>
            </w:r>
            <w:r w:rsidR="00127731">
              <w:rPr>
                <w:noProof/>
                <w:webHidden/>
              </w:rPr>
              <w:instrText xml:space="preserve"> PAGEREF _Toc458415197 \h </w:instrText>
            </w:r>
            <w:r w:rsidR="00127731">
              <w:rPr>
                <w:noProof/>
                <w:webHidden/>
              </w:rPr>
            </w:r>
            <w:r w:rsidR="00127731">
              <w:rPr>
                <w:noProof/>
                <w:webHidden/>
              </w:rPr>
              <w:fldChar w:fldCharType="separate"/>
            </w:r>
            <w:r w:rsidR="00127731">
              <w:rPr>
                <w:noProof/>
                <w:webHidden/>
              </w:rPr>
              <w:t>6</w:t>
            </w:r>
            <w:r w:rsidR="00127731">
              <w:rPr>
                <w:noProof/>
                <w:webHidden/>
              </w:rPr>
              <w:fldChar w:fldCharType="end"/>
            </w:r>
          </w:hyperlink>
        </w:p>
        <w:p w14:paraId="5473318A" w14:textId="77777777" w:rsidR="00127731" w:rsidRDefault="00123DCA">
          <w:pPr>
            <w:pStyle w:val="TOC1"/>
            <w:tabs>
              <w:tab w:val="left" w:pos="440"/>
              <w:tab w:val="right" w:leader="dot" w:pos="9350"/>
            </w:tabs>
            <w:rPr>
              <w:rFonts w:asciiTheme="minorHAnsi" w:hAnsiTheme="minorHAnsi"/>
              <w:noProof/>
              <w:spacing w:val="0"/>
              <w:lang w:eastAsia="en-US"/>
            </w:rPr>
          </w:pPr>
          <w:hyperlink w:anchor="_Toc458415198" w:history="1">
            <w:r w:rsidR="00127731" w:rsidRPr="00132E9E">
              <w:rPr>
                <w:rStyle w:val="Hyperlink"/>
                <w:noProof/>
              </w:rPr>
              <w:t>6.</w:t>
            </w:r>
            <w:r w:rsidR="00127731">
              <w:rPr>
                <w:rFonts w:asciiTheme="minorHAnsi" w:hAnsiTheme="minorHAnsi"/>
                <w:noProof/>
                <w:spacing w:val="0"/>
                <w:lang w:eastAsia="en-US"/>
              </w:rPr>
              <w:tab/>
            </w:r>
            <w:r w:rsidR="00127731" w:rsidRPr="00132E9E">
              <w:rPr>
                <w:rStyle w:val="Hyperlink"/>
                <w:noProof/>
              </w:rPr>
              <w:t>Financial Support</w:t>
            </w:r>
            <w:r w:rsidR="00127731">
              <w:rPr>
                <w:noProof/>
                <w:webHidden/>
              </w:rPr>
              <w:tab/>
            </w:r>
            <w:r w:rsidR="00127731">
              <w:rPr>
                <w:noProof/>
                <w:webHidden/>
              </w:rPr>
              <w:fldChar w:fldCharType="begin"/>
            </w:r>
            <w:r w:rsidR="00127731">
              <w:rPr>
                <w:noProof/>
                <w:webHidden/>
              </w:rPr>
              <w:instrText xml:space="preserve"> PAGEREF _Toc458415198 \h </w:instrText>
            </w:r>
            <w:r w:rsidR="00127731">
              <w:rPr>
                <w:noProof/>
                <w:webHidden/>
              </w:rPr>
            </w:r>
            <w:r w:rsidR="00127731">
              <w:rPr>
                <w:noProof/>
                <w:webHidden/>
              </w:rPr>
              <w:fldChar w:fldCharType="separate"/>
            </w:r>
            <w:r w:rsidR="00127731">
              <w:rPr>
                <w:noProof/>
                <w:webHidden/>
              </w:rPr>
              <w:t>7</w:t>
            </w:r>
            <w:r w:rsidR="00127731">
              <w:rPr>
                <w:noProof/>
                <w:webHidden/>
              </w:rPr>
              <w:fldChar w:fldCharType="end"/>
            </w:r>
          </w:hyperlink>
        </w:p>
        <w:p w14:paraId="5EF1105A" w14:textId="77777777" w:rsidR="00127731" w:rsidRDefault="00123DCA">
          <w:pPr>
            <w:pStyle w:val="TOC2"/>
            <w:tabs>
              <w:tab w:val="left" w:pos="880"/>
              <w:tab w:val="right" w:leader="dot" w:pos="9350"/>
            </w:tabs>
            <w:rPr>
              <w:rFonts w:asciiTheme="minorHAnsi" w:hAnsiTheme="minorHAnsi"/>
              <w:noProof/>
              <w:spacing w:val="0"/>
              <w:lang w:eastAsia="en-US"/>
            </w:rPr>
          </w:pPr>
          <w:hyperlink w:anchor="_Toc458415199" w:history="1">
            <w:r w:rsidR="00127731" w:rsidRPr="00132E9E">
              <w:rPr>
                <w:rStyle w:val="Hyperlink"/>
                <w:noProof/>
              </w:rPr>
              <w:t>6.1.</w:t>
            </w:r>
            <w:r w:rsidR="00127731">
              <w:rPr>
                <w:rFonts w:asciiTheme="minorHAnsi" w:hAnsiTheme="minorHAnsi"/>
                <w:noProof/>
                <w:spacing w:val="0"/>
                <w:lang w:eastAsia="en-US"/>
              </w:rPr>
              <w:tab/>
            </w:r>
            <w:r w:rsidR="00127731" w:rsidRPr="00132E9E">
              <w:rPr>
                <w:rStyle w:val="Hyperlink"/>
                <w:noProof/>
              </w:rPr>
              <w:t>Graduate Research Assistantships</w:t>
            </w:r>
            <w:r w:rsidR="00127731">
              <w:rPr>
                <w:noProof/>
                <w:webHidden/>
              </w:rPr>
              <w:tab/>
            </w:r>
            <w:r w:rsidR="00127731">
              <w:rPr>
                <w:noProof/>
                <w:webHidden/>
              </w:rPr>
              <w:fldChar w:fldCharType="begin"/>
            </w:r>
            <w:r w:rsidR="00127731">
              <w:rPr>
                <w:noProof/>
                <w:webHidden/>
              </w:rPr>
              <w:instrText xml:space="preserve"> PAGEREF _Toc458415199 \h </w:instrText>
            </w:r>
            <w:r w:rsidR="00127731">
              <w:rPr>
                <w:noProof/>
                <w:webHidden/>
              </w:rPr>
            </w:r>
            <w:r w:rsidR="00127731">
              <w:rPr>
                <w:noProof/>
                <w:webHidden/>
              </w:rPr>
              <w:fldChar w:fldCharType="separate"/>
            </w:r>
            <w:r w:rsidR="00127731">
              <w:rPr>
                <w:noProof/>
                <w:webHidden/>
              </w:rPr>
              <w:t>7</w:t>
            </w:r>
            <w:r w:rsidR="00127731">
              <w:rPr>
                <w:noProof/>
                <w:webHidden/>
              </w:rPr>
              <w:fldChar w:fldCharType="end"/>
            </w:r>
          </w:hyperlink>
        </w:p>
        <w:p w14:paraId="25805288" w14:textId="77777777" w:rsidR="00127731" w:rsidRDefault="00123DCA">
          <w:pPr>
            <w:pStyle w:val="TOC2"/>
            <w:tabs>
              <w:tab w:val="left" w:pos="880"/>
              <w:tab w:val="right" w:leader="dot" w:pos="9350"/>
            </w:tabs>
            <w:rPr>
              <w:rFonts w:asciiTheme="minorHAnsi" w:hAnsiTheme="minorHAnsi"/>
              <w:noProof/>
              <w:spacing w:val="0"/>
              <w:lang w:eastAsia="en-US"/>
            </w:rPr>
          </w:pPr>
          <w:hyperlink w:anchor="_Toc458415200" w:history="1">
            <w:r w:rsidR="00127731" w:rsidRPr="00132E9E">
              <w:rPr>
                <w:rStyle w:val="Hyperlink"/>
                <w:noProof/>
              </w:rPr>
              <w:t>6.2.</w:t>
            </w:r>
            <w:r w:rsidR="00127731">
              <w:rPr>
                <w:rFonts w:asciiTheme="minorHAnsi" w:hAnsiTheme="minorHAnsi"/>
                <w:noProof/>
                <w:spacing w:val="0"/>
                <w:lang w:eastAsia="en-US"/>
              </w:rPr>
              <w:tab/>
            </w:r>
            <w:r w:rsidR="00127731" w:rsidRPr="00132E9E">
              <w:rPr>
                <w:rStyle w:val="Hyperlink"/>
                <w:noProof/>
              </w:rPr>
              <w:t>Graduate Teaching Assistantships</w:t>
            </w:r>
            <w:r w:rsidR="00127731">
              <w:rPr>
                <w:noProof/>
                <w:webHidden/>
              </w:rPr>
              <w:tab/>
            </w:r>
            <w:r w:rsidR="00127731">
              <w:rPr>
                <w:noProof/>
                <w:webHidden/>
              </w:rPr>
              <w:fldChar w:fldCharType="begin"/>
            </w:r>
            <w:r w:rsidR="00127731">
              <w:rPr>
                <w:noProof/>
                <w:webHidden/>
              </w:rPr>
              <w:instrText xml:space="preserve"> PAGEREF _Toc458415200 \h </w:instrText>
            </w:r>
            <w:r w:rsidR="00127731">
              <w:rPr>
                <w:noProof/>
                <w:webHidden/>
              </w:rPr>
            </w:r>
            <w:r w:rsidR="00127731">
              <w:rPr>
                <w:noProof/>
                <w:webHidden/>
              </w:rPr>
              <w:fldChar w:fldCharType="separate"/>
            </w:r>
            <w:r w:rsidR="00127731">
              <w:rPr>
                <w:noProof/>
                <w:webHidden/>
              </w:rPr>
              <w:t>7</w:t>
            </w:r>
            <w:r w:rsidR="00127731">
              <w:rPr>
                <w:noProof/>
                <w:webHidden/>
              </w:rPr>
              <w:fldChar w:fldCharType="end"/>
            </w:r>
          </w:hyperlink>
        </w:p>
        <w:p w14:paraId="6847C699" w14:textId="77777777" w:rsidR="00127731" w:rsidRDefault="00123DCA">
          <w:pPr>
            <w:pStyle w:val="TOC2"/>
            <w:tabs>
              <w:tab w:val="left" w:pos="880"/>
              <w:tab w:val="right" w:leader="dot" w:pos="9350"/>
            </w:tabs>
            <w:rPr>
              <w:rFonts w:asciiTheme="minorHAnsi" w:hAnsiTheme="minorHAnsi"/>
              <w:noProof/>
              <w:spacing w:val="0"/>
              <w:lang w:eastAsia="en-US"/>
            </w:rPr>
          </w:pPr>
          <w:hyperlink w:anchor="_Toc458415201" w:history="1">
            <w:r w:rsidR="00127731" w:rsidRPr="00132E9E">
              <w:rPr>
                <w:rStyle w:val="Hyperlink"/>
                <w:noProof/>
              </w:rPr>
              <w:t>6.3.</w:t>
            </w:r>
            <w:r w:rsidR="00127731">
              <w:rPr>
                <w:rFonts w:asciiTheme="minorHAnsi" w:hAnsiTheme="minorHAnsi"/>
                <w:noProof/>
                <w:spacing w:val="0"/>
                <w:lang w:eastAsia="en-US"/>
              </w:rPr>
              <w:tab/>
            </w:r>
            <w:r w:rsidR="00127731" w:rsidRPr="00132E9E">
              <w:rPr>
                <w:rStyle w:val="Hyperlink"/>
                <w:noProof/>
              </w:rPr>
              <w:t>Scholarships and Awards</w:t>
            </w:r>
            <w:r w:rsidR="00127731">
              <w:rPr>
                <w:noProof/>
                <w:webHidden/>
              </w:rPr>
              <w:tab/>
            </w:r>
            <w:r w:rsidR="00127731">
              <w:rPr>
                <w:noProof/>
                <w:webHidden/>
              </w:rPr>
              <w:fldChar w:fldCharType="begin"/>
            </w:r>
            <w:r w:rsidR="00127731">
              <w:rPr>
                <w:noProof/>
                <w:webHidden/>
              </w:rPr>
              <w:instrText xml:space="preserve"> PAGEREF _Toc458415201 \h </w:instrText>
            </w:r>
            <w:r w:rsidR="00127731">
              <w:rPr>
                <w:noProof/>
                <w:webHidden/>
              </w:rPr>
            </w:r>
            <w:r w:rsidR="00127731">
              <w:rPr>
                <w:noProof/>
                <w:webHidden/>
              </w:rPr>
              <w:fldChar w:fldCharType="separate"/>
            </w:r>
            <w:r w:rsidR="00127731">
              <w:rPr>
                <w:noProof/>
                <w:webHidden/>
              </w:rPr>
              <w:t>7</w:t>
            </w:r>
            <w:r w:rsidR="00127731">
              <w:rPr>
                <w:noProof/>
                <w:webHidden/>
              </w:rPr>
              <w:fldChar w:fldCharType="end"/>
            </w:r>
          </w:hyperlink>
        </w:p>
        <w:p w14:paraId="081A1FA4" w14:textId="77777777" w:rsidR="00127731" w:rsidRDefault="00123DCA">
          <w:pPr>
            <w:pStyle w:val="TOC1"/>
            <w:tabs>
              <w:tab w:val="left" w:pos="440"/>
              <w:tab w:val="right" w:leader="dot" w:pos="9350"/>
            </w:tabs>
            <w:rPr>
              <w:rFonts w:asciiTheme="minorHAnsi" w:hAnsiTheme="minorHAnsi"/>
              <w:noProof/>
              <w:spacing w:val="0"/>
              <w:lang w:eastAsia="en-US"/>
            </w:rPr>
          </w:pPr>
          <w:hyperlink w:anchor="_Toc458415202" w:history="1">
            <w:r w:rsidR="00127731" w:rsidRPr="00132E9E">
              <w:rPr>
                <w:rStyle w:val="Hyperlink"/>
                <w:noProof/>
              </w:rPr>
              <w:t>7.</w:t>
            </w:r>
            <w:r w:rsidR="00127731">
              <w:rPr>
                <w:rFonts w:asciiTheme="minorHAnsi" w:hAnsiTheme="minorHAnsi"/>
                <w:noProof/>
                <w:spacing w:val="0"/>
                <w:lang w:eastAsia="en-US"/>
              </w:rPr>
              <w:tab/>
            </w:r>
            <w:r w:rsidR="00127731" w:rsidRPr="00132E9E">
              <w:rPr>
                <w:rStyle w:val="Hyperlink"/>
                <w:noProof/>
              </w:rPr>
              <w:t>Policies and Requirements</w:t>
            </w:r>
            <w:r w:rsidR="00127731">
              <w:rPr>
                <w:noProof/>
                <w:webHidden/>
              </w:rPr>
              <w:tab/>
            </w:r>
            <w:r w:rsidR="00127731">
              <w:rPr>
                <w:noProof/>
                <w:webHidden/>
              </w:rPr>
              <w:fldChar w:fldCharType="begin"/>
            </w:r>
            <w:r w:rsidR="00127731">
              <w:rPr>
                <w:noProof/>
                <w:webHidden/>
              </w:rPr>
              <w:instrText xml:space="preserve"> PAGEREF _Toc458415202 \h </w:instrText>
            </w:r>
            <w:r w:rsidR="00127731">
              <w:rPr>
                <w:noProof/>
                <w:webHidden/>
              </w:rPr>
            </w:r>
            <w:r w:rsidR="00127731">
              <w:rPr>
                <w:noProof/>
                <w:webHidden/>
              </w:rPr>
              <w:fldChar w:fldCharType="separate"/>
            </w:r>
            <w:r w:rsidR="00127731">
              <w:rPr>
                <w:noProof/>
                <w:webHidden/>
              </w:rPr>
              <w:t>7</w:t>
            </w:r>
            <w:r w:rsidR="00127731">
              <w:rPr>
                <w:noProof/>
                <w:webHidden/>
              </w:rPr>
              <w:fldChar w:fldCharType="end"/>
            </w:r>
          </w:hyperlink>
        </w:p>
        <w:p w14:paraId="68D92AF0" w14:textId="77777777" w:rsidR="00127731" w:rsidRDefault="00123DCA">
          <w:pPr>
            <w:pStyle w:val="TOC1"/>
            <w:tabs>
              <w:tab w:val="left" w:pos="440"/>
              <w:tab w:val="right" w:leader="dot" w:pos="9350"/>
            </w:tabs>
            <w:rPr>
              <w:rFonts w:asciiTheme="minorHAnsi" w:hAnsiTheme="minorHAnsi"/>
              <w:noProof/>
              <w:spacing w:val="0"/>
              <w:lang w:eastAsia="en-US"/>
            </w:rPr>
          </w:pPr>
          <w:hyperlink w:anchor="_Toc458415203" w:history="1">
            <w:r w:rsidR="00127731" w:rsidRPr="00132E9E">
              <w:rPr>
                <w:rStyle w:val="Hyperlink"/>
                <w:noProof/>
              </w:rPr>
              <w:t>8.</w:t>
            </w:r>
            <w:r w:rsidR="00127731">
              <w:rPr>
                <w:rFonts w:asciiTheme="minorHAnsi" w:hAnsiTheme="minorHAnsi"/>
                <w:noProof/>
                <w:spacing w:val="0"/>
                <w:lang w:eastAsia="en-US"/>
              </w:rPr>
              <w:tab/>
            </w:r>
            <w:r w:rsidR="00127731" w:rsidRPr="00132E9E">
              <w:rPr>
                <w:rStyle w:val="Hyperlink"/>
                <w:noProof/>
              </w:rPr>
              <w:t>Role and Duties of Major Professor and Student</w:t>
            </w:r>
            <w:r w:rsidR="00127731">
              <w:rPr>
                <w:noProof/>
                <w:webHidden/>
              </w:rPr>
              <w:tab/>
            </w:r>
            <w:r w:rsidR="00127731">
              <w:rPr>
                <w:noProof/>
                <w:webHidden/>
              </w:rPr>
              <w:fldChar w:fldCharType="begin"/>
            </w:r>
            <w:r w:rsidR="00127731">
              <w:rPr>
                <w:noProof/>
                <w:webHidden/>
              </w:rPr>
              <w:instrText xml:space="preserve"> PAGEREF _Toc458415203 \h </w:instrText>
            </w:r>
            <w:r w:rsidR="00127731">
              <w:rPr>
                <w:noProof/>
                <w:webHidden/>
              </w:rPr>
            </w:r>
            <w:r w:rsidR="00127731">
              <w:rPr>
                <w:noProof/>
                <w:webHidden/>
              </w:rPr>
              <w:fldChar w:fldCharType="separate"/>
            </w:r>
            <w:r w:rsidR="00127731">
              <w:rPr>
                <w:noProof/>
                <w:webHidden/>
              </w:rPr>
              <w:t>8</w:t>
            </w:r>
            <w:r w:rsidR="00127731">
              <w:rPr>
                <w:noProof/>
                <w:webHidden/>
              </w:rPr>
              <w:fldChar w:fldCharType="end"/>
            </w:r>
          </w:hyperlink>
        </w:p>
        <w:p w14:paraId="2DAE21D0" w14:textId="77777777" w:rsidR="00127731" w:rsidRDefault="00123DCA">
          <w:pPr>
            <w:pStyle w:val="TOC2"/>
            <w:tabs>
              <w:tab w:val="left" w:pos="880"/>
              <w:tab w:val="right" w:leader="dot" w:pos="9350"/>
            </w:tabs>
            <w:rPr>
              <w:rFonts w:asciiTheme="minorHAnsi" w:hAnsiTheme="minorHAnsi"/>
              <w:noProof/>
              <w:spacing w:val="0"/>
              <w:lang w:eastAsia="en-US"/>
            </w:rPr>
          </w:pPr>
          <w:hyperlink w:anchor="_Toc458415204" w:history="1">
            <w:r w:rsidR="00127731" w:rsidRPr="00132E9E">
              <w:rPr>
                <w:rStyle w:val="Hyperlink"/>
                <w:noProof/>
              </w:rPr>
              <w:t>8.1.</w:t>
            </w:r>
            <w:r w:rsidR="00127731">
              <w:rPr>
                <w:rFonts w:asciiTheme="minorHAnsi" w:hAnsiTheme="minorHAnsi"/>
                <w:noProof/>
                <w:spacing w:val="0"/>
                <w:lang w:eastAsia="en-US"/>
              </w:rPr>
              <w:tab/>
            </w:r>
            <w:r w:rsidR="00127731" w:rsidRPr="00132E9E">
              <w:rPr>
                <w:rStyle w:val="Hyperlink"/>
                <w:noProof/>
              </w:rPr>
              <w:t>Duties of the major professor</w:t>
            </w:r>
            <w:r w:rsidR="00127731">
              <w:rPr>
                <w:noProof/>
                <w:webHidden/>
              </w:rPr>
              <w:tab/>
            </w:r>
            <w:r w:rsidR="00127731">
              <w:rPr>
                <w:noProof/>
                <w:webHidden/>
              </w:rPr>
              <w:fldChar w:fldCharType="begin"/>
            </w:r>
            <w:r w:rsidR="00127731">
              <w:rPr>
                <w:noProof/>
                <w:webHidden/>
              </w:rPr>
              <w:instrText xml:space="preserve"> PAGEREF _Toc458415204 \h </w:instrText>
            </w:r>
            <w:r w:rsidR="00127731">
              <w:rPr>
                <w:noProof/>
                <w:webHidden/>
              </w:rPr>
            </w:r>
            <w:r w:rsidR="00127731">
              <w:rPr>
                <w:noProof/>
                <w:webHidden/>
              </w:rPr>
              <w:fldChar w:fldCharType="separate"/>
            </w:r>
            <w:r w:rsidR="00127731">
              <w:rPr>
                <w:noProof/>
                <w:webHidden/>
              </w:rPr>
              <w:t>8</w:t>
            </w:r>
            <w:r w:rsidR="00127731">
              <w:rPr>
                <w:noProof/>
                <w:webHidden/>
              </w:rPr>
              <w:fldChar w:fldCharType="end"/>
            </w:r>
          </w:hyperlink>
        </w:p>
        <w:p w14:paraId="354D87C1" w14:textId="77777777" w:rsidR="00127731" w:rsidRDefault="00123DCA">
          <w:pPr>
            <w:pStyle w:val="TOC2"/>
            <w:tabs>
              <w:tab w:val="left" w:pos="880"/>
              <w:tab w:val="right" w:leader="dot" w:pos="9350"/>
            </w:tabs>
            <w:rPr>
              <w:rFonts w:asciiTheme="minorHAnsi" w:hAnsiTheme="minorHAnsi"/>
              <w:noProof/>
              <w:spacing w:val="0"/>
              <w:lang w:eastAsia="en-US"/>
            </w:rPr>
          </w:pPr>
          <w:hyperlink w:anchor="_Toc458415205" w:history="1">
            <w:r w:rsidR="00127731" w:rsidRPr="00132E9E">
              <w:rPr>
                <w:rStyle w:val="Hyperlink"/>
                <w:noProof/>
              </w:rPr>
              <w:t>8.2.</w:t>
            </w:r>
            <w:r w:rsidR="00127731">
              <w:rPr>
                <w:rFonts w:asciiTheme="minorHAnsi" w:hAnsiTheme="minorHAnsi"/>
                <w:noProof/>
                <w:spacing w:val="0"/>
                <w:lang w:eastAsia="en-US"/>
              </w:rPr>
              <w:tab/>
            </w:r>
            <w:r w:rsidR="00127731" w:rsidRPr="00132E9E">
              <w:rPr>
                <w:rStyle w:val="Hyperlink"/>
                <w:noProof/>
              </w:rPr>
              <w:t>Duties of the Student</w:t>
            </w:r>
            <w:r w:rsidR="00127731">
              <w:rPr>
                <w:noProof/>
                <w:webHidden/>
              </w:rPr>
              <w:tab/>
            </w:r>
            <w:r w:rsidR="00127731">
              <w:rPr>
                <w:noProof/>
                <w:webHidden/>
              </w:rPr>
              <w:fldChar w:fldCharType="begin"/>
            </w:r>
            <w:r w:rsidR="00127731">
              <w:rPr>
                <w:noProof/>
                <w:webHidden/>
              </w:rPr>
              <w:instrText xml:space="preserve"> PAGEREF _Toc458415205 \h </w:instrText>
            </w:r>
            <w:r w:rsidR="00127731">
              <w:rPr>
                <w:noProof/>
                <w:webHidden/>
              </w:rPr>
            </w:r>
            <w:r w:rsidR="00127731">
              <w:rPr>
                <w:noProof/>
                <w:webHidden/>
              </w:rPr>
              <w:fldChar w:fldCharType="separate"/>
            </w:r>
            <w:r w:rsidR="00127731">
              <w:rPr>
                <w:noProof/>
                <w:webHidden/>
              </w:rPr>
              <w:t>8</w:t>
            </w:r>
            <w:r w:rsidR="00127731">
              <w:rPr>
                <w:noProof/>
                <w:webHidden/>
              </w:rPr>
              <w:fldChar w:fldCharType="end"/>
            </w:r>
          </w:hyperlink>
        </w:p>
        <w:p w14:paraId="6A1A563B" w14:textId="77777777" w:rsidR="00127731" w:rsidRDefault="00123DCA">
          <w:pPr>
            <w:pStyle w:val="TOC1"/>
            <w:tabs>
              <w:tab w:val="left" w:pos="440"/>
              <w:tab w:val="right" w:leader="dot" w:pos="9350"/>
            </w:tabs>
            <w:rPr>
              <w:rFonts w:asciiTheme="minorHAnsi" w:hAnsiTheme="minorHAnsi"/>
              <w:noProof/>
              <w:spacing w:val="0"/>
              <w:lang w:eastAsia="en-US"/>
            </w:rPr>
          </w:pPr>
          <w:hyperlink w:anchor="_Toc458415206" w:history="1">
            <w:r w:rsidR="00127731" w:rsidRPr="00132E9E">
              <w:rPr>
                <w:rStyle w:val="Hyperlink"/>
                <w:noProof/>
              </w:rPr>
              <w:t>9.</w:t>
            </w:r>
            <w:r w:rsidR="00127731">
              <w:rPr>
                <w:rFonts w:asciiTheme="minorHAnsi" w:hAnsiTheme="minorHAnsi"/>
                <w:noProof/>
                <w:spacing w:val="0"/>
                <w:lang w:eastAsia="en-US"/>
              </w:rPr>
              <w:tab/>
            </w:r>
            <w:r w:rsidR="00127731" w:rsidRPr="00132E9E">
              <w:rPr>
                <w:rStyle w:val="Hyperlink"/>
                <w:noProof/>
              </w:rPr>
              <w:t>Academic Requirements</w:t>
            </w:r>
            <w:r w:rsidR="00127731">
              <w:rPr>
                <w:noProof/>
                <w:webHidden/>
              </w:rPr>
              <w:tab/>
            </w:r>
            <w:r w:rsidR="00127731">
              <w:rPr>
                <w:noProof/>
                <w:webHidden/>
              </w:rPr>
              <w:fldChar w:fldCharType="begin"/>
            </w:r>
            <w:r w:rsidR="00127731">
              <w:rPr>
                <w:noProof/>
                <w:webHidden/>
              </w:rPr>
              <w:instrText xml:space="preserve"> PAGEREF _Toc458415206 \h </w:instrText>
            </w:r>
            <w:r w:rsidR="00127731">
              <w:rPr>
                <w:noProof/>
                <w:webHidden/>
              </w:rPr>
            </w:r>
            <w:r w:rsidR="00127731">
              <w:rPr>
                <w:noProof/>
                <w:webHidden/>
              </w:rPr>
              <w:fldChar w:fldCharType="separate"/>
            </w:r>
            <w:r w:rsidR="00127731">
              <w:rPr>
                <w:noProof/>
                <w:webHidden/>
              </w:rPr>
              <w:t>8</w:t>
            </w:r>
            <w:r w:rsidR="00127731">
              <w:rPr>
                <w:noProof/>
                <w:webHidden/>
              </w:rPr>
              <w:fldChar w:fldCharType="end"/>
            </w:r>
          </w:hyperlink>
        </w:p>
        <w:p w14:paraId="4B012DFC" w14:textId="77777777" w:rsidR="00127731" w:rsidRDefault="00123DCA">
          <w:pPr>
            <w:pStyle w:val="TOC2"/>
            <w:tabs>
              <w:tab w:val="left" w:pos="880"/>
              <w:tab w:val="right" w:leader="dot" w:pos="9350"/>
            </w:tabs>
            <w:rPr>
              <w:rFonts w:asciiTheme="minorHAnsi" w:hAnsiTheme="minorHAnsi"/>
              <w:noProof/>
              <w:spacing w:val="0"/>
              <w:lang w:eastAsia="en-US"/>
            </w:rPr>
          </w:pPr>
          <w:hyperlink w:anchor="_Toc458415207" w:history="1">
            <w:r w:rsidR="00127731" w:rsidRPr="00132E9E">
              <w:rPr>
                <w:rStyle w:val="Hyperlink"/>
                <w:noProof/>
              </w:rPr>
              <w:t>9.1.</w:t>
            </w:r>
            <w:r w:rsidR="00127731">
              <w:rPr>
                <w:rFonts w:asciiTheme="minorHAnsi" w:hAnsiTheme="minorHAnsi"/>
                <w:noProof/>
                <w:spacing w:val="0"/>
                <w:lang w:eastAsia="en-US"/>
              </w:rPr>
              <w:tab/>
            </w:r>
            <w:r w:rsidR="00127731" w:rsidRPr="00132E9E">
              <w:rPr>
                <w:rStyle w:val="Hyperlink"/>
                <w:noProof/>
              </w:rPr>
              <w:t>M.S. Degree Specific Requirements</w:t>
            </w:r>
            <w:r w:rsidR="00127731">
              <w:rPr>
                <w:noProof/>
                <w:webHidden/>
              </w:rPr>
              <w:tab/>
            </w:r>
            <w:r w:rsidR="00127731">
              <w:rPr>
                <w:noProof/>
                <w:webHidden/>
              </w:rPr>
              <w:fldChar w:fldCharType="begin"/>
            </w:r>
            <w:r w:rsidR="00127731">
              <w:rPr>
                <w:noProof/>
                <w:webHidden/>
              </w:rPr>
              <w:instrText xml:space="preserve"> PAGEREF _Toc458415207 \h </w:instrText>
            </w:r>
            <w:r w:rsidR="00127731">
              <w:rPr>
                <w:noProof/>
                <w:webHidden/>
              </w:rPr>
            </w:r>
            <w:r w:rsidR="00127731">
              <w:rPr>
                <w:noProof/>
                <w:webHidden/>
              </w:rPr>
              <w:fldChar w:fldCharType="separate"/>
            </w:r>
            <w:r w:rsidR="00127731">
              <w:rPr>
                <w:noProof/>
                <w:webHidden/>
              </w:rPr>
              <w:t>8</w:t>
            </w:r>
            <w:r w:rsidR="00127731">
              <w:rPr>
                <w:noProof/>
                <w:webHidden/>
              </w:rPr>
              <w:fldChar w:fldCharType="end"/>
            </w:r>
          </w:hyperlink>
        </w:p>
        <w:p w14:paraId="13E2077B" w14:textId="77777777" w:rsidR="00127731" w:rsidRDefault="00123DCA">
          <w:pPr>
            <w:pStyle w:val="TOC2"/>
            <w:tabs>
              <w:tab w:val="left" w:pos="880"/>
              <w:tab w:val="right" w:leader="dot" w:pos="9350"/>
            </w:tabs>
            <w:rPr>
              <w:rFonts w:asciiTheme="minorHAnsi" w:hAnsiTheme="minorHAnsi"/>
              <w:noProof/>
              <w:spacing w:val="0"/>
              <w:lang w:eastAsia="en-US"/>
            </w:rPr>
          </w:pPr>
          <w:hyperlink w:anchor="_Toc458415208" w:history="1">
            <w:r w:rsidR="00127731" w:rsidRPr="00132E9E">
              <w:rPr>
                <w:rStyle w:val="Hyperlink"/>
                <w:noProof/>
              </w:rPr>
              <w:t>9.2.</w:t>
            </w:r>
            <w:r w:rsidR="00127731">
              <w:rPr>
                <w:rFonts w:asciiTheme="minorHAnsi" w:hAnsiTheme="minorHAnsi"/>
                <w:noProof/>
                <w:spacing w:val="0"/>
                <w:lang w:eastAsia="en-US"/>
              </w:rPr>
              <w:tab/>
            </w:r>
            <w:r w:rsidR="00127731" w:rsidRPr="00132E9E">
              <w:rPr>
                <w:rStyle w:val="Hyperlink"/>
                <w:noProof/>
              </w:rPr>
              <w:t>Non-Thesis Option</w:t>
            </w:r>
            <w:r w:rsidR="00127731">
              <w:rPr>
                <w:noProof/>
                <w:webHidden/>
              </w:rPr>
              <w:tab/>
            </w:r>
            <w:r w:rsidR="00127731">
              <w:rPr>
                <w:noProof/>
                <w:webHidden/>
              </w:rPr>
              <w:fldChar w:fldCharType="begin"/>
            </w:r>
            <w:r w:rsidR="00127731">
              <w:rPr>
                <w:noProof/>
                <w:webHidden/>
              </w:rPr>
              <w:instrText xml:space="preserve"> PAGEREF _Toc458415208 \h </w:instrText>
            </w:r>
            <w:r w:rsidR="00127731">
              <w:rPr>
                <w:noProof/>
                <w:webHidden/>
              </w:rPr>
            </w:r>
            <w:r w:rsidR="00127731">
              <w:rPr>
                <w:noProof/>
                <w:webHidden/>
              </w:rPr>
              <w:fldChar w:fldCharType="separate"/>
            </w:r>
            <w:r w:rsidR="00127731">
              <w:rPr>
                <w:noProof/>
                <w:webHidden/>
              </w:rPr>
              <w:t>10</w:t>
            </w:r>
            <w:r w:rsidR="00127731">
              <w:rPr>
                <w:noProof/>
                <w:webHidden/>
              </w:rPr>
              <w:fldChar w:fldCharType="end"/>
            </w:r>
          </w:hyperlink>
        </w:p>
        <w:p w14:paraId="30CD7266" w14:textId="77777777" w:rsidR="00127731" w:rsidRDefault="00123DCA">
          <w:pPr>
            <w:pStyle w:val="TOC2"/>
            <w:tabs>
              <w:tab w:val="left" w:pos="880"/>
              <w:tab w:val="right" w:leader="dot" w:pos="9350"/>
            </w:tabs>
            <w:rPr>
              <w:rFonts w:asciiTheme="minorHAnsi" w:hAnsiTheme="minorHAnsi"/>
              <w:noProof/>
              <w:spacing w:val="0"/>
              <w:lang w:eastAsia="en-US"/>
            </w:rPr>
          </w:pPr>
          <w:hyperlink w:anchor="_Toc458415209" w:history="1">
            <w:r w:rsidR="00127731" w:rsidRPr="00132E9E">
              <w:rPr>
                <w:rStyle w:val="Hyperlink"/>
                <w:noProof/>
              </w:rPr>
              <w:t>9.3.</w:t>
            </w:r>
            <w:r w:rsidR="00127731">
              <w:rPr>
                <w:rFonts w:asciiTheme="minorHAnsi" w:hAnsiTheme="minorHAnsi"/>
                <w:noProof/>
                <w:spacing w:val="0"/>
                <w:lang w:eastAsia="en-US"/>
              </w:rPr>
              <w:tab/>
            </w:r>
            <w:r w:rsidR="00127731" w:rsidRPr="00132E9E">
              <w:rPr>
                <w:rStyle w:val="Hyperlink"/>
                <w:noProof/>
              </w:rPr>
              <w:t>Ph.D. Degree Specific Requirements</w:t>
            </w:r>
            <w:r w:rsidR="00127731">
              <w:rPr>
                <w:noProof/>
                <w:webHidden/>
              </w:rPr>
              <w:tab/>
            </w:r>
            <w:r w:rsidR="00127731">
              <w:rPr>
                <w:noProof/>
                <w:webHidden/>
              </w:rPr>
              <w:fldChar w:fldCharType="begin"/>
            </w:r>
            <w:r w:rsidR="00127731">
              <w:rPr>
                <w:noProof/>
                <w:webHidden/>
              </w:rPr>
              <w:instrText xml:space="preserve"> PAGEREF _Toc458415209 \h </w:instrText>
            </w:r>
            <w:r w:rsidR="00127731">
              <w:rPr>
                <w:noProof/>
                <w:webHidden/>
              </w:rPr>
            </w:r>
            <w:r w:rsidR="00127731">
              <w:rPr>
                <w:noProof/>
                <w:webHidden/>
              </w:rPr>
              <w:fldChar w:fldCharType="separate"/>
            </w:r>
            <w:r w:rsidR="00127731">
              <w:rPr>
                <w:noProof/>
                <w:webHidden/>
              </w:rPr>
              <w:t>10</w:t>
            </w:r>
            <w:r w:rsidR="00127731">
              <w:rPr>
                <w:noProof/>
                <w:webHidden/>
              </w:rPr>
              <w:fldChar w:fldCharType="end"/>
            </w:r>
          </w:hyperlink>
        </w:p>
        <w:p w14:paraId="3BCB215B" w14:textId="77777777" w:rsidR="00127731" w:rsidRDefault="00123DCA">
          <w:pPr>
            <w:pStyle w:val="TOC2"/>
            <w:tabs>
              <w:tab w:val="left" w:pos="880"/>
              <w:tab w:val="right" w:leader="dot" w:pos="9350"/>
            </w:tabs>
            <w:rPr>
              <w:rFonts w:asciiTheme="minorHAnsi" w:hAnsiTheme="minorHAnsi"/>
              <w:noProof/>
              <w:spacing w:val="0"/>
              <w:lang w:eastAsia="en-US"/>
            </w:rPr>
          </w:pPr>
          <w:hyperlink w:anchor="_Toc458415210" w:history="1">
            <w:r w:rsidR="00127731" w:rsidRPr="00132E9E">
              <w:rPr>
                <w:rStyle w:val="Hyperlink"/>
                <w:noProof/>
              </w:rPr>
              <w:t>9.4.</w:t>
            </w:r>
            <w:r w:rsidR="00127731">
              <w:rPr>
                <w:rFonts w:asciiTheme="minorHAnsi" w:hAnsiTheme="minorHAnsi"/>
                <w:noProof/>
                <w:spacing w:val="0"/>
                <w:lang w:eastAsia="en-US"/>
              </w:rPr>
              <w:tab/>
            </w:r>
            <w:r w:rsidR="00127731" w:rsidRPr="00132E9E">
              <w:rPr>
                <w:rStyle w:val="Hyperlink"/>
                <w:noProof/>
              </w:rPr>
              <w:t>Graduate Minor</w:t>
            </w:r>
            <w:r w:rsidR="00127731">
              <w:rPr>
                <w:noProof/>
                <w:webHidden/>
              </w:rPr>
              <w:tab/>
            </w:r>
            <w:r w:rsidR="00127731">
              <w:rPr>
                <w:noProof/>
                <w:webHidden/>
              </w:rPr>
              <w:fldChar w:fldCharType="begin"/>
            </w:r>
            <w:r w:rsidR="00127731">
              <w:rPr>
                <w:noProof/>
                <w:webHidden/>
              </w:rPr>
              <w:instrText xml:space="preserve"> PAGEREF _Toc458415210 \h </w:instrText>
            </w:r>
            <w:r w:rsidR="00127731">
              <w:rPr>
                <w:noProof/>
                <w:webHidden/>
              </w:rPr>
            </w:r>
            <w:r w:rsidR="00127731">
              <w:rPr>
                <w:noProof/>
                <w:webHidden/>
              </w:rPr>
              <w:fldChar w:fldCharType="separate"/>
            </w:r>
            <w:r w:rsidR="00127731">
              <w:rPr>
                <w:noProof/>
                <w:webHidden/>
              </w:rPr>
              <w:t>11</w:t>
            </w:r>
            <w:r w:rsidR="00127731">
              <w:rPr>
                <w:noProof/>
                <w:webHidden/>
              </w:rPr>
              <w:fldChar w:fldCharType="end"/>
            </w:r>
          </w:hyperlink>
        </w:p>
        <w:p w14:paraId="6D3BA9C8" w14:textId="77777777" w:rsidR="00127731" w:rsidRDefault="00123DCA">
          <w:pPr>
            <w:pStyle w:val="TOC2"/>
            <w:tabs>
              <w:tab w:val="left" w:pos="880"/>
              <w:tab w:val="right" w:leader="dot" w:pos="9350"/>
            </w:tabs>
            <w:rPr>
              <w:rFonts w:asciiTheme="minorHAnsi" w:hAnsiTheme="minorHAnsi"/>
              <w:noProof/>
              <w:spacing w:val="0"/>
              <w:lang w:eastAsia="en-US"/>
            </w:rPr>
          </w:pPr>
          <w:hyperlink w:anchor="_Toc458415211" w:history="1">
            <w:r w:rsidR="00127731" w:rsidRPr="00132E9E">
              <w:rPr>
                <w:rStyle w:val="Hyperlink"/>
                <w:noProof/>
              </w:rPr>
              <w:t>9.5.</w:t>
            </w:r>
            <w:r w:rsidR="00127731">
              <w:rPr>
                <w:rFonts w:asciiTheme="minorHAnsi" w:hAnsiTheme="minorHAnsi"/>
                <w:noProof/>
                <w:spacing w:val="0"/>
                <w:lang w:eastAsia="en-US"/>
              </w:rPr>
              <w:tab/>
            </w:r>
            <w:r w:rsidR="00127731" w:rsidRPr="00132E9E">
              <w:rPr>
                <w:rStyle w:val="Hyperlink"/>
                <w:noProof/>
              </w:rPr>
              <w:t>Dual Major</w:t>
            </w:r>
            <w:r w:rsidR="00127731">
              <w:rPr>
                <w:noProof/>
                <w:webHidden/>
              </w:rPr>
              <w:tab/>
            </w:r>
            <w:r w:rsidR="00127731">
              <w:rPr>
                <w:noProof/>
                <w:webHidden/>
              </w:rPr>
              <w:fldChar w:fldCharType="begin"/>
            </w:r>
            <w:r w:rsidR="00127731">
              <w:rPr>
                <w:noProof/>
                <w:webHidden/>
              </w:rPr>
              <w:instrText xml:space="preserve"> PAGEREF _Toc458415211 \h </w:instrText>
            </w:r>
            <w:r w:rsidR="00127731">
              <w:rPr>
                <w:noProof/>
                <w:webHidden/>
              </w:rPr>
            </w:r>
            <w:r w:rsidR="00127731">
              <w:rPr>
                <w:noProof/>
                <w:webHidden/>
              </w:rPr>
              <w:fldChar w:fldCharType="separate"/>
            </w:r>
            <w:r w:rsidR="00127731">
              <w:rPr>
                <w:noProof/>
                <w:webHidden/>
              </w:rPr>
              <w:t>11</w:t>
            </w:r>
            <w:r w:rsidR="00127731">
              <w:rPr>
                <w:noProof/>
                <w:webHidden/>
              </w:rPr>
              <w:fldChar w:fldCharType="end"/>
            </w:r>
          </w:hyperlink>
        </w:p>
        <w:p w14:paraId="28964B11" w14:textId="77777777" w:rsidR="00127731" w:rsidRDefault="00123DCA">
          <w:pPr>
            <w:pStyle w:val="TOC1"/>
            <w:tabs>
              <w:tab w:val="left" w:pos="660"/>
              <w:tab w:val="right" w:leader="dot" w:pos="9350"/>
            </w:tabs>
            <w:rPr>
              <w:rFonts w:asciiTheme="minorHAnsi" w:hAnsiTheme="minorHAnsi"/>
              <w:noProof/>
              <w:spacing w:val="0"/>
              <w:lang w:eastAsia="en-US"/>
            </w:rPr>
          </w:pPr>
          <w:hyperlink w:anchor="_Toc458415212" w:history="1">
            <w:r w:rsidR="00127731" w:rsidRPr="00132E9E">
              <w:rPr>
                <w:rStyle w:val="Hyperlink"/>
                <w:noProof/>
              </w:rPr>
              <w:t>10.</w:t>
            </w:r>
            <w:r w:rsidR="00127731">
              <w:rPr>
                <w:rFonts w:asciiTheme="minorHAnsi" w:hAnsiTheme="minorHAnsi"/>
                <w:noProof/>
                <w:spacing w:val="0"/>
                <w:lang w:eastAsia="en-US"/>
              </w:rPr>
              <w:tab/>
            </w:r>
            <w:r w:rsidR="00127731" w:rsidRPr="00132E9E">
              <w:rPr>
                <w:rStyle w:val="Hyperlink"/>
                <w:noProof/>
              </w:rPr>
              <w:t>Thesis/Dissertation</w:t>
            </w:r>
            <w:r w:rsidR="00127731">
              <w:rPr>
                <w:noProof/>
                <w:webHidden/>
              </w:rPr>
              <w:tab/>
            </w:r>
            <w:r w:rsidR="00127731">
              <w:rPr>
                <w:noProof/>
                <w:webHidden/>
              </w:rPr>
              <w:fldChar w:fldCharType="begin"/>
            </w:r>
            <w:r w:rsidR="00127731">
              <w:rPr>
                <w:noProof/>
                <w:webHidden/>
              </w:rPr>
              <w:instrText xml:space="preserve"> PAGEREF _Toc458415212 \h </w:instrText>
            </w:r>
            <w:r w:rsidR="00127731">
              <w:rPr>
                <w:noProof/>
                <w:webHidden/>
              </w:rPr>
            </w:r>
            <w:r w:rsidR="00127731">
              <w:rPr>
                <w:noProof/>
                <w:webHidden/>
              </w:rPr>
              <w:fldChar w:fldCharType="separate"/>
            </w:r>
            <w:r w:rsidR="00127731">
              <w:rPr>
                <w:noProof/>
                <w:webHidden/>
              </w:rPr>
              <w:t>11</w:t>
            </w:r>
            <w:r w:rsidR="00127731">
              <w:rPr>
                <w:noProof/>
                <w:webHidden/>
              </w:rPr>
              <w:fldChar w:fldCharType="end"/>
            </w:r>
          </w:hyperlink>
        </w:p>
        <w:p w14:paraId="32EC3F9A" w14:textId="77777777" w:rsidR="00127731" w:rsidRDefault="00123DCA">
          <w:pPr>
            <w:pStyle w:val="TOC2"/>
            <w:tabs>
              <w:tab w:val="left" w:pos="880"/>
              <w:tab w:val="right" w:leader="dot" w:pos="9350"/>
            </w:tabs>
            <w:rPr>
              <w:rFonts w:asciiTheme="minorHAnsi" w:hAnsiTheme="minorHAnsi"/>
              <w:noProof/>
              <w:spacing w:val="0"/>
              <w:lang w:eastAsia="en-US"/>
            </w:rPr>
          </w:pPr>
          <w:hyperlink w:anchor="_Toc458415213" w:history="1">
            <w:r w:rsidR="00127731" w:rsidRPr="00132E9E">
              <w:rPr>
                <w:rStyle w:val="Hyperlink"/>
                <w:noProof/>
              </w:rPr>
              <w:t>10.1.</w:t>
            </w:r>
            <w:r w:rsidR="00127731">
              <w:rPr>
                <w:rFonts w:asciiTheme="minorHAnsi" w:hAnsiTheme="minorHAnsi"/>
                <w:noProof/>
                <w:spacing w:val="0"/>
                <w:lang w:eastAsia="en-US"/>
              </w:rPr>
              <w:tab/>
            </w:r>
            <w:r w:rsidR="00127731" w:rsidRPr="00132E9E">
              <w:rPr>
                <w:rStyle w:val="Hyperlink"/>
                <w:noProof/>
              </w:rPr>
              <w:t>Research</w:t>
            </w:r>
            <w:r w:rsidR="00127731">
              <w:rPr>
                <w:noProof/>
                <w:webHidden/>
              </w:rPr>
              <w:tab/>
            </w:r>
            <w:r w:rsidR="00127731">
              <w:rPr>
                <w:noProof/>
                <w:webHidden/>
              </w:rPr>
              <w:fldChar w:fldCharType="begin"/>
            </w:r>
            <w:r w:rsidR="00127731">
              <w:rPr>
                <w:noProof/>
                <w:webHidden/>
              </w:rPr>
              <w:instrText xml:space="preserve"> PAGEREF _Toc458415213 \h </w:instrText>
            </w:r>
            <w:r w:rsidR="00127731">
              <w:rPr>
                <w:noProof/>
                <w:webHidden/>
              </w:rPr>
            </w:r>
            <w:r w:rsidR="00127731">
              <w:rPr>
                <w:noProof/>
                <w:webHidden/>
              </w:rPr>
              <w:fldChar w:fldCharType="separate"/>
            </w:r>
            <w:r w:rsidR="00127731">
              <w:rPr>
                <w:noProof/>
                <w:webHidden/>
              </w:rPr>
              <w:t>11</w:t>
            </w:r>
            <w:r w:rsidR="00127731">
              <w:rPr>
                <w:noProof/>
                <w:webHidden/>
              </w:rPr>
              <w:fldChar w:fldCharType="end"/>
            </w:r>
          </w:hyperlink>
        </w:p>
        <w:p w14:paraId="1CA953B1" w14:textId="77777777" w:rsidR="00127731" w:rsidRDefault="00123DCA">
          <w:pPr>
            <w:pStyle w:val="TOC2"/>
            <w:tabs>
              <w:tab w:val="left" w:pos="880"/>
              <w:tab w:val="right" w:leader="dot" w:pos="9350"/>
            </w:tabs>
            <w:rPr>
              <w:rFonts w:asciiTheme="minorHAnsi" w:hAnsiTheme="minorHAnsi"/>
              <w:noProof/>
              <w:spacing w:val="0"/>
              <w:lang w:eastAsia="en-US"/>
            </w:rPr>
          </w:pPr>
          <w:hyperlink w:anchor="_Toc458415214" w:history="1">
            <w:r w:rsidR="00127731" w:rsidRPr="00132E9E">
              <w:rPr>
                <w:rStyle w:val="Hyperlink"/>
                <w:noProof/>
              </w:rPr>
              <w:t>10.2.</w:t>
            </w:r>
            <w:r w:rsidR="00127731">
              <w:rPr>
                <w:rFonts w:asciiTheme="minorHAnsi" w:hAnsiTheme="minorHAnsi"/>
                <w:noProof/>
                <w:spacing w:val="0"/>
                <w:lang w:eastAsia="en-US"/>
              </w:rPr>
              <w:tab/>
            </w:r>
            <w:r w:rsidR="00127731" w:rsidRPr="00132E9E">
              <w:rPr>
                <w:rStyle w:val="Hyperlink"/>
                <w:noProof/>
              </w:rPr>
              <w:t>Preparation</w:t>
            </w:r>
            <w:r w:rsidR="00127731">
              <w:rPr>
                <w:noProof/>
                <w:webHidden/>
              </w:rPr>
              <w:tab/>
            </w:r>
            <w:r w:rsidR="00127731">
              <w:rPr>
                <w:noProof/>
                <w:webHidden/>
              </w:rPr>
              <w:fldChar w:fldCharType="begin"/>
            </w:r>
            <w:r w:rsidR="00127731">
              <w:rPr>
                <w:noProof/>
                <w:webHidden/>
              </w:rPr>
              <w:instrText xml:space="preserve"> PAGEREF _Toc458415214 \h </w:instrText>
            </w:r>
            <w:r w:rsidR="00127731">
              <w:rPr>
                <w:noProof/>
                <w:webHidden/>
              </w:rPr>
            </w:r>
            <w:r w:rsidR="00127731">
              <w:rPr>
                <w:noProof/>
                <w:webHidden/>
              </w:rPr>
              <w:fldChar w:fldCharType="separate"/>
            </w:r>
            <w:r w:rsidR="00127731">
              <w:rPr>
                <w:noProof/>
                <w:webHidden/>
              </w:rPr>
              <w:t>12</w:t>
            </w:r>
            <w:r w:rsidR="00127731">
              <w:rPr>
                <w:noProof/>
                <w:webHidden/>
              </w:rPr>
              <w:fldChar w:fldCharType="end"/>
            </w:r>
          </w:hyperlink>
        </w:p>
        <w:p w14:paraId="0FC7670A" w14:textId="77777777" w:rsidR="00127731" w:rsidRDefault="00123DCA">
          <w:pPr>
            <w:pStyle w:val="TOC1"/>
            <w:tabs>
              <w:tab w:val="left" w:pos="660"/>
              <w:tab w:val="right" w:leader="dot" w:pos="9350"/>
            </w:tabs>
            <w:rPr>
              <w:rFonts w:asciiTheme="minorHAnsi" w:hAnsiTheme="minorHAnsi"/>
              <w:noProof/>
              <w:spacing w:val="0"/>
              <w:lang w:eastAsia="en-US"/>
            </w:rPr>
          </w:pPr>
          <w:hyperlink w:anchor="_Toc458415215" w:history="1">
            <w:r w:rsidR="00127731" w:rsidRPr="00132E9E">
              <w:rPr>
                <w:rStyle w:val="Hyperlink"/>
                <w:noProof/>
              </w:rPr>
              <w:t>11.</w:t>
            </w:r>
            <w:r w:rsidR="00127731">
              <w:rPr>
                <w:rFonts w:asciiTheme="minorHAnsi" w:hAnsiTheme="minorHAnsi"/>
                <w:noProof/>
                <w:spacing w:val="0"/>
                <w:lang w:eastAsia="en-US"/>
              </w:rPr>
              <w:tab/>
            </w:r>
            <w:r w:rsidR="00127731" w:rsidRPr="00132E9E">
              <w:rPr>
                <w:rStyle w:val="Hyperlink"/>
                <w:noProof/>
              </w:rPr>
              <w:t>Examinations</w:t>
            </w:r>
            <w:r w:rsidR="00127731">
              <w:rPr>
                <w:noProof/>
                <w:webHidden/>
              </w:rPr>
              <w:tab/>
            </w:r>
            <w:r w:rsidR="00127731">
              <w:rPr>
                <w:noProof/>
                <w:webHidden/>
              </w:rPr>
              <w:fldChar w:fldCharType="begin"/>
            </w:r>
            <w:r w:rsidR="00127731">
              <w:rPr>
                <w:noProof/>
                <w:webHidden/>
              </w:rPr>
              <w:instrText xml:space="preserve"> PAGEREF _Toc458415215 \h </w:instrText>
            </w:r>
            <w:r w:rsidR="00127731">
              <w:rPr>
                <w:noProof/>
                <w:webHidden/>
              </w:rPr>
            </w:r>
            <w:r w:rsidR="00127731">
              <w:rPr>
                <w:noProof/>
                <w:webHidden/>
              </w:rPr>
              <w:fldChar w:fldCharType="separate"/>
            </w:r>
            <w:r w:rsidR="00127731">
              <w:rPr>
                <w:noProof/>
                <w:webHidden/>
              </w:rPr>
              <w:t>13</w:t>
            </w:r>
            <w:r w:rsidR="00127731">
              <w:rPr>
                <w:noProof/>
                <w:webHidden/>
              </w:rPr>
              <w:fldChar w:fldCharType="end"/>
            </w:r>
          </w:hyperlink>
        </w:p>
        <w:p w14:paraId="31201E77" w14:textId="77777777" w:rsidR="00127731" w:rsidRDefault="00123DCA">
          <w:pPr>
            <w:pStyle w:val="TOC2"/>
            <w:tabs>
              <w:tab w:val="left" w:pos="880"/>
              <w:tab w:val="right" w:leader="dot" w:pos="9350"/>
            </w:tabs>
            <w:rPr>
              <w:rFonts w:asciiTheme="minorHAnsi" w:hAnsiTheme="minorHAnsi"/>
              <w:noProof/>
              <w:spacing w:val="0"/>
              <w:lang w:eastAsia="en-US"/>
            </w:rPr>
          </w:pPr>
          <w:hyperlink w:anchor="_Toc458415216" w:history="1">
            <w:r w:rsidR="00127731" w:rsidRPr="00132E9E">
              <w:rPr>
                <w:rStyle w:val="Hyperlink"/>
                <w:noProof/>
              </w:rPr>
              <w:t>11.1.</w:t>
            </w:r>
            <w:r w:rsidR="00127731">
              <w:rPr>
                <w:rFonts w:asciiTheme="minorHAnsi" w:hAnsiTheme="minorHAnsi"/>
                <w:noProof/>
                <w:spacing w:val="0"/>
                <w:lang w:eastAsia="en-US"/>
              </w:rPr>
              <w:tab/>
            </w:r>
            <w:r w:rsidR="00127731" w:rsidRPr="00132E9E">
              <w:rPr>
                <w:rStyle w:val="Hyperlink"/>
                <w:noProof/>
              </w:rPr>
              <w:t>Ph.D. Preliminary Oral Exams</w:t>
            </w:r>
            <w:r w:rsidR="00127731">
              <w:rPr>
                <w:noProof/>
                <w:webHidden/>
              </w:rPr>
              <w:tab/>
            </w:r>
            <w:r w:rsidR="00127731">
              <w:rPr>
                <w:noProof/>
                <w:webHidden/>
              </w:rPr>
              <w:fldChar w:fldCharType="begin"/>
            </w:r>
            <w:r w:rsidR="00127731">
              <w:rPr>
                <w:noProof/>
                <w:webHidden/>
              </w:rPr>
              <w:instrText xml:space="preserve"> PAGEREF _Toc458415216 \h </w:instrText>
            </w:r>
            <w:r w:rsidR="00127731">
              <w:rPr>
                <w:noProof/>
                <w:webHidden/>
              </w:rPr>
            </w:r>
            <w:r w:rsidR="00127731">
              <w:rPr>
                <w:noProof/>
                <w:webHidden/>
              </w:rPr>
              <w:fldChar w:fldCharType="separate"/>
            </w:r>
            <w:r w:rsidR="00127731">
              <w:rPr>
                <w:noProof/>
                <w:webHidden/>
              </w:rPr>
              <w:t>13</w:t>
            </w:r>
            <w:r w:rsidR="00127731">
              <w:rPr>
                <w:noProof/>
                <w:webHidden/>
              </w:rPr>
              <w:fldChar w:fldCharType="end"/>
            </w:r>
          </w:hyperlink>
        </w:p>
        <w:p w14:paraId="77B17A9B" w14:textId="77777777" w:rsidR="00127731" w:rsidRDefault="00123DCA">
          <w:pPr>
            <w:pStyle w:val="TOC2"/>
            <w:tabs>
              <w:tab w:val="left" w:pos="880"/>
              <w:tab w:val="right" w:leader="dot" w:pos="9350"/>
            </w:tabs>
            <w:rPr>
              <w:rFonts w:asciiTheme="minorHAnsi" w:hAnsiTheme="minorHAnsi"/>
              <w:noProof/>
              <w:spacing w:val="0"/>
              <w:lang w:eastAsia="en-US"/>
            </w:rPr>
          </w:pPr>
          <w:hyperlink w:anchor="_Toc458415217" w:history="1">
            <w:r w:rsidR="00127731" w:rsidRPr="00132E9E">
              <w:rPr>
                <w:rStyle w:val="Hyperlink"/>
                <w:noProof/>
              </w:rPr>
              <w:t>11.2.</w:t>
            </w:r>
            <w:r w:rsidR="00127731">
              <w:rPr>
                <w:rFonts w:asciiTheme="minorHAnsi" w:hAnsiTheme="minorHAnsi"/>
                <w:noProof/>
                <w:spacing w:val="0"/>
                <w:lang w:eastAsia="en-US"/>
              </w:rPr>
              <w:tab/>
            </w:r>
            <w:r w:rsidR="00127731" w:rsidRPr="00132E9E">
              <w:rPr>
                <w:rStyle w:val="Hyperlink"/>
                <w:noProof/>
              </w:rPr>
              <w:t>M.S. and Ph.D. Final Oral Exam</w:t>
            </w:r>
            <w:r w:rsidR="00127731">
              <w:rPr>
                <w:noProof/>
                <w:webHidden/>
              </w:rPr>
              <w:tab/>
            </w:r>
            <w:r w:rsidR="00127731">
              <w:rPr>
                <w:noProof/>
                <w:webHidden/>
              </w:rPr>
              <w:fldChar w:fldCharType="begin"/>
            </w:r>
            <w:r w:rsidR="00127731">
              <w:rPr>
                <w:noProof/>
                <w:webHidden/>
              </w:rPr>
              <w:instrText xml:space="preserve"> PAGEREF _Toc458415217 \h </w:instrText>
            </w:r>
            <w:r w:rsidR="00127731">
              <w:rPr>
                <w:noProof/>
                <w:webHidden/>
              </w:rPr>
            </w:r>
            <w:r w:rsidR="00127731">
              <w:rPr>
                <w:noProof/>
                <w:webHidden/>
              </w:rPr>
              <w:fldChar w:fldCharType="separate"/>
            </w:r>
            <w:r w:rsidR="00127731">
              <w:rPr>
                <w:noProof/>
                <w:webHidden/>
              </w:rPr>
              <w:t>14</w:t>
            </w:r>
            <w:r w:rsidR="00127731">
              <w:rPr>
                <w:noProof/>
                <w:webHidden/>
              </w:rPr>
              <w:fldChar w:fldCharType="end"/>
            </w:r>
          </w:hyperlink>
        </w:p>
        <w:p w14:paraId="26AD6C54" w14:textId="77777777" w:rsidR="00127731" w:rsidRDefault="00123DCA">
          <w:pPr>
            <w:pStyle w:val="TOC1"/>
            <w:tabs>
              <w:tab w:val="left" w:pos="660"/>
              <w:tab w:val="right" w:leader="dot" w:pos="9350"/>
            </w:tabs>
            <w:rPr>
              <w:rFonts w:asciiTheme="minorHAnsi" w:hAnsiTheme="minorHAnsi"/>
              <w:noProof/>
              <w:spacing w:val="0"/>
              <w:lang w:eastAsia="en-US"/>
            </w:rPr>
          </w:pPr>
          <w:hyperlink w:anchor="_Toc458415218" w:history="1">
            <w:r w:rsidR="00127731" w:rsidRPr="00132E9E">
              <w:rPr>
                <w:rStyle w:val="Hyperlink"/>
                <w:noProof/>
              </w:rPr>
              <w:t>12.</w:t>
            </w:r>
            <w:r w:rsidR="00127731">
              <w:rPr>
                <w:rFonts w:asciiTheme="minorHAnsi" w:hAnsiTheme="minorHAnsi"/>
                <w:noProof/>
                <w:spacing w:val="0"/>
                <w:lang w:eastAsia="en-US"/>
              </w:rPr>
              <w:tab/>
            </w:r>
            <w:r w:rsidR="00127731" w:rsidRPr="00132E9E">
              <w:rPr>
                <w:rStyle w:val="Hyperlink"/>
                <w:noProof/>
              </w:rPr>
              <w:t>Course Loads, Grades and Time Limits</w:t>
            </w:r>
            <w:r w:rsidR="00127731">
              <w:rPr>
                <w:noProof/>
                <w:webHidden/>
              </w:rPr>
              <w:tab/>
            </w:r>
            <w:r w:rsidR="00127731">
              <w:rPr>
                <w:noProof/>
                <w:webHidden/>
              </w:rPr>
              <w:fldChar w:fldCharType="begin"/>
            </w:r>
            <w:r w:rsidR="00127731">
              <w:rPr>
                <w:noProof/>
                <w:webHidden/>
              </w:rPr>
              <w:instrText xml:space="preserve"> PAGEREF _Toc458415218 \h </w:instrText>
            </w:r>
            <w:r w:rsidR="00127731">
              <w:rPr>
                <w:noProof/>
                <w:webHidden/>
              </w:rPr>
            </w:r>
            <w:r w:rsidR="00127731">
              <w:rPr>
                <w:noProof/>
                <w:webHidden/>
              </w:rPr>
              <w:fldChar w:fldCharType="separate"/>
            </w:r>
            <w:r w:rsidR="00127731">
              <w:rPr>
                <w:noProof/>
                <w:webHidden/>
              </w:rPr>
              <w:t>14</w:t>
            </w:r>
            <w:r w:rsidR="00127731">
              <w:rPr>
                <w:noProof/>
                <w:webHidden/>
              </w:rPr>
              <w:fldChar w:fldCharType="end"/>
            </w:r>
          </w:hyperlink>
        </w:p>
        <w:p w14:paraId="44E3CC5E" w14:textId="77777777" w:rsidR="00127731" w:rsidRDefault="00123DCA">
          <w:pPr>
            <w:pStyle w:val="TOC1"/>
            <w:tabs>
              <w:tab w:val="left" w:pos="660"/>
              <w:tab w:val="right" w:leader="dot" w:pos="9350"/>
            </w:tabs>
            <w:rPr>
              <w:rFonts w:asciiTheme="minorHAnsi" w:hAnsiTheme="minorHAnsi"/>
              <w:noProof/>
              <w:spacing w:val="0"/>
              <w:lang w:eastAsia="en-US"/>
            </w:rPr>
          </w:pPr>
          <w:hyperlink w:anchor="_Toc458415219" w:history="1">
            <w:r w:rsidR="00127731" w:rsidRPr="00132E9E">
              <w:rPr>
                <w:rStyle w:val="Hyperlink"/>
                <w:noProof/>
              </w:rPr>
              <w:t>13.</w:t>
            </w:r>
            <w:r w:rsidR="00127731">
              <w:rPr>
                <w:rFonts w:asciiTheme="minorHAnsi" w:hAnsiTheme="minorHAnsi"/>
                <w:noProof/>
                <w:spacing w:val="0"/>
                <w:lang w:eastAsia="en-US"/>
              </w:rPr>
              <w:tab/>
            </w:r>
            <w:r w:rsidR="00127731" w:rsidRPr="00132E9E">
              <w:rPr>
                <w:rStyle w:val="Hyperlink"/>
                <w:noProof/>
              </w:rPr>
              <w:t>Satisfactory Student Progress Criteria</w:t>
            </w:r>
            <w:r w:rsidR="00127731">
              <w:rPr>
                <w:noProof/>
                <w:webHidden/>
              </w:rPr>
              <w:tab/>
            </w:r>
            <w:r w:rsidR="00127731">
              <w:rPr>
                <w:noProof/>
                <w:webHidden/>
              </w:rPr>
              <w:fldChar w:fldCharType="begin"/>
            </w:r>
            <w:r w:rsidR="00127731">
              <w:rPr>
                <w:noProof/>
                <w:webHidden/>
              </w:rPr>
              <w:instrText xml:space="preserve"> PAGEREF _Toc458415219 \h </w:instrText>
            </w:r>
            <w:r w:rsidR="00127731">
              <w:rPr>
                <w:noProof/>
                <w:webHidden/>
              </w:rPr>
            </w:r>
            <w:r w:rsidR="00127731">
              <w:rPr>
                <w:noProof/>
                <w:webHidden/>
              </w:rPr>
              <w:fldChar w:fldCharType="separate"/>
            </w:r>
            <w:r w:rsidR="00127731">
              <w:rPr>
                <w:noProof/>
                <w:webHidden/>
              </w:rPr>
              <w:t>15</w:t>
            </w:r>
            <w:r w:rsidR="00127731">
              <w:rPr>
                <w:noProof/>
                <w:webHidden/>
              </w:rPr>
              <w:fldChar w:fldCharType="end"/>
            </w:r>
          </w:hyperlink>
        </w:p>
        <w:p w14:paraId="43DF21C1" w14:textId="77777777" w:rsidR="00127731" w:rsidRDefault="00123DCA">
          <w:pPr>
            <w:pStyle w:val="TOC2"/>
            <w:tabs>
              <w:tab w:val="left" w:pos="880"/>
              <w:tab w:val="right" w:leader="dot" w:pos="9350"/>
            </w:tabs>
            <w:rPr>
              <w:rFonts w:asciiTheme="minorHAnsi" w:hAnsiTheme="minorHAnsi"/>
              <w:noProof/>
              <w:spacing w:val="0"/>
              <w:lang w:eastAsia="en-US"/>
            </w:rPr>
          </w:pPr>
          <w:hyperlink w:anchor="_Toc458415220" w:history="1">
            <w:r w:rsidR="00127731" w:rsidRPr="00132E9E">
              <w:rPr>
                <w:rStyle w:val="Hyperlink"/>
                <w:noProof/>
              </w:rPr>
              <w:t>13.1.</w:t>
            </w:r>
            <w:r w:rsidR="00127731">
              <w:rPr>
                <w:rFonts w:asciiTheme="minorHAnsi" w:hAnsiTheme="minorHAnsi"/>
                <w:noProof/>
                <w:spacing w:val="0"/>
                <w:lang w:eastAsia="en-US"/>
              </w:rPr>
              <w:tab/>
            </w:r>
            <w:r w:rsidR="00127731" w:rsidRPr="00132E9E">
              <w:rPr>
                <w:rStyle w:val="Hyperlink"/>
                <w:noProof/>
                <w:w w:val="95"/>
              </w:rPr>
              <w:t>Acad</w:t>
            </w:r>
            <w:r w:rsidR="00127731" w:rsidRPr="00132E9E">
              <w:rPr>
                <w:rStyle w:val="Hyperlink"/>
                <w:noProof/>
                <w:spacing w:val="-2"/>
                <w:w w:val="95"/>
              </w:rPr>
              <w:t>em</w:t>
            </w:r>
            <w:r w:rsidR="00127731" w:rsidRPr="00132E9E">
              <w:rPr>
                <w:rStyle w:val="Hyperlink"/>
                <w:noProof/>
                <w:w w:val="95"/>
              </w:rPr>
              <w:t>ic</w:t>
            </w:r>
            <w:r w:rsidR="00127731" w:rsidRPr="00132E9E">
              <w:rPr>
                <w:rStyle w:val="Hyperlink"/>
                <w:noProof/>
                <w:spacing w:val="31"/>
                <w:w w:val="95"/>
              </w:rPr>
              <w:t xml:space="preserve"> </w:t>
            </w:r>
            <w:r w:rsidR="00127731" w:rsidRPr="00132E9E">
              <w:rPr>
                <w:rStyle w:val="Hyperlink"/>
                <w:noProof/>
                <w:w w:val="95"/>
              </w:rPr>
              <w:t>c</w:t>
            </w:r>
            <w:r w:rsidR="00127731" w:rsidRPr="00132E9E">
              <w:rPr>
                <w:rStyle w:val="Hyperlink"/>
                <w:noProof/>
                <w:spacing w:val="-2"/>
                <w:w w:val="95"/>
              </w:rPr>
              <w:t>r</w:t>
            </w:r>
            <w:r w:rsidR="00127731" w:rsidRPr="00132E9E">
              <w:rPr>
                <w:rStyle w:val="Hyperlink"/>
                <w:noProof/>
                <w:w w:val="95"/>
              </w:rPr>
              <w:t>it</w:t>
            </w:r>
            <w:r w:rsidR="00127731" w:rsidRPr="00132E9E">
              <w:rPr>
                <w:rStyle w:val="Hyperlink"/>
                <w:noProof/>
                <w:spacing w:val="-2"/>
                <w:w w:val="95"/>
              </w:rPr>
              <w:t>er</w:t>
            </w:r>
            <w:r w:rsidR="00127731" w:rsidRPr="00132E9E">
              <w:rPr>
                <w:rStyle w:val="Hyperlink"/>
                <w:noProof/>
                <w:w w:val="95"/>
              </w:rPr>
              <w:t>ia</w:t>
            </w:r>
            <w:r w:rsidR="00127731">
              <w:rPr>
                <w:noProof/>
                <w:webHidden/>
              </w:rPr>
              <w:tab/>
            </w:r>
            <w:r w:rsidR="00127731">
              <w:rPr>
                <w:noProof/>
                <w:webHidden/>
              </w:rPr>
              <w:fldChar w:fldCharType="begin"/>
            </w:r>
            <w:r w:rsidR="00127731">
              <w:rPr>
                <w:noProof/>
                <w:webHidden/>
              </w:rPr>
              <w:instrText xml:space="preserve"> PAGEREF _Toc458415220 \h </w:instrText>
            </w:r>
            <w:r w:rsidR="00127731">
              <w:rPr>
                <w:noProof/>
                <w:webHidden/>
              </w:rPr>
            </w:r>
            <w:r w:rsidR="00127731">
              <w:rPr>
                <w:noProof/>
                <w:webHidden/>
              </w:rPr>
              <w:fldChar w:fldCharType="separate"/>
            </w:r>
            <w:r w:rsidR="00127731">
              <w:rPr>
                <w:noProof/>
                <w:webHidden/>
              </w:rPr>
              <w:t>15</w:t>
            </w:r>
            <w:r w:rsidR="00127731">
              <w:rPr>
                <w:noProof/>
                <w:webHidden/>
              </w:rPr>
              <w:fldChar w:fldCharType="end"/>
            </w:r>
          </w:hyperlink>
        </w:p>
        <w:p w14:paraId="6CC467FC" w14:textId="77777777" w:rsidR="00127731" w:rsidRDefault="00123DCA">
          <w:pPr>
            <w:pStyle w:val="TOC2"/>
            <w:tabs>
              <w:tab w:val="left" w:pos="880"/>
              <w:tab w:val="right" w:leader="dot" w:pos="9350"/>
            </w:tabs>
            <w:rPr>
              <w:rFonts w:asciiTheme="minorHAnsi" w:hAnsiTheme="minorHAnsi"/>
              <w:noProof/>
              <w:spacing w:val="0"/>
              <w:lang w:eastAsia="en-US"/>
            </w:rPr>
          </w:pPr>
          <w:hyperlink w:anchor="_Toc458415221" w:history="1">
            <w:r w:rsidR="00127731" w:rsidRPr="00132E9E">
              <w:rPr>
                <w:rStyle w:val="Hyperlink"/>
                <w:noProof/>
              </w:rPr>
              <w:t>13.2.</w:t>
            </w:r>
            <w:r w:rsidR="00127731">
              <w:rPr>
                <w:rFonts w:asciiTheme="minorHAnsi" w:hAnsiTheme="minorHAnsi"/>
                <w:noProof/>
                <w:spacing w:val="0"/>
                <w:lang w:eastAsia="en-US"/>
              </w:rPr>
              <w:tab/>
            </w:r>
            <w:r w:rsidR="00127731" w:rsidRPr="00132E9E">
              <w:rPr>
                <w:rStyle w:val="Hyperlink"/>
                <w:noProof/>
                <w:w w:val="95"/>
              </w:rPr>
              <w:t>R</w:t>
            </w:r>
            <w:r w:rsidR="00127731" w:rsidRPr="00132E9E">
              <w:rPr>
                <w:rStyle w:val="Hyperlink"/>
                <w:noProof/>
                <w:spacing w:val="-3"/>
                <w:w w:val="95"/>
              </w:rPr>
              <w:t>ese</w:t>
            </w:r>
            <w:r w:rsidR="00127731" w:rsidRPr="00132E9E">
              <w:rPr>
                <w:rStyle w:val="Hyperlink"/>
                <w:noProof/>
                <w:w w:val="95"/>
              </w:rPr>
              <w:t>a</w:t>
            </w:r>
            <w:r w:rsidR="00127731" w:rsidRPr="00132E9E">
              <w:rPr>
                <w:rStyle w:val="Hyperlink"/>
                <w:noProof/>
                <w:spacing w:val="-3"/>
                <w:w w:val="95"/>
              </w:rPr>
              <w:t>r</w:t>
            </w:r>
            <w:r w:rsidR="00127731" w:rsidRPr="00132E9E">
              <w:rPr>
                <w:rStyle w:val="Hyperlink"/>
                <w:noProof/>
                <w:w w:val="95"/>
              </w:rPr>
              <w:t>c</w:t>
            </w:r>
            <w:r w:rsidR="00127731" w:rsidRPr="00132E9E">
              <w:rPr>
                <w:rStyle w:val="Hyperlink"/>
                <w:noProof/>
                <w:spacing w:val="-3"/>
                <w:w w:val="95"/>
              </w:rPr>
              <w:t>h</w:t>
            </w:r>
            <w:r w:rsidR="00127731" w:rsidRPr="00132E9E">
              <w:rPr>
                <w:rStyle w:val="Hyperlink"/>
                <w:noProof/>
                <w:spacing w:val="15"/>
                <w:w w:val="95"/>
              </w:rPr>
              <w:t xml:space="preserve"> </w:t>
            </w:r>
            <w:r w:rsidR="00127731" w:rsidRPr="00132E9E">
              <w:rPr>
                <w:rStyle w:val="Hyperlink"/>
                <w:noProof/>
                <w:w w:val="95"/>
              </w:rPr>
              <w:t>criteria</w:t>
            </w:r>
            <w:r w:rsidR="00127731">
              <w:rPr>
                <w:noProof/>
                <w:webHidden/>
              </w:rPr>
              <w:tab/>
            </w:r>
            <w:r w:rsidR="00127731">
              <w:rPr>
                <w:noProof/>
                <w:webHidden/>
              </w:rPr>
              <w:fldChar w:fldCharType="begin"/>
            </w:r>
            <w:r w:rsidR="00127731">
              <w:rPr>
                <w:noProof/>
                <w:webHidden/>
              </w:rPr>
              <w:instrText xml:space="preserve"> PAGEREF _Toc458415221 \h </w:instrText>
            </w:r>
            <w:r w:rsidR="00127731">
              <w:rPr>
                <w:noProof/>
                <w:webHidden/>
              </w:rPr>
            </w:r>
            <w:r w:rsidR="00127731">
              <w:rPr>
                <w:noProof/>
                <w:webHidden/>
              </w:rPr>
              <w:fldChar w:fldCharType="separate"/>
            </w:r>
            <w:r w:rsidR="00127731">
              <w:rPr>
                <w:noProof/>
                <w:webHidden/>
              </w:rPr>
              <w:t>15</w:t>
            </w:r>
            <w:r w:rsidR="00127731">
              <w:rPr>
                <w:noProof/>
                <w:webHidden/>
              </w:rPr>
              <w:fldChar w:fldCharType="end"/>
            </w:r>
          </w:hyperlink>
        </w:p>
        <w:p w14:paraId="2EBB0507" w14:textId="77777777" w:rsidR="00127731" w:rsidRDefault="00123DCA">
          <w:pPr>
            <w:pStyle w:val="TOC2"/>
            <w:tabs>
              <w:tab w:val="left" w:pos="880"/>
              <w:tab w:val="right" w:leader="dot" w:pos="9350"/>
            </w:tabs>
            <w:rPr>
              <w:rFonts w:asciiTheme="minorHAnsi" w:hAnsiTheme="minorHAnsi"/>
              <w:noProof/>
              <w:spacing w:val="0"/>
              <w:lang w:eastAsia="en-US"/>
            </w:rPr>
          </w:pPr>
          <w:hyperlink w:anchor="_Toc458415222" w:history="1">
            <w:r w:rsidR="00127731" w:rsidRPr="00132E9E">
              <w:rPr>
                <w:rStyle w:val="Hyperlink"/>
                <w:noProof/>
              </w:rPr>
              <w:t>13.3.</w:t>
            </w:r>
            <w:r w:rsidR="00127731">
              <w:rPr>
                <w:rFonts w:asciiTheme="minorHAnsi" w:hAnsiTheme="minorHAnsi"/>
                <w:noProof/>
                <w:spacing w:val="0"/>
                <w:lang w:eastAsia="en-US"/>
              </w:rPr>
              <w:tab/>
            </w:r>
            <w:r w:rsidR="00127731" w:rsidRPr="00132E9E">
              <w:rPr>
                <w:rStyle w:val="Hyperlink"/>
                <w:noProof/>
                <w:w w:val="95"/>
              </w:rPr>
              <w:t>Monitoring</w:t>
            </w:r>
            <w:r w:rsidR="00127731" w:rsidRPr="00132E9E">
              <w:rPr>
                <w:rStyle w:val="Hyperlink"/>
                <w:noProof/>
                <w:spacing w:val="5"/>
                <w:w w:val="95"/>
              </w:rPr>
              <w:t xml:space="preserve"> </w:t>
            </w:r>
            <w:r w:rsidR="00127731" w:rsidRPr="00132E9E">
              <w:rPr>
                <w:rStyle w:val="Hyperlink"/>
                <w:noProof/>
                <w:spacing w:val="-3"/>
                <w:w w:val="95"/>
              </w:rPr>
              <w:t>s</w:t>
            </w:r>
            <w:r w:rsidR="00127731" w:rsidRPr="00132E9E">
              <w:rPr>
                <w:rStyle w:val="Hyperlink"/>
                <w:noProof/>
                <w:w w:val="95"/>
              </w:rPr>
              <w:t>tud</w:t>
            </w:r>
            <w:r w:rsidR="00127731" w:rsidRPr="00132E9E">
              <w:rPr>
                <w:rStyle w:val="Hyperlink"/>
                <w:noProof/>
                <w:spacing w:val="-3"/>
                <w:w w:val="95"/>
              </w:rPr>
              <w:t>en</w:t>
            </w:r>
            <w:r w:rsidR="00127731" w:rsidRPr="00132E9E">
              <w:rPr>
                <w:rStyle w:val="Hyperlink"/>
                <w:noProof/>
                <w:w w:val="95"/>
              </w:rPr>
              <w:t>t</w:t>
            </w:r>
            <w:r w:rsidR="00127731" w:rsidRPr="00132E9E">
              <w:rPr>
                <w:rStyle w:val="Hyperlink"/>
                <w:noProof/>
                <w:spacing w:val="10"/>
                <w:w w:val="95"/>
              </w:rPr>
              <w:t xml:space="preserve"> </w:t>
            </w:r>
            <w:r w:rsidR="00127731" w:rsidRPr="00132E9E">
              <w:rPr>
                <w:rStyle w:val="Hyperlink"/>
                <w:noProof/>
                <w:w w:val="95"/>
              </w:rPr>
              <w:t>progress</w:t>
            </w:r>
            <w:r w:rsidR="00127731">
              <w:rPr>
                <w:noProof/>
                <w:webHidden/>
              </w:rPr>
              <w:tab/>
            </w:r>
            <w:r w:rsidR="00127731">
              <w:rPr>
                <w:noProof/>
                <w:webHidden/>
              </w:rPr>
              <w:fldChar w:fldCharType="begin"/>
            </w:r>
            <w:r w:rsidR="00127731">
              <w:rPr>
                <w:noProof/>
                <w:webHidden/>
              </w:rPr>
              <w:instrText xml:space="preserve"> PAGEREF _Toc458415222 \h </w:instrText>
            </w:r>
            <w:r w:rsidR="00127731">
              <w:rPr>
                <w:noProof/>
                <w:webHidden/>
              </w:rPr>
            </w:r>
            <w:r w:rsidR="00127731">
              <w:rPr>
                <w:noProof/>
                <w:webHidden/>
              </w:rPr>
              <w:fldChar w:fldCharType="separate"/>
            </w:r>
            <w:r w:rsidR="00127731">
              <w:rPr>
                <w:noProof/>
                <w:webHidden/>
              </w:rPr>
              <w:t>16</w:t>
            </w:r>
            <w:r w:rsidR="00127731">
              <w:rPr>
                <w:noProof/>
                <w:webHidden/>
              </w:rPr>
              <w:fldChar w:fldCharType="end"/>
            </w:r>
          </w:hyperlink>
        </w:p>
        <w:p w14:paraId="29DFA55E" w14:textId="77777777" w:rsidR="00127731" w:rsidRDefault="00123DCA">
          <w:pPr>
            <w:pStyle w:val="TOC1"/>
            <w:tabs>
              <w:tab w:val="left" w:pos="660"/>
              <w:tab w:val="right" w:leader="dot" w:pos="9350"/>
            </w:tabs>
            <w:rPr>
              <w:rFonts w:asciiTheme="minorHAnsi" w:hAnsiTheme="minorHAnsi"/>
              <w:noProof/>
              <w:spacing w:val="0"/>
              <w:lang w:eastAsia="en-US"/>
            </w:rPr>
          </w:pPr>
          <w:hyperlink w:anchor="_Toc458415223" w:history="1">
            <w:r w:rsidR="00127731" w:rsidRPr="00132E9E">
              <w:rPr>
                <w:rStyle w:val="Hyperlink"/>
                <w:noProof/>
              </w:rPr>
              <w:t>14.</w:t>
            </w:r>
            <w:r w:rsidR="00127731">
              <w:rPr>
                <w:rFonts w:asciiTheme="minorHAnsi" w:hAnsiTheme="minorHAnsi"/>
                <w:noProof/>
                <w:spacing w:val="0"/>
                <w:lang w:eastAsia="en-US"/>
              </w:rPr>
              <w:tab/>
            </w:r>
            <w:r w:rsidR="00127731" w:rsidRPr="00132E9E">
              <w:rPr>
                <w:rStyle w:val="Hyperlink"/>
                <w:noProof/>
              </w:rPr>
              <w:t>Professional Responsiblities and Academic Conduct</w:t>
            </w:r>
            <w:r w:rsidR="00127731">
              <w:rPr>
                <w:noProof/>
                <w:webHidden/>
              </w:rPr>
              <w:tab/>
            </w:r>
            <w:r w:rsidR="00127731">
              <w:rPr>
                <w:noProof/>
                <w:webHidden/>
              </w:rPr>
              <w:fldChar w:fldCharType="begin"/>
            </w:r>
            <w:r w:rsidR="00127731">
              <w:rPr>
                <w:noProof/>
                <w:webHidden/>
              </w:rPr>
              <w:instrText xml:space="preserve"> PAGEREF _Toc458415223 \h </w:instrText>
            </w:r>
            <w:r w:rsidR="00127731">
              <w:rPr>
                <w:noProof/>
                <w:webHidden/>
              </w:rPr>
            </w:r>
            <w:r w:rsidR="00127731">
              <w:rPr>
                <w:noProof/>
                <w:webHidden/>
              </w:rPr>
              <w:fldChar w:fldCharType="separate"/>
            </w:r>
            <w:r w:rsidR="00127731">
              <w:rPr>
                <w:noProof/>
                <w:webHidden/>
              </w:rPr>
              <w:t>16</w:t>
            </w:r>
            <w:r w:rsidR="00127731">
              <w:rPr>
                <w:noProof/>
                <w:webHidden/>
              </w:rPr>
              <w:fldChar w:fldCharType="end"/>
            </w:r>
          </w:hyperlink>
        </w:p>
        <w:p w14:paraId="3C2E4799" w14:textId="77777777" w:rsidR="00127731" w:rsidRDefault="00123DCA">
          <w:pPr>
            <w:pStyle w:val="TOC2"/>
            <w:tabs>
              <w:tab w:val="left" w:pos="880"/>
              <w:tab w:val="right" w:leader="dot" w:pos="9350"/>
            </w:tabs>
            <w:rPr>
              <w:rFonts w:asciiTheme="minorHAnsi" w:hAnsiTheme="minorHAnsi"/>
              <w:noProof/>
              <w:spacing w:val="0"/>
              <w:lang w:eastAsia="en-US"/>
            </w:rPr>
          </w:pPr>
          <w:hyperlink w:anchor="_Toc458415224" w:history="1">
            <w:r w:rsidR="00127731" w:rsidRPr="00132E9E">
              <w:rPr>
                <w:rStyle w:val="Hyperlink"/>
                <w:noProof/>
              </w:rPr>
              <w:t>14.1.</w:t>
            </w:r>
            <w:r w:rsidR="00127731">
              <w:rPr>
                <w:rFonts w:asciiTheme="minorHAnsi" w:hAnsiTheme="minorHAnsi"/>
                <w:noProof/>
                <w:spacing w:val="0"/>
                <w:lang w:eastAsia="en-US"/>
              </w:rPr>
              <w:tab/>
            </w:r>
            <w:r w:rsidR="00127731" w:rsidRPr="00132E9E">
              <w:rPr>
                <w:rStyle w:val="Hyperlink"/>
                <w:noProof/>
              </w:rPr>
              <w:t>Publication of Research</w:t>
            </w:r>
            <w:r w:rsidR="00127731">
              <w:rPr>
                <w:noProof/>
                <w:webHidden/>
              </w:rPr>
              <w:tab/>
            </w:r>
            <w:r w:rsidR="00127731">
              <w:rPr>
                <w:noProof/>
                <w:webHidden/>
              </w:rPr>
              <w:fldChar w:fldCharType="begin"/>
            </w:r>
            <w:r w:rsidR="00127731">
              <w:rPr>
                <w:noProof/>
                <w:webHidden/>
              </w:rPr>
              <w:instrText xml:space="preserve"> PAGEREF _Toc458415224 \h </w:instrText>
            </w:r>
            <w:r w:rsidR="00127731">
              <w:rPr>
                <w:noProof/>
                <w:webHidden/>
              </w:rPr>
            </w:r>
            <w:r w:rsidR="00127731">
              <w:rPr>
                <w:noProof/>
                <w:webHidden/>
              </w:rPr>
              <w:fldChar w:fldCharType="separate"/>
            </w:r>
            <w:r w:rsidR="00127731">
              <w:rPr>
                <w:noProof/>
                <w:webHidden/>
              </w:rPr>
              <w:t>16</w:t>
            </w:r>
            <w:r w:rsidR="00127731">
              <w:rPr>
                <w:noProof/>
                <w:webHidden/>
              </w:rPr>
              <w:fldChar w:fldCharType="end"/>
            </w:r>
          </w:hyperlink>
        </w:p>
        <w:p w14:paraId="7E626434" w14:textId="77777777" w:rsidR="00127731" w:rsidRDefault="00123DCA">
          <w:pPr>
            <w:pStyle w:val="TOC2"/>
            <w:tabs>
              <w:tab w:val="left" w:pos="880"/>
              <w:tab w:val="right" w:leader="dot" w:pos="9350"/>
            </w:tabs>
            <w:rPr>
              <w:rFonts w:asciiTheme="minorHAnsi" w:hAnsiTheme="minorHAnsi"/>
              <w:noProof/>
              <w:spacing w:val="0"/>
              <w:lang w:eastAsia="en-US"/>
            </w:rPr>
          </w:pPr>
          <w:hyperlink w:anchor="_Toc458415225" w:history="1">
            <w:r w:rsidR="00127731" w:rsidRPr="00132E9E">
              <w:rPr>
                <w:rStyle w:val="Hyperlink"/>
                <w:noProof/>
              </w:rPr>
              <w:t>14.2.</w:t>
            </w:r>
            <w:r w:rsidR="00127731">
              <w:rPr>
                <w:rFonts w:asciiTheme="minorHAnsi" w:hAnsiTheme="minorHAnsi"/>
                <w:noProof/>
                <w:spacing w:val="0"/>
                <w:lang w:eastAsia="en-US"/>
              </w:rPr>
              <w:tab/>
            </w:r>
            <w:r w:rsidR="00127731" w:rsidRPr="00132E9E">
              <w:rPr>
                <w:rStyle w:val="Hyperlink"/>
                <w:noProof/>
              </w:rPr>
              <w:t>Significant Teaching Experience</w:t>
            </w:r>
            <w:r w:rsidR="00127731">
              <w:rPr>
                <w:noProof/>
                <w:webHidden/>
              </w:rPr>
              <w:tab/>
            </w:r>
            <w:r w:rsidR="00127731">
              <w:rPr>
                <w:noProof/>
                <w:webHidden/>
              </w:rPr>
              <w:fldChar w:fldCharType="begin"/>
            </w:r>
            <w:r w:rsidR="00127731">
              <w:rPr>
                <w:noProof/>
                <w:webHidden/>
              </w:rPr>
              <w:instrText xml:space="preserve"> PAGEREF _Toc458415225 \h </w:instrText>
            </w:r>
            <w:r w:rsidR="00127731">
              <w:rPr>
                <w:noProof/>
                <w:webHidden/>
              </w:rPr>
            </w:r>
            <w:r w:rsidR="00127731">
              <w:rPr>
                <w:noProof/>
                <w:webHidden/>
              </w:rPr>
              <w:fldChar w:fldCharType="separate"/>
            </w:r>
            <w:r w:rsidR="00127731">
              <w:rPr>
                <w:noProof/>
                <w:webHidden/>
              </w:rPr>
              <w:t>16</w:t>
            </w:r>
            <w:r w:rsidR="00127731">
              <w:rPr>
                <w:noProof/>
                <w:webHidden/>
              </w:rPr>
              <w:fldChar w:fldCharType="end"/>
            </w:r>
          </w:hyperlink>
        </w:p>
        <w:p w14:paraId="3DC7D33E" w14:textId="77777777" w:rsidR="00127731" w:rsidRDefault="00123DCA">
          <w:pPr>
            <w:pStyle w:val="TOC1"/>
            <w:tabs>
              <w:tab w:val="left" w:pos="660"/>
              <w:tab w:val="right" w:leader="dot" w:pos="9350"/>
            </w:tabs>
            <w:rPr>
              <w:rFonts w:asciiTheme="minorHAnsi" w:hAnsiTheme="minorHAnsi"/>
              <w:noProof/>
              <w:spacing w:val="0"/>
              <w:lang w:eastAsia="en-US"/>
            </w:rPr>
          </w:pPr>
          <w:hyperlink w:anchor="_Toc458415226" w:history="1">
            <w:r w:rsidR="00127731" w:rsidRPr="00132E9E">
              <w:rPr>
                <w:rStyle w:val="Hyperlink"/>
                <w:noProof/>
              </w:rPr>
              <w:t>15.</w:t>
            </w:r>
            <w:r w:rsidR="00127731">
              <w:rPr>
                <w:rFonts w:asciiTheme="minorHAnsi" w:hAnsiTheme="minorHAnsi"/>
                <w:noProof/>
                <w:spacing w:val="0"/>
                <w:lang w:eastAsia="en-US"/>
              </w:rPr>
              <w:tab/>
            </w:r>
            <w:r w:rsidR="00127731" w:rsidRPr="00132E9E">
              <w:rPr>
                <w:rStyle w:val="Hyperlink"/>
                <w:noProof/>
              </w:rPr>
              <w:t>Conflict Resolution</w:t>
            </w:r>
            <w:r w:rsidR="00127731">
              <w:rPr>
                <w:noProof/>
                <w:webHidden/>
              </w:rPr>
              <w:tab/>
            </w:r>
            <w:r w:rsidR="00127731">
              <w:rPr>
                <w:noProof/>
                <w:webHidden/>
              </w:rPr>
              <w:fldChar w:fldCharType="begin"/>
            </w:r>
            <w:r w:rsidR="00127731">
              <w:rPr>
                <w:noProof/>
                <w:webHidden/>
              </w:rPr>
              <w:instrText xml:space="preserve"> PAGEREF _Toc458415226 \h </w:instrText>
            </w:r>
            <w:r w:rsidR="00127731">
              <w:rPr>
                <w:noProof/>
                <w:webHidden/>
              </w:rPr>
            </w:r>
            <w:r w:rsidR="00127731">
              <w:rPr>
                <w:noProof/>
                <w:webHidden/>
              </w:rPr>
              <w:fldChar w:fldCharType="separate"/>
            </w:r>
            <w:r w:rsidR="00127731">
              <w:rPr>
                <w:noProof/>
                <w:webHidden/>
              </w:rPr>
              <w:t>17</w:t>
            </w:r>
            <w:r w:rsidR="00127731">
              <w:rPr>
                <w:noProof/>
                <w:webHidden/>
              </w:rPr>
              <w:fldChar w:fldCharType="end"/>
            </w:r>
          </w:hyperlink>
        </w:p>
        <w:p w14:paraId="66D6CE58" w14:textId="77777777" w:rsidR="00127731" w:rsidRDefault="00123DCA">
          <w:pPr>
            <w:pStyle w:val="TOC1"/>
            <w:tabs>
              <w:tab w:val="left" w:pos="660"/>
              <w:tab w:val="right" w:leader="dot" w:pos="9350"/>
            </w:tabs>
            <w:rPr>
              <w:rFonts w:asciiTheme="minorHAnsi" w:hAnsiTheme="minorHAnsi"/>
              <w:noProof/>
              <w:spacing w:val="0"/>
              <w:lang w:eastAsia="en-US"/>
            </w:rPr>
          </w:pPr>
          <w:hyperlink w:anchor="_Toc458415227" w:history="1">
            <w:r w:rsidR="00127731" w:rsidRPr="00132E9E">
              <w:rPr>
                <w:rStyle w:val="Hyperlink"/>
                <w:noProof/>
              </w:rPr>
              <w:t>16.</w:t>
            </w:r>
            <w:r w:rsidR="00127731">
              <w:rPr>
                <w:rFonts w:asciiTheme="minorHAnsi" w:hAnsiTheme="minorHAnsi"/>
                <w:noProof/>
                <w:spacing w:val="0"/>
                <w:lang w:eastAsia="en-US"/>
              </w:rPr>
              <w:tab/>
            </w:r>
            <w:r w:rsidR="00127731" w:rsidRPr="00132E9E">
              <w:rPr>
                <w:rStyle w:val="Hyperlink"/>
                <w:noProof/>
              </w:rPr>
              <w:t>General Regulations Concerning Facilities</w:t>
            </w:r>
            <w:r w:rsidR="00127731">
              <w:rPr>
                <w:noProof/>
                <w:webHidden/>
              </w:rPr>
              <w:tab/>
            </w:r>
            <w:r w:rsidR="00127731">
              <w:rPr>
                <w:noProof/>
                <w:webHidden/>
              </w:rPr>
              <w:fldChar w:fldCharType="begin"/>
            </w:r>
            <w:r w:rsidR="00127731">
              <w:rPr>
                <w:noProof/>
                <w:webHidden/>
              </w:rPr>
              <w:instrText xml:space="preserve"> PAGEREF _Toc458415227 \h </w:instrText>
            </w:r>
            <w:r w:rsidR="00127731">
              <w:rPr>
                <w:noProof/>
                <w:webHidden/>
              </w:rPr>
            </w:r>
            <w:r w:rsidR="00127731">
              <w:rPr>
                <w:noProof/>
                <w:webHidden/>
              </w:rPr>
              <w:fldChar w:fldCharType="separate"/>
            </w:r>
            <w:r w:rsidR="00127731">
              <w:rPr>
                <w:noProof/>
                <w:webHidden/>
              </w:rPr>
              <w:t>17</w:t>
            </w:r>
            <w:r w:rsidR="00127731">
              <w:rPr>
                <w:noProof/>
                <w:webHidden/>
              </w:rPr>
              <w:fldChar w:fldCharType="end"/>
            </w:r>
          </w:hyperlink>
        </w:p>
        <w:p w14:paraId="7460B5F6" w14:textId="77777777" w:rsidR="00127731" w:rsidRDefault="00123DCA">
          <w:pPr>
            <w:pStyle w:val="TOC2"/>
            <w:tabs>
              <w:tab w:val="left" w:pos="880"/>
              <w:tab w:val="right" w:leader="dot" w:pos="9350"/>
            </w:tabs>
            <w:rPr>
              <w:rFonts w:asciiTheme="minorHAnsi" w:hAnsiTheme="minorHAnsi"/>
              <w:noProof/>
              <w:spacing w:val="0"/>
              <w:lang w:eastAsia="en-US"/>
            </w:rPr>
          </w:pPr>
          <w:hyperlink w:anchor="_Toc458415228" w:history="1">
            <w:r w:rsidR="00127731" w:rsidRPr="00132E9E">
              <w:rPr>
                <w:rStyle w:val="Hyperlink"/>
                <w:noProof/>
              </w:rPr>
              <w:t>16.1.</w:t>
            </w:r>
            <w:r w:rsidR="00127731">
              <w:rPr>
                <w:rFonts w:asciiTheme="minorHAnsi" w:hAnsiTheme="minorHAnsi"/>
                <w:noProof/>
                <w:spacing w:val="0"/>
                <w:lang w:eastAsia="en-US"/>
              </w:rPr>
              <w:tab/>
            </w:r>
            <w:r w:rsidR="00127731" w:rsidRPr="00132E9E">
              <w:rPr>
                <w:rStyle w:val="Hyperlink"/>
                <w:noProof/>
              </w:rPr>
              <w:t>ID Cards, Keys and Office Space</w:t>
            </w:r>
            <w:r w:rsidR="00127731">
              <w:rPr>
                <w:noProof/>
                <w:webHidden/>
              </w:rPr>
              <w:tab/>
            </w:r>
            <w:r w:rsidR="00127731">
              <w:rPr>
                <w:noProof/>
                <w:webHidden/>
              </w:rPr>
              <w:fldChar w:fldCharType="begin"/>
            </w:r>
            <w:r w:rsidR="00127731">
              <w:rPr>
                <w:noProof/>
                <w:webHidden/>
              </w:rPr>
              <w:instrText xml:space="preserve"> PAGEREF _Toc458415228 \h </w:instrText>
            </w:r>
            <w:r w:rsidR="00127731">
              <w:rPr>
                <w:noProof/>
                <w:webHidden/>
              </w:rPr>
            </w:r>
            <w:r w:rsidR="00127731">
              <w:rPr>
                <w:noProof/>
                <w:webHidden/>
              </w:rPr>
              <w:fldChar w:fldCharType="separate"/>
            </w:r>
            <w:r w:rsidR="00127731">
              <w:rPr>
                <w:noProof/>
                <w:webHidden/>
              </w:rPr>
              <w:t>17</w:t>
            </w:r>
            <w:r w:rsidR="00127731">
              <w:rPr>
                <w:noProof/>
                <w:webHidden/>
              </w:rPr>
              <w:fldChar w:fldCharType="end"/>
            </w:r>
          </w:hyperlink>
        </w:p>
        <w:p w14:paraId="6205391D" w14:textId="77777777" w:rsidR="00127731" w:rsidRDefault="00123DCA">
          <w:pPr>
            <w:pStyle w:val="TOC2"/>
            <w:tabs>
              <w:tab w:val="left" w:pos="880"/>
              <w:tab w:val="right" w:leader="dot" w:pos="9350"/>
            </w:tabs>
            <w:rPr>
              <w:rFonts w:asciiTheme="minorHAnsi" w:hAnsiTheme="minorHAnsi"/>
              <w:noProof/>
              <w:spacing w:val="0"/>
              <w:lang w:eastAsia="en-US"/>
            </w:rPr>
          </w:pPr>
          <w:hyperlink w:anchor="_Toc458415229" w:history="1">
            <w:r w:rsidR="00127731" w:rsidRPr="00132E9E">
              <w:rPr>
                <w:rStyle w:val="Hyperlink"/>
                <w:noProof/>
              </w:rPr>
              <w:t>16.2.</w:t>
            </w:r>
            <w:r w:rsidR="00127731">
              <w:rPr>
                <w:rFonts w:asciiTheme="minorHAnsi" w:hAnsiTheme="minorHAnsi"/>
                <w:noProof/>
                <w:spacing w:val="0"/>
                <w:lang w:eastAsia="en-US"/>
              </w:rPr>
              <w:tab/>
            </w:r>
            <w:r w:rsidR="00127731" w:rsidRPr="00132E9E">
              <w:rPr>
                <w:rStyle w:val="Hyperlink"/>
                <w:noProof/>
              </w:rPr>
              <w:t>Computing Support</w:t>
            </w:r>
            <w:r w:rsidR="00127731">
              <w:rPr>
                <w:noProof/>
                <w:webHidden/>
              </w:rPr>
              <w:tab/>
            </w:r>
            <w:r w:rsidR="00127731">
              <w:rPr>
                <w:noProof/>
                <w:webHidden/>
              </w:rPr>
              <w:fldChar w:fldCharType="begin"/>
            </w:r>
            <w:r w:rsidR="00127731">
              <w:rPr>
                <w:noProof/>
                <w:webHidden/>
              </w:rPr>
              <w:instrText xml:space="preserve"> PAGEREF _Toc458415229 \h </w:instrText>
            </w:r>
            <w:r w:rsidR="00127731">
              <w:rPr>
                <w:noProof/>
                <w:webHidden/>
              </w:rPr>
            </w:r>
            <w:r w:rsidR="00127731">
              <w:rPr>
                <w:noProof/>
                <w:webHidden/>
              </w:rPr>
              <w:fldChar w:fldCharType="separate"/>
            </w:r>
            <w:r w:rsidR="00127731">
              <w:rPr>
                <w:noProof/>
                <w:webHidden/>
              </w:rPr>
              <w:t>17</w:t>
            </w:r>
            <w:r w:rsidR="00127731">
              <w:rPr>
                <w:noProof/>
                <w:webHidden/>
              </w:rPr>
              <w:fldChar w:fldCharType="end"/>
            </w:r>
          </w:hyperlink>
        </w:p>
        <w:p w14:paraId="785CE3CD" w14:textId="77777777" w:rsidR="00127731" w:rsidRDefault="00123DCA">
          <w:pPr>
            <w:pStyle w:val="TOC2"/>
            <w:tabs>
              <w:tab w:val="left" w:pos="880"/>
              <w:tab w:val="right" w:leader="dot" w:pos="9350"/>
            </w:tabs>
            <w:rPr>
              <w:rFonts w:asciiTheme="minorHAnsi" w:hAnsiTheme="minorHAnsi"/>
              <w:noProof/>
              <w:spacing w:val="0"/>
              <w:lang w:eastAsia="en-US"/>
            </w:rPr>
          </w:pPr>
          <w:hyperlink w:anchor="_Toc458415230" w:history="1">
            <w:r w:rsidR="00127731" w:rsidRPr="00132E9E">
              <w:rPr>
                <w:rStyle w:val="Hyperlink"/>
                <w:noProof/>
              </w:rPr>
              <w:t>16.3.</w:t>
            </w:r>
            <w:r w:rsidR="00127731">
              <w:rPr>
                <w:rFonts w:asciiTheme="minorHAnsi" w:hAnsiTheme="minorHAnsi"/>
                <w:noProof/>
                <w:spacing w:val="0"/>
                <w:lang w:eastAsia="en-US"/>
              </w:rPr>
              <w:tab/>
            </w:r>
            <w:r w:rsidR="00127731" w:rsidRPr="00132E9E">
              <w:rPr>
                <w:rStyle w:val="Hyperlink"/>
                <w:noProof/>
              </w:rPr>
              <w:t>Printing, Copying, and Other Services</w:t>
            </w:r>
            <w:r w:rsidR="00127731">
              <w:rPr>
                <w:noProof/>
                <w:webHidden/>
              </w:rPr>
              <w:tab/>
            </w:r>
            <w:r w:rsidR="00127731">
              <w:rPr>
                <w:noProof/>
                <w:webHidden/>
              </w:rPr>
              <w:fldChar w:fldCharType="begin"/>
            </w:r>
            <w:r w:rsidR="00127731">
              <w:rPr>
                <w:noProof/>
                <w:webHidden/>
              </w:rPr>
              <w:instrText xml:space="preserve"> PAGEREF _Toc458415230 \h </w:instrText>
            </w:r>
            <w:r w:rsidR="00127731">
              <w:rPr>
                <w:noProof/>
                <w:webHidden/>
              </w:rPr>
            </w:r>
            <w:r w:rsidR="00127731">
              <w:rPr>
                <w:noProof/>
                <w:webHidden/>
              </w:rPr>
              <w:fldChar w:fldCharType="separate"/>
            </w:r>
            <w:r w:rsidR="00127731">
              <w:rPr>
                <w:noProof/>
                <w:webHidden/>
              </w:rPr>
              <w:t>18</w:t>
            </w:r>
            <w:r w:rsidR="00127731">
              <w:rPr>
                <w:noProof/>
                <w:webHidden/>
              </w:rPr>
              <w:fldChar w:fldCharType="end"/>
            </w:r>
          </w:hyperlink>
        </w:p>
        <w:p w14:paraId="1138E1CC" w14:textId="77777777" w:rsidR="00127731" w:rsidRDefault="00123DCA">
          <w:pPr>
            <w:pStyle w:val="TOC1"/>
            <w:tabs>
              <w:tab w:val="left" w:pos="660"/>
              <w:tab w:val="right" w:leader="dot" w:pos="9350"/>
            </w:tabs>
            <w:rPr>
              <w:rFonts w:asciiTheme="minorHAnsi" w:hAnsiTheme="minorHAnsi"/>
              <w:noProof/>
              <w:spacing w:val="0"/>
              <w:lang w:eastAsia="en-US"/>
            </w:rPr>
          </w:pPr>
          <w:hyperlink w:anchor="_Toc458415231" w:history="1">
            <w:r w:rsidR="00127731" w:rsidRPr="00132E9E">
              <w:rPr>
                <w:rStyle w:val="Hyperlink"/>
                <w:noProof/>
              </w:rPr>
              <w:t>17.</w:t>
            </w:r>
            <w:r w:rsidR="00127731">
              <w:rPr>
                <w:rFonts w:asciiTheme="minorHAnsi" w:hAnsiTheme="minorHAnsi"/>
                <w:noProof/>
                <w:spacing w:val="0"/>
                <w:lang w:eastAsia="en-US"/>
              </w:rPr>
              <w:tab/>
            </w:r>
            <w:r w:rsidR="00127731" w:rsidRPr="00132E9E">
              <w:rPr>
                <w:rStyle w:val="Hyperlink"/>
                <w:noProof/>
              </w:rPr>
              <w:t>Graduate Faculty</w:t>
            </w:r>
            <w:r w:rsidR="00127731">
              <w:rPr>
                <w:noProof/>
                <w:webHidden/>
              </w:rPr>
              <w:tab/>
            </w:r>
            <w:r w:rsidR="00127731">
              <w:rPr>
                <w:noProof/>
                <w:webHidden/>
              </w:rPr>
              <w:fldChar w:fldCharType="begin"/>
            </w:r>
            <w:r w:rsidR="00127731">
              <w:rPr>
                <w:noProof/>
                <w:webHidden/>
              </w:rPr>
              <w:instrText xml:space="preserve"> PAGEREF _Toc458415231 \h </w:instrText>
            </w:r>
            <w:r w:rsidR="00127731">
              <w:rPr>
                <w:noProof/>
                <w:webHidden/>
              </w:rPr>
            </w:r>
            <w:r w:rsidR="00127731">
              <w:rPr>
                <w:noProof/>
                <w:webHidden/>
              </w:rPr>
              <w:fldChar w:fldCharType="separate"/>
            </w:r>
            <w:r w:rsidR="00127731">
              <w:rPr>
                <w:noProof/>
                <w:webHidden/>
              </w:rPr>
              <w:t>19</w:t>
            </w:r>
            <w:r w:rsidR="00127731">
              <w:rPr>
                <w:noProof/>
                <w:webHidden/>
              </w:rPr>
              <w:fldChar w:fldCharType="end"/>
            </w:r>
          </w:hyperlink>
        </w:p>
        <w:p w14:paraId="36E51283" w14:textId="77777777" w:rsidR="00127731" w:rsidRDefault="00123DCA">
          <w:pPr>
            <w:pStyle w:val="TOC2"/>
            <w:tabs>
              <w:tab w:val="left" w:pos="880"/>
              <w:tab w:val="right" w:leader="dot" w:pos="9350"/>
            </w:tabs>
            <w:rPr>
              <w:rFonts w:asciiTheme="minorHAnsi" w:hAnsiTheme="minorHAnsi"/>
              <w:noProof/>
              <w:spacing w:val="0"/>
              <w:lang w:eastAsia="en-US"/>
            </w:rPr>
          </w:pPr>
          <w:hyperlink w:anchor="_Toc458415232" w:history="1">
            <w:r w:rsidR="00127731" w:rsidRPr="00132E9E">
              <w:rPr>
                <w:rStyle w:val="Hyperlink"/>
                <w:noProof/>
              </w:rPr>
              <w:t>17.1.</w:t>
            </w:r>
            <w:r w:rsidR="00127731">
              <w:rPr>
                <w:rFonts w:asciiTheme="minorHAnsi" w:hAnsiTheme="minorHAnsi"/>
                <w:noProof/>
                <w:spacing w:val="0"/>
                <w:lang w:eastAsia="en-US"/>
              </w:rPr>
              <w:tab/>
            </w:r>
            <w:r w:rsidR="00127731" w:rsidRPr="00132E9E">
              <w:rPr>
                <w:rStyle w:val="Hyperlink"/>
                <w:noProof/>
              </w:rPr>
              <w:t>Department Faculty</w:t>
            </w:r>
            <w:r w:rsidR="00127731">
              <w:rPr>
                <w:noProof/>
                <w:webHidden/>
              </w:rPr>
              <w:tab/>
            </w:r>
            <w:r w:rsidR="00127731">
              <w:rPr>
                <w:noProof/>
                <w:webHidden/>
              </w:rPr>
              <w:fldChar w:fldCharType="begin"/>
            </w:r>
            <w:r w:rsidR="00127731">
              <w:rPr>
                <w:noProof/>
                <w:webHidden/>
              </w:rPr>
              <w:instrText xml:space="preserve"> PAGEREF _Toc458415232 \h </w:instrText>
            </w:r>
            <w:r w:rsidR="00127731">
              <w:rPr>
                <w:noProof/>
                <w:webHidden/>
              </w:rPr>
            </w:r>
            <w:r w:rsidR="00127731">
              <w:rPr>
                <w:noProof/>
                <w:webHidden/>
              </w:rPr>
              <w:fldChar w:fldCharType="separate"/>
            </w:r>
            <w:r w:rsidR="00127731">
              <w:rPr>
                <w:noProof/>
                <w:webHidden/>
              </w:rPr>
              <w:t>19</w:t>
            </w:r>
            <w:r w:rsidR="00127731">
              <w:rPr>
                <w:noProof/>
                <w:webHidden/>
              </w:rPr>
              <w:fldChar w:fldCharType="end"/>
            </w:r>
          </w:hyperlink>
        </w:p>
        <w:p w14:paraId="1D83516B" w14:textId="77777777" w:rsidR="00127731" w:rsidRDefault="00123DCA">
          <w:pPr>
            <w:pStyle w:val="TOC2"/>
            <w:tabs>
              <w:tab w:val="left" w:pos="880"/>
              <w:tab w:val="right" w:leader="dot" w:pos="9350"/>
            </w:tabs>
            <w:rPr>
              <w:rFonts w:asciiTheme="minorHAnsi" w:hAnsiTheme="minorHAnsi"/>
              <w:noProof/>
              <w:spacing w:val="0"/>
              <w:lang w:eastAsia="en-US"/>
            </w:rPr>
          </w:pPr>
          <w:hyperlink w:anchor="_Toc458415233" w:history="1">
            <w:r w:rsidR="00127731" w:rsidRPr="00132E9E">
              <w:rPr>
                <w:rStyle w:val="Hyperlink"/>
                <w:noProof/>
              </w:rPr>
              <w:t>17.2.</w:t>
            </w:r>
            <w:r w:rsidR="00127731">
              <w:rPr>
                <w:rFonts w:asciiTheme="minorHAnsi" w:hAnsiTheme="minorHAnsi"/>
                <w:noProof/>
                <w:spacing w:val="0"/>
                <w:lang w:eastAsia="en-US"/>
              </w:rPr>
              <w:tab/>
            </w:r>
            <w:r w:rsidR="00127731" w:rsidRPr="00132E9E">
              <w:rPr>
                <w:rStyle w:val="Hyperlink"/>
                <w:noProof/>
              </w:rPr>
              <w:t>External Faculty</w:t>
            </w:r>
            <w:r w:rsidR="00127731">
              <w:rPr>
                <w:noProof/>
                <w:webHidden/>
              </w:rPr>
              <w:tab/>
            </w:r>
            <w:r w:rsidR="00127731">
              <w:rPr>
                <w:noProof/>
                <w:webHidden/>
              </w:rPr>
              <w:fldChar w:fldCharType="begin"/>
            </w:r>
            <w:r w:rsidR="00127731">
              <w:rPr>
                <w:noProof/>
                <w:webHidden/>
              </w:rPr>
              <w:instrText xml:space="preserve"> PAGEREF _Toc458415233 \h </w:instrText>
            </w:r>
            <w:r w:rsidR="00127731">
              <w:rPr>
                <w:noProof/>
                <w:webHidden/>
              </w:rPr>
            </w:r>
            <w:r w:rsidR="00127731">
              <w:rPr>
                <w:noProof/>
                <w:webHidden/>
              </w:rPr>
              <w:fldChar w:fldCharType="separate"/>
            </w:r>
            <w:r w:rsidR="00127731">
              <w:rPr>
                <w:noProof/>
                <w:webHidden/>
              </w:rPr>
              <w:t>21</w:t>
            </w:r>
            <w:r w:rsidR="00127731">
              <w:rPr>
                <w:noProof/>
                <w:webHidden/>
              </w:rPr>
              <w:fldChar w:fldCharType="end"/>
            </w:r>
          </w:hyperlink>
        </w:p>
        <w:p w14:paraId="3CFC8EBB" w14:textId="77777777" w:rsidR="00127731" w:rsidRDefault="00123DCA">
          <w:pPr>
            <w:pStyle w:val="TOC1"/>
            <w:tabs>
              <w:tab w:val="left" w:pos="660"/>
              <w:tab w:val="right" w:leader="dot" w:pos="9350"/>
            </w:tabs>
            <w:rPr>
              <w:rFonts w:asciiTheme="minorHAnsi" w:hAnsiTheme="minorHAnsi"/>
              <w:noProof/>
              <w:spacing w:val="0"/>
              <w:lang w:eastAsia="en-US"/>
            </w:rPr>
          </w:pPr>
          <w:hyperlink w:anchor="_Toc458415234" w:history="1">
            <w:r w:rsidR="00127731" w:rsidRPr="00132E9E">
              <w:rPr>
                <w:rStyle w:val="Hyperlink"/>
                <w:noProof/>
              </w:rPr>
              <w:t>18.</w:t>
            </w:r>
            <w:r w:rsidR="00127731">
              <w:rPr>
                <w:rFonts w:asciiTheme="minorHAnsi" w:hAnsiTheme="minorHAnsi"/>
                <w:noProof/>
                <w:spacing w:val="0"/>
                <w:lang w:eastAsia="en-US"/>
              </w:rPr>
              <w:tab/>
            </w:r>
            <w:r w:rsidR="00127731" w:rsidRPr="00132E9E">
              <w:rPr>
                <w:rStyle w:val="Hyperlink"/>
                <w:noProof/>
              </w:rPr>
              <w:t>Other Resources</w:t>
            </w:r>
            <w:r w:rsidR="00127731">
              <w:rPr>
                <w:noProof/>
                <w:webHidden/>
              </w:rPr>
              <w:tab/>
            </w:r>
            <w:r w:rsidR="00127731">
              <w:rPr>
                <w:noProof/>
                <w:webHidden/>
              </w:rPr>
              <w:fldChar w:fldCharType="begin"/>
            </w:r>
            <w:r w:rsidR="00127731">
              <w:rPr>
                <w:noProof/>
                <w:webHidden/>
              </w:rPr>
              <w:instrText xml:space="preserve"> PAGEREF _Toc458415234 \h </w:instrText>
            </w:r>
            <w:r w:rsidR="00127731">
              <w:rPr>
                <w:noProof/>
                <w:webHidden/>
              </w:rPr>
            </w:r>
            <w:r w:rsidR="00127731">
              <w:rPr>
                <w:noProof/>
                <w:webHidden/>
              </w:rPr>
              <w:fldChar w:fldCharType="separate"/>
            </w:r>
            <w:r w:rsidR="00127731">
              <w:rPr>
                <w:noProof/>
                <w:webHidden/>
              </w:rPr>
              <w:t>22</w:t>
            </w:r>
            <w:r w:rsidR="00127731">
              <w:rPr>
                <w:noProof/>
                <w:webHidden/>
              </w:rPr>
              <w:fldChar w:fldCharType="end"/>
            </w:r>
          </w:hyperlink>
        </w:p>
        <w:p w14:paraId="596CDB90" w14:textId="77777777" w:rsidR="00127731" w:rsidRDefault="00123DCA">
          <w:pPr>
            <w:pStyle w:val="TOC1"/>
            <w:tabs>
              <w:tab w:val="left" w:pos="660"/>
              <w:tab w:val="right" w:leader="dot" w:pos="9350"/>
            </w:tabs>
            <w:rPr>
              <w:rFonts w:asciiTheme="minorHAnsi" w:hAnsiTheme="minorHAnsi"/>
              <w:noProof/>
              <w:spacing w:val="0"/>
              <w:lang w:eastAsia="en-US"/>
            </w:rPr>
          </w:pPr>
          <w:hyperlink w:anchor="_Toc458415235" w:history="1">
            <w:r w:rsidR="00127731" w:rsidRPr="00132E9E">
              <w:rPr>
                <w:rStyle w:val="Hyperlink"/>
                <w:noProof/>
              </w:rPr>
              <w:t>19.</w:t>
            </w:r>
            <w:r w:rsidR="00127731">
              <w:rPr>
                <w:rFonts w:asciiTheme="minorHAnsi" w:hAnsiTheme="minorHAnsi"/>
                <w:noProof/>
                <w:spacing w:val="0"/>
                <w:lang w:eastAsia="en-US"/>
              </w:rPr>
              <w:tab/>
            </w:r>
            <w:r w:rsidR="00127731" w:rsidRPr="00132E9E">
              <w:rPr>
                <w:rStyle w:val="Hyperlink"/>
                <w:noProof/>
              </w:rPr>
              <w:t>Acknowledgement</w:t>
            </w:r>
            <w:r w:rsidR="00127731">
              <w:rPr>
                <w:noProof/>
                <w:webHidden/>
              </w:rPr>
              <w:tab/>
            </w:r>
            <w:r w:rsidR="00127731">
              <w:rPr>
                <w:noProof/>
                <w:webHidden/>
              </w:rPr>
              <w:fldChar w:fldCharType="begin"/>
            </w:r>
            <w:r w:rsidR="00127731">
              <w:rPr>
                <w:noProof/>
                <w:webHidden/>
              </w:rPr>
              <w:instrText xml:space="preserve"> PAGEREF _Toc458415235 \h </w:instrText>
            </w:r>
            <w:r w:rsidR="00127731">
              <w:rPr>
                <w:noProof/>
                <w:webHidden/>
              </w:rPr>
            </w:r>
            <w:r w:rsidR="00127731">
              <w:rPr>
                <w:noProof/>
                <w:webHidden/>
              </w:rPr>
              <w:fldChar w:fldCharType="separate"/>
            </w:r>
            <w:r w:rsidR="00127731">
              <w:rPr>
                <w:noProof/>
                <w:webHidden/>
              </w:rPr>
              <w:t>23</w:t>
            </w:r>
            <w:r w:rsidR="00127731">
              <w:rPr>
                <w:noProof/>
                <w:webHidden/>
              </w:rPr>
              <w:fldChar w:fldCharType="end"/>
            </w:r>
          </w:hyperlink>
        </w:p>
        <w:p w14:paraId="40CBFB0E" w14:textId="77777777" w:rsidR="00127731" w:rsidRDefault="00123DCA">
          <w:pPr>
            <w:pStyle w:val="TOC1"/>
            <w:tabs>
              <w:tab w:val="left" w:pos="660"/>
              <w:tab w:val="right" w:leader="dot" w:pos="9350"/>
            </w:tabs>
            <w:rPr>
              <w:rFonts w:asciiTheme="minorHAnsi" w:hAnsiTheme="minorHAnsi"/>
              <w:noProof/>
              <w:spacing w:val="0"/>
              <w:lang w:eastAsia="en-US"/>
            </w:rPr>
          </w:pPr>
          <w:hyperlink w:anchor="_Toc458415236" w:history="1">
            <w:r w:rsidR="00127731" w:rsidRPr="00132E9E">
              <w:rPr>
                <w:rStyle w:val="Hyperlink"/>
                <w:noProof/>
              </w:rPr>
              <w:t>20.</w:t>
            </w:r>
            <w:r w:rsidR="00127731">
              <w:rPr>
                <w:rFonts w:asciiTheme="minorHAnsi" w:hAnsiTheme="minorHAnsi"/>
                <w:noProof/>
                <w:spacing w:val="0"/>
                <w:lang w:eastAsia="en-US"/>
              </w:rPr>
              <w:tab/>
            </w:r>
            <w:r w:rsidR="00127731" w:rsidRPr="00132E9E">
              <w:rPr>
                <w:rStyle w:val="Hyperlink"/>
                <w:noProof/>
              </w:rPr>
              <w:t>Appendix</w:t>
            </w:r>
            <w:r w:rsidR="00127731">
              <w:rPr>
                <w:noProof/>
                <w:webHidden/>
              </w:rPr>
              <w:tab/>
            </w:r>
            <w:r w:rsidR="00127731">
              <w:rPr>
                <w:noProof/>
                <w:webHidden/>
              </w:rPr>
              <w:fldChar w:fldCharType="begin"/>
            </w:r>
            <w:r w:rsidR="00127731">
              <w:rPr>
                <w:noProof/>
                <w:webHidden/>
              </w:rPr>
              <w:instrText xml:space="preserve"> PAGEREF _Toc458415236 \h </w:instrText>
            </w:r>
            <w:r w:rsidR="00127731">
              <w:rPr>
                <w:noProof/>
                <w:webHidden/>
              </w:rPr>
            </w:r>
            <w:r w:rsidR="00127731">
              <w:rPr>
                <w:noProof/>
                <w:webHidden/>
              </w:rPr>
              <w:fldChar w:fldCharType="separate"/>
            </w:r>
            <w:r w:rsidR="00127731">
              <w:rPr>
                <w:noProof/>
                <w:webHidden/>
              </w:rPr>
              <w:t>23</w:t>
            </w:r>
            <w:r w:rsidR="00127731">
              <w:rPr>
                <w:noProof/>
                <w:webHidden/>
              </w:rPr>
              <w:fldChar w:fldCharType="end"/>
            </w:r>
          </w:hyperlink>
        </w:p>
        <w:p w14:paraId="281497D5" w14:textId="77777777" w:rsidR="00127731" w:rsidRDefault="00123DCA">
          <w:pPr>
            <w:pStyle w:val="TOC2"/>
            <w:tabs>
              <w:tab w:val="left" w:pos="880"/>
              <w:tab w:val="right" w:leader="dot" w:pos="9350"/>
            </w:tabs>
            <w:rPr>
              <w:rFonts w:asciiTheme="minorHAnsi" w:hAnsiTheme="minorHAnsi"/>
              <w:noProof/>
              <w:spacing w:val="0"/>
              <w:lang w:eastAsia="en-US"/>
            </w:rPr>
          </w:pPr>
          <w:hyperlink w:anchor="_Toc458415237" w:history="1">
            <w:r w:rsidR="00127731" w:rsidRPr="00132E9E">
              <w:rPr>
                <w:rStyle w:val="Hyperlink"/>
                <w:noProof/>
              </w:rPr>
              <w:t>20.1.</w:t>
            </w:r>
            <w:r w:rsidR="00127731">
              <w:rPr>
                <w:rFonts w:asciiTheme="minorHAnsi" w:hAnsiTheme="minorHAnsi"/>
                <w:noProof/>
                <w:spacing w:val="0"/>
                <w:lang w:eastAsia="en-US"/>
              </w:rPr>
              <w:tab/>
            </w:r>
            <w:r w:rsidR="00127731" w:rsidRPr="00132E9E">
              <w:rPr>
                <w:rStyle w:val="Hyperlink"/>
                <w:noProof/>
              </w:rPr>
              <w:t>Appendix A: Checklist for Biological &amp; Ecological Programs of Study</w:t>
            </w:r>
            <w:r w:rsidR="00127731">
              <w:rPr>
                <w:noProof/>
                <w:webHidden/>
              </w:rPr>
              <w:tab/>
            </w:r>
            <w:r w:rsidR="00127731">
              <w:rPr>
                <w:noProof/>
                <w:webHidden/>
              </w:rPr>
              <w:fldChar w:fldCharType="begin"/>
            </w:r>
            <w:r w:rsidR="00127731">
              <w:rPr>
                <w:noProof/>
                <w:webHidden/>
              </w:rPr>
              <w:instrText xml:space="preserve"> PAGEREF _Toc458415237 \h </w:instrText>
            </w:r>
            <w:r w:rsidR="00127731">
              <w:rPr>
                <w:noProof/>
                <w:webHidden/>
              </w:rPr>
            </w:r>
            <w:r w:rsidR="00127731">
              <w:rPr>
                <w:noProof/>
                <w:webHidden/>
              </w:rPr>
              <w:fldChar w:fldCharType="separate"/>
            </w:r>
            <w:r w:rsidR="00127731">
              <w:rPr>
                <w:noProof/>
                <w:webHidden/>
              </w:rPr>
              <w:t>23</w:t>
            </w:r>
            <w:r w:rsidR="00127731">
              <w:rPr>
                <w:noProof/>
                <w:webHidden/>
              </w:rPr>
              <w:fldChar w:fldCharType="end"/>
            </w:r>
          </w:hyperlink>
        </w:p>
        <w:p w14:paraId="287B98B5" w14:textId="77777777" w:rsidR="00127731" w:rsidRDefault="00123DCA">
          <w:pPr>
            <w:pStyle w:val="TOC2"/>
            <w:tabs>
              <w:tab w:val="left" w:pos="880"/>
              <w:tab w:val="right" w:leader="dot" w:pos="9350"/>
            </w:tabs>
            <w:rPr>
              <w:rFonts w:asciiTheme="minorHAnsi" w:hAnsiTheme="minorHAnsi"/>
              <w:noProof/>
              <w:spacing w:val="0"/>
              <w:lang w:eastAsia="en-US"/>
            </w:rPr>
          </w:pPr>
          <w:hyperlink w:anchor="_Toc458415238" w:history="1">
            <w:r w:rsidR="00127731" w:rsidRPr="00132E9E">
              <w:rPr>
                <w:rStyle w:val="Hyperlink"/>
                <w:noProof/>
              </w:rPr>
              <w:t>20.2.</w:t>
            </w:r>
            <w:r w:rsidR="00127731">
              <w:rPr>
                <w:rFonts w:asciiTheme="minorHAnsi" w:hAnsiTheme="minorHAnsi"/>
                <w:noProof/>
                <w:spacing w:val="0"/>
                <w:lang w:eastAsia="en-US"/>
              </w:rPr>
              <w:tab/>
            </w:r>
            <w:r w:rsidR="00127731" w:rsidRPr="00132E9E">
              <w:rPr>
                <w:rStyle w:val="Hyperlink"/>
                <w:noProof/>
              </w:rPr>
              <w:t>Appendix B: Criteria and timelines for satisfactory student progress</w:t>
            </w:r>
            <w:r w:rsidR="00127731">
              <w:rPr>
                <w:noProof/>
                <w:webHidden/>
              </w:rPr>
              <w:tab/>
            </w:r>
            <w:r w:rsidR="00127731">
              <w:rPr>
                <w:noProof/>
                <w:webHidden/>
              </w:rPr>
              <w:fldChar w:fldCharType="begin"/>
            </w:r>
            <w:r w:rsidR="00127731">
              <w:rPr>
                <w:noProof/>
                <w:webHidden/>
              </w:rPr>
              <w:instrText xml:space="preserve"> PAGEREF _Toc458415238 \h </w:instrText>
            </w:r>
            <w:r w:rsidR="00127731">
              <w:rPr>
                <w:noProof/>
                <w:webHidden/>
              </w:rPr>
            </w:r>
            <w:r w:rsidR="00127731">
              <w:rPr>
                <w:noProof/>
                <w:webHidden/>
              </w:rPr>
              <w:fldChar w:fldCharType="separate"/>
            </w:r>
            <w:r w:rsidR="00127731">
              <w:rPr>
                <w:noProof/>
                <w:webHidden/>
              </w:rPr>
              <w:t>24</w:t>
            </w:r>
            <w:r w:rsidR="00127731">
              <w:rPr>
                <w:noProof/>
                <w:webHidden/>
              </w:rPr>
              <w:fldChar w:fldCharType="end"/>
            </w:r>
          </w:hyperlink>
        </w:p>
        <w:p w14:paraId="48196A4C" w14:textId="77777777" w:rsidR="00127731" w:rsidRDefault="00123DCA">
          <w:pPr>
            <w:pStyle w:val="TOC2"/>
            <w:tabs>
              <w:tab w:val="left" w:pos="880"/>
              <w:tab w:val="right" w:leader="dot" w:pos="9350"/>
            </w:tabs>
            <w:rPr>
              <w:rFonts w:asciiTheme="minorHAnsi" w:hAnsiTheme="minorHAnsi"/>
              <w:noProof/>
              <w:spacing w:val="0"/>
              <w:lang w:eastAsia="en-US"/>
            </w:rPr>
          </w:pPr>
          <w:hyperlink w:anchor="_Toc458415239" w:history="1">
            <w:r w:rsidR="00127731" w:rsidRPr="00132E9E">
              <w:rPr>
                <w:rStyle w:val="Hyperlink"/>
                <w:noProof/>
              </w:rPr>
              <w:t>20.3.</w:t>
            </w:r>
            <w:r w:rsidR="00127731">
              <w:rPr>
                <w:rFonts w:asciiTheme="minorHAnsi" w:hAnsiTheme="minorHAnsi"/>
                <w:noProof/>
                <w:spacing w:val="0"/>
                <w:lang w:eastAsia="en-US"/>
              </w:rPr>
              <w:tab/>
            </w:r>
            <w:r w:rsidR="00127731" w:rsidRPr="00132E9E">
              <w:rPr>
                <w:rStyle w:val="Hyperlink"/>
                <w:noProof/>
              </w:rPr>
              <w:t>Appendix C: Defense Preparation Checklist</w:t>
            </w:r>
            <w:r w:rsidR="00127731">
              <w:rPr>
                <w:noProof/>
                <w:webHidden/>
              </w:rPr>
              <w:tab/>
            </w:r>
            <w:r w:rsidR="00127731">
              <w:rPr>
                <w:noProof/>
                <w:webHidden/>
              </w:rPr>
              <w:fldChar w:fldCharType="begin"/>
            </w:r>
            <w:r w:rsidR="00127731">
              <w:rPr>
                <w:noProof/>
                <w:webHidden/>
              </w:rPr>
              <w:instrText xml:space="preserve"> PAGEREF _Toc458415239 \h </w:instrText>
            </w:r>
            <w:r w:rsidR="00127731">
              <w:rPr>
                <w:noProof/>
                <w:webHidden/>
              </w:rPr>
            </w:r>
            <w:r w:rsidR="00127731">
              <w:rPr>
                <w:noProof/>
                <w:webHidden/>
              </w:rPr>
              <w:fldChar w:fldCharType="separate"/>
            </w:r>
            <w:r w:rsidR="00127731">
              <w:rPr>
                <w:noProof/>
                <w:webHidden/>
              </w:rPr>
              <w:t>26</w:t>
            </w:r>
            <w:r w:rsidR="00127731">
              <w:rPr>
                <w:noProof/>
                <w:webHidden/>
              </w:rPr>
              <w:fldChar w:fldCharType="end"/>
            </w:r>
          </w:hyperlink>
        </w:p>
        <w:p w14:paraId="1299C43A" w14:textId="77777777" w:rsidR="002E3045" w:rsidRDefault="002E3045" w:rsidP="003674CE">
          <w:pPr>
            <w:rPr>
              <w:noProof/>
            </w:rPr>
          </w:pPr>
          <w:r w:rsidRPr="00E622F9">
            <w:rPr>
              <w:noProof/>
            </w:rPr>
            <w:fldChar w:fldCharType="end"/>
          </w:r>
        </w:p>
      </w:sdtContent>
    </w:sdt>
    <w:p w14:paraId="4DDBEF00" w14:textId="77777777" w:rsidR="003674CE" w:rsidRDefault="003674CE" w:rsidP="003674CE">
      <w:pPr>
        <w:rPr>
          <w:noProof/>
        </w:rPr>
      </w:pPr>
    </w:p>
    <w:p w14:paraId="3461D779" w14:textId="77777777" w:rsidR="003674CE" w:rsidRDefault="003674CE" w:rsidP="003674CE">
      <w:pPr>
        <w:rPr>
          <w:noProof/>
        </w:rPr>
      </w:pPr>
    </w:p>
    <w:p w14:paraId="3CF2D8B6" w14:textId="77777777" w:rsidR="003674CE" w:rsidRDefault="003674CE" w:rsidP="003674CE">
      <w:pPr>
        <w:rPr>
          <w:noProof/>
        </w:rPr>
      </w:pPr>
    </w:p>
    <w:p w14:paraId="62EBF3C5" w14:textId="321C08AC" w:rsidR="003674CE" w:rsidRDefault="003674CE" w:rsidP="003674CE">
      <w:pPr>
        <w:rPr>
          <w:noProof/>
        </w:rPr>
      </w:pPr>
    </w:p>
    <w:p w14:paraId="33DE93E2" w14:textId="77777777" w:rsidR="002A5CA9" w:rsidRDefault="002A5CA9">
      <w:pPr>
        <w:rPr>
          <w:rFonts w:eastAsiaTheme="majorEastAsia" w:cstheme="majorBidi"/>
          <w:caps/>
          <w:w w:val="130"/>
          <w:sz w:val="36"/>
          <w:szCs w:val="36"/>
        </w:rPr>
      </w:pPr>
      <w:bookmarkStart w:id="1" w:name="_TOC_250043"/>
      <w:r>
        <w:br w:type="page"/>
      </w:r>
    </w:p>
    <w:p w14:paraId="33AC1747" w14:textId="415D504E" w:rsidR="00693EDA" w:rsidRPr="00693EDA" w:rsidRDefault="00693EDA" w:rsidP="00693EDA">
      <w:pPr>
        <w:pStyle w:val="Heading1"/>
      </w:pPr>
      <w:bookmarkStart w:id="2" w:name="_GoBack"/>
      <w:bookmarkEnd w:id="2"/>
      <w:r>
        <w:lastRenderedPageBreak/>
        <w:t xml:space="preserve">  </w:t>
      </w:r>
      <w:bookmarkStart w:id="3" w:name="_Toc458415188"/>
      <w:r w:rsidRPr="00693EDA">
        <w:t>PURPOSE OF THIS DOCUMENT</w:t>
      </w:r>
      <w:bookmarkEnd w:id="1"/>
      <w:bookmarkEnd w:id="3"/>
    </w:p>
    <w:p w14:paraId="51C5FEE1" w14:textId="77777777" w:rsidR="002E3045" w:rsidRPr="00693EDA" w:rsidRDefault="00693EDA" w:rsidP="00693EDA">
      <w:pPr>
        <w:pStyle w:val="Quote"/>
        <w:ind w:left="0" w:firstLine="360"/>
        <w:jc w:val="right"/>
        <w:rPr>
          <w:rFonts w:eastAsia="Arial" w:cs="Arial"/>
          <w:szCs w:val="24"/>
        </w:rPr>
      </w:pPr>
      <w:r>
        <w:rPr>
          <w:i/>
          <w:spacing w:val="-2"/>
        </w:rPr>
        <w:t>“</w:t>
      </w:r>
      <w:r w:rsidR="002E3045" w:rsidRPr="00693EDA">
        <w:rPr>
          <w:i/>
          <w:spacing w:val="-2"/>
        </w:rPr>
        <w:t>E</w:t>
      </w:r>
      <w:r w:rsidR="002E3045" w:rsidRPr="00693EDA">
        <w:rPr>
          <w:i/>
          <w:spacing w:val="-3"/>
        </w:rPr>
        <w:t>duca</w:t>
      </w:r>
      <w:r w:rsidR="002E3045" w:rsidRPr="00693EDA">
        <w:rPr>
          <w:i/>
          <w:spacing w:val="-2"/>
        </w:rPr>
        <w:t>ti</w:t>
      </w:r>
      <w:r w:rsidR="002E3045" w:rsidRPr="00693EDA">
        <w:rPr>
          <w:i/>
          <w:spacing w:val="-3"/>
        </w:rPr>
        <w:t>on</w:t>
      </w:r>
      <w:r w:rsidR="002E3045" w:rsidRPr="00693EDA">
        <w:rPr>
          <w:i/>
          <w:spacing w:val="4"/>
        </w:rPr>
        <w:t xml:space="preserve"> </w:t>
      </w:r>
      <w:r w:rsidR="002E3045" w:rsidRPr="00693EDA">
        <w:rPr>
          <w:i/>
        </w:rPr>
        <w:t>is</w:t>
      </w:r>
      <w:r w:rsidR="002E3045" w:rsidRPr="00693EDA">
        <w:rPr>
          <w:i/>
          <w:spacing w:val="6"/>
        </w:rPr>
        <w:t xml:space="preserve"> </w:t>
      </w:r>
      <w:r w:rsidR="002E3045" w:rsidRPr="00693EDA">
        <w:rPr>
          <w:i/>
        </w:rPr>
        <w:t>not</w:t>
      </w:r>
      <w:r w:rsidR="002E3045" w:rsidRPr="00693EDA">
        <w:rPr>
          <w:i/>
          <w:spacing w:val="6"/>
        </w:rPr>
        <w:t xml:space="preserve"> </w:t>
      </w:r>
      <w:r w:rsidR="002E3045" w:rsidRPr="00693EDA">
        <w:rPr>
          <w:i/>
        </w:rPr>
        <w:t>filli</w:t>
      </w:r>
      <w:r w:rsidR="002E3045" w:rsidRPr="00693EDA">
        <w:rPr>
          <w:i/>
          <w:spacing w:val="1"/>
        </w:rPr>
        <w:t>ng</w:t>
      </w:r>
      <w:r w:rsidR="002E3045" w:rsidRPr="00693EDA">
        <w:rPr>
          <w:i/>
          <w:spacing w:val="4"/>
        </w:rPr>
        <w:t xml:space="preserve"> </w:t>
      </w:r>
      <w:r w:rsidR="002E3045" w:rsidRPr="00693EDA">
        <w:rPr>
          <w:i/>
        </w:rPr>
        <w:t>of</w:t>
      </w:r>
      <w:r w:rsidR="002E3045" w:rsidRPr="00693EDA">
        <w:rPr>
          <w:i/>
          <w:spacing w:val="5"/>
        </w:rPr>
        <w:t xml:space="preserve"> </w:t>
      </w:r>
      <w:r w:rsidR="002E3045" w:rsidRPr="00693EDA">
        <w:rPr>
          <w:i/>
        </w:rPr>
        <w:t>a</w:t>
      </w:r>
      <w:r w:rsidR="002E3045" w:rsidRPr="00693EDA">
        <w:rPr>
          <w:i/>
          <w:spacing w:val="6"/>
        </w:rPr>
        <w:t xml:space="preserve"> </w:t>
      </w:r>
      <w:r w:rsidR="002E3045" w:rsidRPr="00693EDA">
        <w:rPr>
          <w:i/>
          <w:spacing w:val="-4"/>
        </w:rPr>
        <w:t>pa</w:t>
      </w:r>
      <w:r w:rsidR="002E3045" w:rsidRPr="00693EDA">
        <w:rPr>
          <w:i/>
          <w:spacing w:val="-3"/>
        </w:rPr>
        <w:t>il</w:t>
      </w:r>
      <w:r w:rsidR="002E3045" w:rsidRPr="00693EDA">
        <w:rPr>
          <w:i/>
          <w:spacing w:val="4"/>
        </w:rPr>
        <w:t xml:space="preserve"> </w:t>
      </w:r>
      <w:r w:rsidR="002E3045" w:rsidRPr="00693EDA">
        <w:rPr>
          <w:i/>
          <w:spacing w:val="-2"/>
        </w:rPr>
        <w:t>bu</w:t>
      </w:r>
      <w:r w:rsidR="002E3045" w:rsidRPr="00693EDA">
        <w:rPr>
          <w:i/>
        </w:rPr>
        <w:t>t</w:t>
      </w:r>
      <w:r w:rsidR="002E3045" w:rsidRPr="00693EDA">
        <w:rPr>
          <w:i/>
          <w:spacing w:val="7"/>
        </w:rPr>
        <w:t xml:space="preserve"> </w:t>
      </w:r>
      <w:r w:rsidR="002E3045" w:rsidRPr="00693EDA">
        <w:rPr>
          <w:i/>
        </w:rPr>
        <w:t>li</w:t>
      </w:r>
      <w:r w:rsidR="002E3045" w:rsidRPr="00693EDA">
        <w:rPr>
          <w:i/>
          <w:spacing w:val="-2"/>
        </w:rPr>
        <w:t>gh</w:t>
      </w:r>
      <w:r w:rsidR="002E3045" w:rsidRPr="00693EDA">
        <w:rPr>
          <w:i/>
        </w:rPr>
        <w:t>tin</w:t>
      </w:r>
      <w:r w:rsidR="002E3045" w:rsidRPr="00693EDA">
        <w:rPr>
          <w:i/>
          <w:spacing w:val="-2"/>
        </w:rPr>
        <w:t>g</w:t>
      </w:r>
      <w:r w:rsidR="002E3045" w:rsidRPr="00693EDA">
        <w:rPr>
          <w:i/>
          <w:spacing w:val="5"/>
        </w:rPr>
        <w:t xml:space="preserve"> </w:t>
      </w:r>
      <w:r w:rsidR="002E3045" w:rsidRPr="00693EDA">
        <w:rPr>
          <w:i/>
        </w:rPr>
        <w:t>a</w:t>
      </w:r>
      <w:r w:rsidR="002E3045" w:rsidRPr="00693EDA">
        <w:rPr>
          <w:i/>
          <w:spacing w:val="6"/>
        </w:rPr>
        <w:t xml:space="preserve"> </w:t>
      </w:r>
      <w:r w:rsidR="002E3045" w:rsidRPr="00693EDA">
        <w:rPr>
          <w:i/>
          <w:spacing w:val="-4"/>
        </w:rPr>
        <w:t>fir</w:t>
      </w:r>
      <w:r w:rsidR="002E3045" w:rsidRPr="00693EDA">
        <w:rPr>
          <w:i/>
          <w:spacing w:val="-5"/>
        </w:rPr>
        <w:t>e</w:t>
      </w:r>
      <w:r>
        <w:rPr>
          <w:rFonts w:eastAsia="Arial" w:cs="Arial"/>
          <w:i/>
          <w:szCs w:val="24"/>
        </w:rPr>
        <w:t xml:space="preserve">” </w:t>
      </w:r>
      <w:r w:rsidR="002E3045" w:rsidRPr="00693EDA">
        <w:rPr>
          <w:w w:val="95"/>
        </w:rPr>
        <w:t>-John</w:t>
      </w:r>
      <w:r w:rsidR="002E3045" w:rsidRPr="00693EDA">
        <w:rPr>
          <w:spacing w:val="10"/>
          <w:w w:val="95"/>
        </w:rPr>
        <w:t xml:space="preserve"> </w:t>
      </w:r>
      <w:r w:rsidR="002E3045" w:rsidRPr="00693EDA">
        <w:rPr>
          <w:spacing w:val="-3"/>
          <w:w w:val="95"/>
        </w:rPr>
        <w:t>Dway</w:t>
      </w:r>
      <w:r w:rsidR="002E3045" w:rsidRPr="00693EDA">
        <w:rPr>
          <w:spacing w:val="-4"/>
          <w:w w:val="95"/>
        </w:rPr>
        <w:t>ne</w:t>
      </w:r>
    </w:p>
    <w:p w14:paraId="4675D0A4" w14:textId="77777777" w:rsidR="002E3045" w:rsidRPr="00693EDA" w:rsidRDefault="002E3045" w:rsidP="00693EDA">
      <w:r w:rsidRPr="00693EDA">
        <w:t xml:space="preserve">This handbook provides an overview of departmental policies in graduate education. It provides graduate students and </w:t>
      </w:r>
      <w:r w:rsidR="00052EA3" w:rsidRPr="00693EDA">
        <w:t>advisers’</w:t>
      </w:r>
      <w:r w:rsidRPr="00693EDA">
        <w:t xml:space="preserve"> information on departmental policies regarding course requirements, general regulations, and conflict resolution. This document details requirements specific to the Biological &amp; Ecological Engineering Department.</w:t>
      </w:r>
    </w:p>
    <w:p w14:paraId="47743F7D" w14:textId="77777777" w:rsidR="002E3045" w:rsidRPr="003674CE" w:rsidRDefault="00693EDA" w:rsidP="00693EDA">
      <w:pPr>
        <w:pStyle w:val="Heading1"/>
      </w:pPr>
      <w:r>
        <w:t xml:space="preserve">  </w:t>
      </w:r>
      <w:bookmarkStart w:id="4" w:name="_Toc458415189"/>
      <w:r w:rsidR="002E3045" w:rsidRPr="003674CE">
        <w:t>Mission of the Department</w:t>
      </w:r>
      <w:bookmarkEnd w:id="4"/>
    </w:p>
    <w:p w14:paraId="3EEE7402" w14:textId="77777777" w:rsidR="002E3045" w:rsidRPr="00693EDA" w:rsidRDefault="002E3045" w:rsidP="00693EDA">
      <w:r w:rsidRPr="00693EDA">
        <w:t>Our mission is to achieve national and international recognition for integrated research and education in the programs broadly defined as Ecological Engineering, Biological Engineering, and Water Resources Engineering, with strong links to the agricultural and natural resources communities. Our constituencies will include environmental and ecological consulting firms, ecotechnology providers, entrepreneurial enterprises building new 21st-century biology- and ecology-based industries, public resource management agencies, and stakeholders in the state with interests in the focus areas outlined below. We accomplish our research and educational mission through a combination of undergraduate and graduate education, scholarly research, extension education, and public outreach.</w:t>
      </w:r>
    </w:p>
    <w:p w14:paraId="3CB335BF" w14:textId="77777777" w:rsidR="002E3045" w:rsidRPr="00693EDA" w:rsidRDefault="002E3045" w:rsidP="00693EDA">
      <w:r w:rsidRPr="00693EDA">
        <w:t>Biological &amp; Ecological Engineering (BEE) offers programs leading to the Master of Science and Doctor of Philosophy degrees. The BEE</w:t>
      </w:r>
      <w:r w:rsidR="00E622F9" w:rsidRPr="00693EDA">
        <w:t xml:space="preserve"> </w:t>
      </w:r>
      <w:r w:rsidRPr="00693EDA">
        <w:t>graduate program serves at the interface of engineering and life sciences. It</w:t>
      </w:r>
      <w:r w:rsidR="00E622F9" w:rsidRPr="00693EDA">
        <w:t xml:space="preserve"> </w:t>
      </w:r>
      <w:r w:rsidRPr="00693EDA">
        <w:t xml:space="preserve">is the application of problem solving techniques derived from engineering and life science principles to optimize the use and sustainability of resources. The curriculum is engineering-based with strong emphases in the life sciences and water resources. Courses focus on biological systems modeling, bioprocess engineering, bioenergy and </w:t>
      </w:r>
      <w:proofErr w:type="spellStart"/>
      <w:r w:rsidRPr="00693EDA">
        <w:t>bioproducts</w:t>
      </w:r>
      <w:proofErr w:type="spellEnd"/>
      <w:r w:rsidRPr="00693EDA">
        <w:t>, bioremediation, regional hydrologic analysis, groundwater systems, irrigation, and water resource optimization.</w:t>
      </w:r>
    </w:p>
    <w:p w14:paraId="75365D49" w14:textId="77777777" w:rsidR="002E3045" w:rsidRPr="003674CE" w:rsidRDefault="002E3045" w:rsidP="003674CE">
      <w:r w:rsidRPr="003674CE">
        <w:t xml:space="preserve">Department email address: </w:t>
      </w:r>
      <w:hyperlink r:id="rId13">
        <w:r w:rsidRPr="003674CE">
          <w:rPr>
            <w:rStyle w:val="Hyperlink"/>
            <w:b/>
            <w:color w:val="DB5A1A"/>
          </w:rPr>
          <w:t>info-bee@engr.orst.edu</w:t>
        </w:r>
      </w:hyperlink>
      <w:r w:rsidRPr="003674CE">
        <w:rPr>
          <w:b/>
          <w:color w:val="DB5A1A"/>
        </w:rPr>
        <w:t xml:space="preserve"> </w:t>
      </w:r>
    </w:p>
    <w:p w14:paraId="273EA86D" w14:textId="77777777" w:rsidR="002E3045" w:rsidRPr="003674CE" w:rsidRDefault="002E3045" w:rsidP="003674CE">
      <w:r w:rsidRPr="003674CE">
        <w:t xml:space="preserve">World Wide Web info: </w:t>
      </w:r>
      <w:hyperlink r:id="rId14">
        <w:r w:rsidRPr="003674CE">
          <w:rPr>
            <w:rStyle w:val="Hyperlink"/>
            <w:b/>
            <w:color w:val="DB5A1A"/>
          </w:rPr>
          <w:t>http://bee.oregonstate.edu</w:t>
        </w:r>
      </w:hyperlink>
      <w:r w:rsidRPr="003674CE">
        <w:rPr>
          <w:b/>
          <w:color w:val="DB5A1A"/>
        </w:rPr>
        <w:t xml:space="preserve"> </w:t>
      </w:r>
    </w:p>
    <w:p w14:paraId="0FBAB460" w14:textId="77777777" w:rsidR="003674CE" w:rsidRDefault="003674CE" w:rsidP="00693EDA">
      <w:pPr>
        <w:pStyle w:val="Heading1"/>
      </w:pPr>
      <w:r>
        <w:t xml:space="preserve">  </w:t>
      </w:r>
      <w:bookmarkStart w:id="5" w:name="_Toc458415190"/>
      <w:r w:rsidR="00693EDA">
        <w:t>Research Focus</w:t>
      </w:r>
      <w:bookmarkEnd w:id="5"/>
    </w:p>
    <w:p w14:paraId="1CE68D20" w14:textId="77777777" w:rsidR="003674CE" w:rsidRPr="003674CE" w:rsidRDefault="003674CE" w:rsidP="003674CE">
      <w:r w:rsidRPr="003674CE">
        <w:t>The department concentrates its research efforts on three major thrust areas: water resource engineering, ecological engineering and biological engineering.</w:t>
      </w:r>
    </w:p>
    <w:p w14:paraId="2E496897" w14:textId="77777777" w:rsidR="003674CE" w:rsidRPr="003674CE" w:rsidRDefault="003674CE" w:rsidP="003674CE">
      <w:r w:rsidRPr="003674CE">
        <w:t>Water resource engineering activities address questions related to: optimum water and energy use; agricultural water management; water allocation and storage; global climate change; modeling large-scale hydrologic systems; soil-water-atmosphere-plant system relationships; erosion control and soil drainage.</w:t>
      </w:r>
    </w:p>
    <w:p w14:paraId="729E96F4" w14:textId="77777777" w:rsidR="003674CE" w:rsidRPr="003674CE" w:rsidRDefault="003674CE" w:rsidP="003674CE">
      <w:r w:rsidRPr="003674CE">
        <w:t xml:space="preserve">Our Ecological Engineering program examines topics such as watershed management, river </w:t>
      </w:r>
      <w:proofErr w:type="spellStart"/>
      <w:r w:rsidRPr="003674CE">
        <w:t>ecohydrology</w:t>
      </w:r>
      <w:proofErr w:type="spellEnd"/>
      <w:r w:rsidRPr="003674CE">
        <w:t>, dynamics of coupled human/natural systems, and alternative landscape futures modeling.</w:t>
      </w:r>
    </w:p>
    <w:p w14:paraId="3B380656" w14:textId="77777777" w:rsidR="002E3045" w:rsidRPr="003674CE" w:rsidRDefault="003674CE" w:rsidP="003674CE">
      <w:r w:rsidRPr="003674CE">
        <w:lastRenderedPageBreak/>
        <w:t xml:space="preserve">Our researchers in the biological engineering program examine the use of bio-based processes and technologies for biofuels and high-value </w:t>
      </w:r>
      <w:proofErr w:type="spellStart"/>
      <w:r w:rsidRPr="003674CE">
        <w:t>bioproduct</w:t>
      </w:r>
      <w:proofErr w:type="spellEnd"/>
      <w:r w:rsidRPr="003674CE">
        <w:t xml:space="preserve"> development. Specific research topics in biological engineering include </w:t>
      </w:r>
      <w:proofErr w:type="spellStart"/>
      <w:r w:rsidRPr="003674CE">
        <w:t>biohydrogen</w:t>
      </w:r>
      <w:proofErr w:type="spellEnd"/>
      <w:r w:rsidRPr="003674CE">
        <w:t xml:space="preserve"> production, bacterial biofilm development, bioconversion processes, </w:t>
      </w:r>
      <w:proofErr w:type="spellStart"/>
      <w:r w:rsidRPr="003674CE">
        <w:t>biomolecular</w:t>
      </w:r>
      <w:proofErr w:type="spellEnd"/>
      <w:r w:rsidRPr="003674CE">
        <w:t xml:space="preserve"> separations, microscale fermentations, </w:t>
      </w:r>
      <w:proofErr w:type="gramStart"/>
      <w:r w:rsidRPr="003674CE">
        <w:t>biofuels</w:t>
      </w:r>
      <w:proofErr w:type="gramEnd"/>
      <w:r w:rsidRPr="003674CE">
        <w:t>, downstream processing of biological products, and modeling of biological systems.</w:t>
      </w:r>
    </w:p>
    <w:p w14:paraId="3636538E" w14:textId="77777777" w:rsidR="003C420E" w:rsidRPr="00693EDA" w:rsidRDefault="003674CE" w:rsidP="00693EDA">
      <w:pPr>
        <w:pStyle w:val="Heading1"/>
      </w:pPr>
      <w:bookmarkStart w:id="6" w:name="_Toc458415191"/>
      <w:r w:rsidRPr="00693EDA">
        <w:t>Admission Requirements</w:t>
      </w:r>
      <w:bookmarkEnd w:id="6"/>
    </w:p>
    <w:p w14:paraId="63FC0258" w14:textId="77777777" w:rsidR="003674CE" w:rsidRPr="00693EDA" w:rsidRDefault="00693EDA" w:rsidP="00A75FD1">
      <w:pPr>
        <w:pStyle w:val="Heading2"/>
      </w:pPr>
      <w:r w:rsidRPr="00693EDA">
        <w:t xml:space="preserve">  </w:t>
      </w:r>
      <w:bookmarkStart w:id="7" w:name="_Toc458415192"/>
      <w:r w:rsidRPr="00693EDA">
        <w:t xml:space="preserve">General Requirements </w:t>
      </w:r>
      <w:r w:rsidR="00052EA3" w:rsidRPr="00693EDA">
        <w:t>for</w:t>
      </w:r>
      <w:r w:rsidRPr="00693EDA">
        <w:t xml:space="preserve"> All Applicants</w:t>
      </w:r>
      <w:bookmarkEnd w:id="7"/>
    </w:p>
    <w:p w14:paraId="2DB04F62" w14:textId="77777777" w:rsidR="003674CE" w:rsidRPr="003674CE" w:rsidRDefault="003674CE" w:rsidP="003674CE">
      <w:r w:rsidRPr="003674CE">
        <w:t xml:space="preserve">Most prospective graduate students have an undergraduate or graduate degree of recognized standing in a field related to biological and/or ecological engineering. A student’s committee may require the student to take appropriate undergraduate courses to make up deficiencies in the undergraduate program. A list of required ’Undergraduate Fundamentals’ is part of the Checklist for Biological and Ecological Engineering Programs of Study and is included in this handbook. Credit received in undergraduate courses taken to overcome deficiencies </w:t>
      </w:r>
      <w:proofErr w:type="gramStart"/>
      <w:r w:rsidRPr="003674CE">
        <w:t>may not be used</w:t>
      </w:r>
      <w:proofErr w:type="gramEnd"/>
      <w:r w:rsidRPr="003674CE">
        <w:t xml:space="preserve"> as credit towards meeting the requirements for a graduate degree. </w:t>
      </w:r>
    </w:p>
    <w:p w14:paraId="04D6C639" w14:textId="77777777" w:rsidR="003674CE" w:rsidRPr="003674CE" w:rsidRDefault="003674CE" w:rsidP="003674CE">
      <w:r w:rsidRPr="003674CE">
        <w:t>To allow a complete evaluation of the student’s ability to succeed, it is the policy of this department that all prospective graduate students must submit GRE scores before being accepted. There is no minimum score requirement. Applications must also include a copy of the graduate school application, copies of transcripts, personal statement of objectives, and three letters of reference. Ph.D. applicants should also provide a list of publications and research experiences.</w:t>
      </w:r>
    </w:p>
    <w:p w14:paraId="2CAF6D75" w14:textId="77777777" w:rsidR="003674CE" w:rsidRDefault="00693EDA" w:rsidP="00A75FD1">
      <w:pPr>
        <w:pStyle w:val="Heading2"/>
      </w:pPr>
      <w:bookmarkStart w:id="8" w:name="_Toc458415193"/>
      <w:r>
        <w:t>U.S. Citizens and Permanent Residents</w:t>
      </w:r>
      <w:bookmarkEnd w:id="8"/>
    </w:p>
    <w:p w14:paraId="042CA3D7" w14:textId="77777777" w:rsidR="00693EDA" w:rsidRDefault="00693EDA" w:rsidP="00693EDA">
      <w:r>
        <w:t>A four-year baccalaureate degree from an accredited college or university for MS applicants.</w:t>
      </w:r>
    </w:p>
    <w:p w14:paraId="294F2DC3" w14:textId="77777777" w:rsidR="00693EDA" w:rsidRDefault="00052EA3" w:rsidP="00693EDA">
      <w:r>
        <w:t>Master’s</w:t>
      </w:r>
      <w:r w:rsidR="00693EDA">
        <w:t xml:space="preserve"> degree with thesis (i.e. a non-terminal </w:t>
      </w:r>
      <w:r>
        <w:t>master’s</w:t>
      </w:r>
      <w:r w:rsidR="00693EDA">
        <w:t xml:space="preserve"> degree) from an accredited college or university for PhD Applicants.</w:t>
      </w:r>
    </w:p>
    <w:p w14:paraId="1E85412C" w14:textId="77777777" w:rsidR="00693EDA" w:rsidRPr="00693EDA" w:rsidRDefault="00693EDA" w:rsidP="00693EDA">
      <w:r>
        <w:t xml:space="preserve">A combined GPA of 3.00 on the last 90 credit hours of graded undergraduate work </w:t>
      </w:r>
      <w:proofErr w:type="gramStart"/>
      <w:r>
        <w:t>plus</w:t>
      </w:r>
      <w:proofErr w:type="gramEnd"/>
      <w:r>
        <w:t xml:space="preserve"> all work completed thereafter.</w:t>
      </w:r>
    </w:p>
    <w:p w14:paraId="6B5DE2A9" w14:textId="77777777" w:rsidR="003674CE" w:rsidRDefault="00693EDA" w:rsidP="00A75FD1">
      <w:pPr>
        <w:pStyle w:val="Heading2"/>
      </w:pPr>
      <w:r>
        <w:t xml:space="preserve">  </w:t>
      </w:r>
      <w:bookmarkStart w:id="9" w:name="_Toc458415194"/>
      <w:r>
        <w:t>International Applicants</w:t>
      </w:r>
      <w:bookmarkEnd w:id="9"/>
    </w:p>
    <w:p w14:paraId="664D890E" w14:textId="77777777" w:rsidR="00693EDA" w:rsidRDefault="00693EDA" w:rsidP="00693EDA">
      <w:r>
        <w:t>Equivalent of an American baccalaureate degree with a B average GPA for MS applicants.</w:t>
      </w:r>
    </w:p>
    <w:p w14:paraId="63956676" w14:textId="77777777" w:rsidR="00693EDA" w:rsidRDefault="00693EDA" w:rsidP="00693EDA">
      <w:r>
        <w:t xml:space="preserve">Equivalent of an American </w:t>
      </w:r>
      <w:r w:rsidR="00052EA3">
        <w:t>master’s</w:t>
      </w:r>
      <w:r>
        <w:t xml:space="preserve"> degree with a B average GPA for PhD applicants.</w:t>
      </w:r>
    </w:p>
    <w:p w14:paraId="10CFB3AD" w14:textId="77777777" w:rsidR="00693EDA" w:rsidRDefault="00693EDA" w:rsidP="00693EDA">
      <w:r>
        <w:t>English language proficiency (TOEFL minimum score of 550 on the written test and 213 for the computer-based test). TOEFL scores must be no more than two years old at the time of registration.</w:t>
      </w:r>
    </w:p>
    <w:p w14:paraId="712C374D" w14:textId="77777777" w:rsidR="00693EDA" w:rsidRDefault="00693EDA" w:rsidP="00693EDA">
      <w:r>
        <w:t>Sufficient financial resources.</w:t>
      </w:r>
    </w:p>
    <w:p w14:paraId="6C3BCBD1" w14:textId="77777777" w:rsidR="00693EDA" w:rsidRDefault="00693EDA" w:rsidP="00693EDA">
      <w:pPr>
        <w:pStyle w:val="Heading1"/>
      </w:pPr>
      <w:bookmarkStart w:id="10" w:name="_Toc458415195"/>
      <w:r>
        <w:lastRenderedPageBreak/>
        <w:t>Appointment Guidelines</w:t>
      </w:r>
      <w:bookmarkEnd w:id="10"/>
    </w:p>
    <w:p w14:paraId="5D15F67D" w14:textId="77777777" w:rsidR="00693EDA" w:rsidRDefault="00693EDA" w:rsidP="00A75FD1">
      <w:pPr>
        <w:pStyle w:val="Heading2"/>
      </w:pPr>
      <w:bookmarkStart w:id="11" w:name="_Toc458415196"/>
      <w:r w:rsidRPr="00693EDA">
        <w:t>Provisional Admission</w:t>
      </w:r>
      <w:bookmarkEnd w:id="11"/>
    </w:p>
    <w:p w14:paraId="5E87D33A" w14:textId="77777777" w:rsidR="00693EDA" w:rsidRDefault="00693EDA" w:rsidP="00693EDA">
      <w:r w:rsidRPr="00693EDA">
        <w:t xml:space="preserve">The first requirement to admission is that a member of the faculty agrees to serve as major professor. Next, </w:t>
      </w:r>
      <w:proofErr w:type="gramStart"/>
      <w:r w:rsidRPr="00693EDA">
        <w:t>admissions must be approved by the Chair of the Graduate Committee or the Department Head</w:t>
      </w:r>
      <w:proofErr w:type="gramEnd"/>
      <w:r w:rsidRPr="00693EDA">
        <w:t>.</w:t>
      </w:r>
    </w:p>
    <w:p w14:paraId="3FA1EC5B" w14:textId="77777777" w:rsidR="00693EDA" w:rsidRDefault="00693EDA" w:rsidP="00A75FD1">
      <w:pPr>
        <w:pStyle w:val="Heading2"/>
      </w:pPr>
      <w:bookmarkStart w:id="12" w:name="_Toc458415197"/>
      <w:r>
        <w:t>Conditional Admission</w:t>
      </w:r>
      <w:bookmarkEnd w:id="12"/>
    </w:p>
    <w:p w14:paraId="0D1E8505" w14:textId="77777777" w:rsidR="00693EDA" w:rsidRPr="00693EDA" w:rsidRDefault="00693EDA" w:rsidP="00693EDA">
      <w:r w:rsidRPr="00693EDA">
        <w:t xml:space="preserve">Students with a degree from a non-accredited institution or students who do not meet the minimum GPA requirement </w:t>
      </w:r>
      <w:proofErr w:type="gramStart"/>
      <w:r w:rsidRPr="00693EDA">
        <w:t>may be considered</w:t>
      </w:r>
      <w:proofErr w:type="gramEnd"/>
      <w:r w:rsidRPr="00693EDA">
        <w:t xml:space="preserve"> for conditional admission. To stay enrolled these students must satisfactorily complete specified requirements in order to demonstrate their ability to carry out graduate-level work. Note that more information regarding these rules </w:t>
      </w:r>
      <w:proofErr w:type="gramStart"/>
      <w:r w:rsidRPr="00693EDA">
        <w:t>may be found</w:t>
      </w:r>
      <w:proofErr w:type="gramEnd"/>
      <w:r w:rsidRPr="00693EDA">
        <w:t xml:space="preserve"> in the Graduate Catalog.</w:t>
      </w:r>
    </w:p>
    <w:p w14:paraId="226E8C20" w14:textId="77777777" w:rsidR="00693EDA" w:rsidRPr="00693EDA" w:rsidRDefault="00693EDA" w:rsidP="00A75FD1">
      <w:pPr>
        <w:ind w:left="90"/>
      </w:pPr>
      <w:r w:rsidRPr="00693EDA">
        <w:t>Students admitted to the university on a conditional basis are not eligible for an assistantship until they have accomplished regular admission status. Students on an assistantship are still responsible for paying all student fees each term.</w:t>
      </w:r>
    </w:p>
    <w:p w14:paraId="2A1AE189" w14:textId="77777777" w:rsidR="00693EDA" w:rsidRPr="00693EDA" w:rsidRDefault="00693EDA" w:rsidP="00693EDA">
      <w:r w:rsidRPr="00693EDA">
        <w:t xml:space="preserve">Conditional admission of international students presenting TOEFL scores of at least 500 </w:t>
      </w:r>
      <w:proofErr w:type="gramStart"/>
      <w:r w:rsidRPr="00693EDA">
        <w:t>may be granted</w:t>
      </w:r>
      <w:proofErr w:type="gramEnd"/>
      <w:r w:rsidRPr="00693EDA">
        <w:t>. This would require On-campus English language instruction prior to enrollment.</w:t>
      </w:r>
    </w:p>
    <w:p w14:paraId="31256D1A" w14:textId="77777777" w:rsidR="00693EDA" w:rsidRDefault="00693EDA" w:rsidP="00693EDA">
      <w:r w:rsidRPr="00693EDA">
        <w:t>Compliance with the subsequently specified plan for English and academic course work during each quarter until that student qualifies for regular admission status by achieving a TOEFL score of 550.</w:t>
      </w:r>
    </w:p>
    <w:p w14:paraId="02A57FF3" w14:textId="77777777" w:rsidR="00693EDA" w:rsidRDefault="00693EDA" w:rsidP="00693EDA">
      <w:pPr>
        <w:pStyle w:val="Heading1"/>
      </w:pPr>
      <w:bookmarkStart w:id="13" w:name="_Toc458415198"/>
      <w:r>
        <w:t>Financial Support</w:t>
      </w:r>
      <w:bookmarkEnd w:id="13"/>
    </w:p>
    <w:p w14:paraId="51026FA5" w14:textId="77777777" w:rsidR="00693EDA" w:rsidRDefault="00693EDA" w:rsidP="00A75FD1">
      <w:pPr>
        <w:pStyle w:val="Heading2"/>
      </w:pPr>
      <w:bookmarkStart w:id="14" w:name="_Toc458415199"/>
      <w:r>
        <w:t>Graduate Research Assistantships</w:t>
      </w:r>
      <w:bookmarkEnd w:id="14"/>
    </w:p>
    <w:p w14:paraId="18F87299" w14:textId="77777777" w:rsidR="00DD7969" w:rsidRDefault="00693EDA" w:rsidP="00693EDA">
      <w:r w:rsidRPr="00693EDA">
        <w:t xml:space="preserve">Graduate research assistants </w:t>
      </w:r>
      <w:proofErr w:type="gramStart"/>
      <w:r w:rsidRPr="00693EDA">
        <w:t>may be appointed</w:t>
      </w:r>
      <w:proofErr w:type="gramEnd"/>
      <w:r w:rsidRPr="00693EDA">
        <w:t xml:space="preserve"> on an academic-year (9 month) basis or a full-year (12 month) basis. No appointment can be for less than 0.20 FTE (‘full-time equivalence’) or more than 0.49 FTE. All graduate research assistants are required to provide service to OSU to justify their stipends. Graduate assistants on a 0.49 FTE appointment </w:t>
      </w:r>
      <w:proofErr w:type="gramStart"/>
      <w:r w:rsidRPr="00693EDA">
        <w:t>are expected</w:t>
      </w:r>
      <w:proofErr w:type="gramEnd"/>
      <w:r w:rsidRPr="00693EDA">
        <w:t xml:space="preserve"> to provide an average of 20 hours of service per week. This service may be in addition to the time required to complete their thesis research.</w:t>
      </w:r>
      <w:r w:rsidR="00DD7969">
        <w:t xml:space="preserve">  </w:t>
      </w:r>
      <w:r w:rsidRPr="00693EDA">
        <w:t>Graduate research assistants at other FTE levels would provide proportional levels of service.</w:t>
      </w:r>
    </w:p>
    <w:p w14:paraId="23FAC219" w14:textId="77777777" w:rsidR="00693EDA" w:rsidRDefault="00693EDA" w:rsidP="00693EDA">
      <w:r w:rsidRPr="00693EDA">
        <w:t xml:space="preserve">Department policy strongly recommends that a graduate research assistant </w:t>
      </w:r>
      <w:proofErr w:type="gramStart"/>
      <w:r w:rsidRPr="00693EDA">
        <w:t>should be enrolled</w:t>
      </w:r>
      <w:proofErr w:type="gramEnd"/>
      <w:r w:rsidRPr="00693EDA">
        <w:t xml:space="preserve"> for no less than sixteen credit hours in any term in which he or she is supported. Thesis credits </w:t>
      </w:r>
      <w:proofErr w:type="gramStart"/>
      <w:r w:rsidRPr="00693EDA">
        <w:t>can be used</w:t>
      </w:r>
      <w:proofErr w:type="gramEnd"/>
      <w:r w:rsidRPr="00693EDA">
        <w:t xml:space="preserve"> to satisfy enrollment requirements for these stude</w:t>
      </w:r>
      <w:r w:rsidR="00DD7969">
        <w:t xml:space="preserve">nts. A minimum of twelve credit </w:t>
      </w:r>
      <w:r w:rsidRPr="00693EDA">
        <w:t>hours per term and maintaining a GPA of 3.00 or better is required for continued financial support.</w:t>
      </w:r>
    </w:p>
    <w:p w14:paraId="79ED5AF2" w14:textId="77777777" w:rsidR="00DD7969" w:rsidRDefault="00DD7969" w:rsidP="00A75FD1">
      <w:pPr>
        <w:pStyle w:val="Heading2"/>
      </w:pPr>
      <w:bookmarkStart w:id="15" w:name="_Toc458415200"/>
      <w:r>
        <w:t>Graduate Teaching Assistantships</w:t>
      </w:r>
      <w:bookmarkEnd w:id="15"/>
    </w:p>
    <w:p w14:paraId="677D0660" w14:textId="77777777" w:rsidR="00DD7969" w:rsidRDefault="00DD7969" w:rsidP="00DD7969">
      <w:r w:rsidRPr="00DD7969">
        <w:t>The department does not currently offer graduate teaching assistantships.</w:t>
      </w:r>
    </w:p>
    <w:p w14:paraId="20D4B2A3" w14:textId="77777777" w:rsidR="00DD7969" w:rsidRDefault="00DD7969" w:rsidP="00A75FD1">
      <w:pPr>
        <w:pStyle w:val="Heading2"/>
      </w:pPr>
      <w:bookmarkStart w:id="16" w:name="_Toc458415201"/>
      <w:r>
        <w:t>Scholarships and Awards</w:t>
      </w:r>
      <w:bookmarkEnd w:id="16"/>
    </w:p>
    <w:p w14:paraId="666F5873" w14:textId="77777777" w:rsidR="00DD7969" w:rsidRDefault="00DD7969" w:rsidP="00DD7969">
      <w:pPr>
        <w:rPr>
          <w:b/>
          <w:color w:val="DB5A1A"/>
        </w:rPr>
      </w:pPr>
      <w:r w:rsidRPr="00DD7969">
        <w:t>The department recognizes excellence in various student activities through a number of scholarships. These scholarships are in addition to</w:t>
      </w:r>
      <w:r>
        <w:t xml:space="preserve"> </w:t>
      </w:r>
      <w:r w:rsidRPr="00DD7969">
        <w:t xml:space="preserve">university wide scholarships. A list of current departmental scholarships </w:t>
      </w:r>
      <w:proofErr w:type="gramStart"/>
      <w:r w:rsidRPr="00DD7969">
        <w:t>can be found</w:t>
      </w:r>
      <w:proofErr w:type="gramEnd"/>
      <w:r w:rsidRPr="00DD7969">
        <w:t xml:space="preserve"> at </w:t>
      </w:r>
      <w:hyperlink r:id="rId15">
        <w:r w:rsidRPr="00DD7969">
          <w:rPr>
            <w:rStyle w:val="Hyperlink"/>
            <w:b/>
            <w:color w:val="DB5A1A"/>
          </w:rPr>
          <w:t>http://bee.oregonstate.edu/programs/scholarships</w:t>
        </w:r>
      </w:hyperlink>
    </w:p>
    <w:p w14:paraId="2F111B14" w14:textId="77777777" w:rsidR="00DD7969" w:rsidRDefault="00DD7969" w:rsidP="00DD7969">
      <w:pPr>
        <w:pStyle w:val="Heading1"/>
      </w:pPr>
      <w:bookmarkStart w:id="17" w:name="_Toc458415202"/>
      <w:r>
        <w:lastRenderedPageBreak/>
        <w:t>Policies and Requirements</w:t>
      </w:r>
      <w:bookmarkEnd w:id="17"/>
    </w:p>
    <w:p w14:paraId="220304E5" w14:textId="77777777" w:rsidR="00DD7969" w:rsidRPr="00DD7969" w:rsidRDefault="00DD7969" w:rsidP="00DD7969">
      <w:r w:rsidRPr="00DD7969">
        <w:t xml:space="preserve">The information in the following pages </w:t>
      </w:r>
      <w:proofErr w:type="gramStart"/>
      <w:r w:rsidRPr="00DD7969">
        <w:t>is taken</w:t>
      </w:r>
      <w:proofErr w:type="gramEnd"/>
      <w:r w:rsidRPr="00DD7969">
        <w:t xml:space="preserve">, in part, from the Oregon State University Graduate Catalog. Additional information </w:t>
      </w:r>
      <w:proofErr w:type="gramStart"/>
      <w:r w:rsidRPr="00DD7969">
        <w:t>can be obtained</w:t>
      </w:r>
      <w:proofErr w:type="gramEnd"/>
      <w:r w:rsidRPr="00DD7969">
        <w:t xml:space="preserve"> by requesting a copy of the current Graduate Catalog from the Office of Admissions or the Graduate School.</w:t>
      </w:r>
    </w:p>
    <w:p w14:paraId="72B2CBDA" w14:textId="77777777" w:rsidR="00DD7969" w:rsidRPr="00DD7969" w:rsidRDefault="00DD7969" w:rsidP="00DD7969">
      <w:r w:rsidRPr="00DD7969">
        <w:t>Graduate students in the Department of Biological &amp; Ecological Engineering are responsible for complying with the rules of the University, the Graduate School and the Department. In instances where the requirements of the Department are more stringent than those of the Graduate School, the departmental requirements specified will apply.</w:t>
      </w:r>
    </w:p>
    <w:p w14:paraId="2A27DBE8" w14:textId="77777777" w:rsidR="00DD7969" w:rsidRDefault="00DD7969" w:rsidP="00DD7969">
      <w:pPr>
        <w:pStyle w:val="Heading1"/>
      </w:pPr>
      <w:bookmarkStart w:id="18" w:name="_Toc458415203"/>
      <w:r>
        <w:t>Role and Duties of Major Professor and Student</w:t>
      </w:r>
      <w:bookmarkEnd w:id="18"/>
    </w:p>
    <w:p w14:paraId="59C44558" w14:textId="77777777" w:rsidR="00DD7969" w:rsidRDefault="00DD7969" w:rsidP="00DD7969">
      <w:r w:rsidRPr="00DD7969">
        <w:t>Having an open and honest relationship between the major professor and the student is central to the success of a graduate experience. The student should feel free to discuss successes and problems, mistakes, or disappointments. Throughout research and coursework, there are bound to be instances where things go wrong and this is to be expected. Th</w:t>
      </w:r>
      <w:r>
        <w:t xml:space="preserve">e sooner a problem </w:t>
      </w:r>
      <w:proofErr w:type="gramStart"/>
      <w:r>
        <w:t>is discussed</w:t>
      </w:r>
      <w:proofErr w:type="gramEnd"/>
      <w:r w:rsidRPr="00DD7969">
        <w:t xml:space="preserve"> the sooner it can be resolved.</w:t>
      </w:r>
    </w:p>
    <w:p w14:paraId="002D2940" w14:textId="77777777" w:rsidR="00DD7969" w:rsidRPr="00DD7969" w:rsidRDefault="00DD7969" w:rsidP="00A75FD1">
      <w:pPr>
        <w:pStyle w:val="Heading2"/>
      </w:pPr>
      <w:bookmarkStart w:id="19" w:name="_Toc458415204"/>
      <w:r>
        <w:t>Duties of the major professor</w:t>
      </w:r>
      <w:bookmarkEnd w:id="19"/>
    </w:p>
    <w:p w14:paraId="05915FDC" w14:textId="77777777" w:rsidR="00DD7969" w:rsidRDefault="00DD7969" w:rsidP="00DD7969">
      <w:pPr>
        <w:pStyle w:val="ListParagraph"/>
        <w:numPr>
          <w:ilvl w:val="0"/>
          <w:numId w:val="16"/>
        </w:numPr>
      </w:pPr>
      <w:r>
        <w:t>To guide the student in choosing a graduate program committee.</w:t>
      </w:r>
    </w:p>
    <w:p w14:paraId="3A716B93" w14:textId="77777777" w:rsidR="00DD7969" w:rsidRDefault="00DD7969" w:rsidP="00DD7969">
      <w:pPr>
        <w:pStyle w:val="ListParagraph"/>
        <w:numPr>
          <w:ilvl w:val="0"/>
          <w:numId w:val="16"/>
        </w:numPr>
      </w:pPr>
      <w:r>
        <w:t>To guide the student in developing a program of study.</w:t>
      </w:r>
    </w:p>
    <w:p w14:paraId="3CE6BB32" w14:textId="77777777" w:rsidR="00DD7969" w:rsidRDefault="00DD7969" w:rsidP="00DD7969">
      <w:pPr>
        <w:pStyle w:val="ListParagraph"/>
        <w:numPr>
          <w:ilvl w:val="0"/>
          <w:numId w:val="16"/>
        </w:numPr>
      </w:pPr>
      <w:r>
        <w:t>To ensure that thesis committee meets regularly and functions effectively.</w:t>
      </w:r>
    </w:p>
    <w:p w14:paraId="2269CE3E" w14:textId="77777777" w:rsidR="00DD7969" w:rsidRDefault="00DD7969" w:rsidP="00DD7969">
      <w:pPr>
        <w:pStyle w:val="ListParagraph"/>
        <w:numPr>
          <w:ilvl w:val="0"/>
          <w:numId w:val="16"/>
        </w:numPr>
      </w:pPr>
      <w:r>
        <w:t>To supervise the student’s research work, thesis, thesis research publication, and professional development.</w:t>
      </w:r>
    </w:p>
    <w:p w14:paraId="6A5ED621" w14:textId="77777777" w:rsidR="003C6350" w:rsidRDefault="003C6350" w:rsidP="00DD7969">
      <w:pPr>
        <w:pStyle w:val="ListParagraph"/>
        <w:numPr>
          <w:ilvl w:val="0"/>
          <w:numId w:val="16"/>
        </w:numPr>
      </w:pPr>
      <w:r>
        <w:t xml:space="preserve">To </w:t>
      </w:r>
      <w:r w:rsidR="00DD7969">
        <w:t>provide basic computing resources for the student with access to</w:t>
      </w:r>
      <w:r>
        <w:t xml:space="preserve"> printing and web access.</w:t>
      </w:r>
    </w:p>
    <w:p w14:paraId="74CC5893" w14:textId="77777777" w:rsidR="003C6350" w:rsidRDefault="00DD7969" w:rsidP="003C6350">
      <w:pPr>
        <w:pStyle w:val="ListParagraph"/>
        <w:numPr>
          <w:ilvl w:val="0"/>
          <w:numId w:val="16"/>
        </w:numPr>
      </w:pPr>
      <w:r>
        <w:t>To advise student in thesis preparation to meet university and d</w:t>
      </w:r>
      <w:r w:rsidR="003C6350">
        <w:t>epartmental guidelines.</w:t>
      </w:r>
    </w:p>
    <w:p w14:paraId="549B5F66" w14:textId="77777777" w:rsidR="003C6350" w:rsidRDefault="00DD7969" w:rsidP="00DD7969">
      <w:pPr>
        <w:pStyle w:val="ListParagraph"/>
        <w:numPr>
          <w:ilvl w:val="0"/>
          <w:numId w:val="16"/>
        </w:numPr>
      </w:pPr>
      <w:r>
        <w:t>To review and approve student’s thesis before presenting it to other members of graduate committee.</w:t>
      </w:r>
    </w:p>
    <w:p w14:paraId="78083A3B" w14:textId="77777777" w:rsidR="00DD7969" w:rsidRDefault="00DD7969" w:rsidP="00DD7969">
      <w:pPr>
        <w:pStyle w:val="ListParagraph"/>
        <w:numPr>
          <w:ilvl w:val="0"/>
          <w:numId w:val="16"/>
        </w:numPr>
      </w:pPr>
      <w:r>
        <w:t xml:space="preserve">After completion of all requirements, approve </w:t>
      </w:r>
      <w:r w:rsidR="00052EA3">
        <w:t>student’s</w:t>
      </w:r>
      <w:r>
        <w:t xml:space="preserve"> application for graduation.</w:t>
      </w:r>
    </w:p>
    <w:p w14:paraId="2A0C4079" w14:textId="77777777" w:rsidR="003C6350" w:rsidRDefault="003C6350" w:rsidP="00A75FD1">
      <w:pPr>
        <w:pStyle w:val="Heading2"/>
      </w:pPr>
      <w:bookmarkStart w:id="20" w:name="_Toc458415205"/>
      <w:r>
        <w:t>Duties of the Student</w:t>
      </w:r>
      <w:bookmarkEnd w:id="20"/>
    </w:p>
    <w:p w14:paraId="342E2559" w14:textId="77777777" w:rsidR="003C6350" w:rsidRPr="003C6350" w:rsidRDefault="003C6350" w:rsidP="003C6350">
      <w:pPr>
        <w:pStyle w:val="ListParagraph"/>
        <w:numPr>
          <w:ilvl w:val="0"/>
          <w:numId w:val="18"/>
        </w:numPr>
      </w:pPr>
      <w:r>
        <w:t>It</w:t>
      </w:r>
      <w:r w:rsidRPr="003C6350">
        <w:rPr>
          <w:spacing w:val="-8"/>
        </w:rPr>
        <w:t xml:space="preserve"> </w:t>
      </w:r>
      <w:r>
        <w:t>is</w:t>
      </w:r>
      <w:r w:rsidRPr="003C6350">
        <w:rPr>
          <w:spacing w:val="-7"/>
        </w:rPr>
        <w:t xml:space="preserve"> </w:t>
      </w:r>
      <w:r>
        <w:t>the</w:t>
      </w:r>
      <w:r w:rsidRPr="003C6350">
        <w:rPr>
          <w:spacing w:val="-7"/>
        </w:rPr>
        <w:t xml:space="preserve"> </w:t>
      </w:r>
      <w:r>
        <w:t>responsibility</w:t>
      </w:r>
      <w:r w:rsidRPr="003C6350">
        <w:rPr>
          <w:spacing w:val="-3"/>
        </w:rPr>
        <w:t xml:space="preserve"> </w:t>
      </w:r>
      <w:r>
        <w:t>of</w:t>
      </w:r>
      <w:r w:rsidRPr="003C6350">
        <w:rPr>
          <w:spacing w:val="-7"/>
        </w:rPr>
        <w:t xml:space="preserve"> </w:t>
      </w:r>
      <w:r>
        <w:t>the</w:t>
      </w:r>
      <w:r w:rsidRPr="003C6350">
        <w:rPr>
          <w:spacing w:val="-7"/>
        </w:rPr>
        <w:t xml:space="preserve"> </w:t>
      </w:r>
      <w:r w:rsidRPr="003C6350">
        <w:rPr>
          <w:spacing w:val="-3"/>
        </w:rPr>
        <w:t>s</w:t>
      </w:r>
      <w:r>
        <w:t>t</w:t>
      </w:r>
      <w:r w:rsidRPr="003C6350">
        <w:rPr>
          <w:spacing w:val="-3"/>
        </w:rPr>
        <w:t>uden</w:t>
      </w:r>
      <w:r>
        <w:t>t</w:t>
      </w:r>
      <w:r w:rsidRPr="003C6350">
        <w:rPr>
          <w:spacing w:val="-3"/>
        </w:rPr>
        <w:t xml:space="preserve"> </w:t>
      </w:r>
      <w:r>
        <w:t>to</w:t>
      </w:r>
      <w:r w:rsidRPr="003C6350">
        <w:rPr>
          <w:spacing w:val="-8"/>
        </w:rPr>
        <w:t xml:space="preserve"> </w:t>
      </w:r>
      <w:r>
        <w:t>see</w:t>
      </w:r>
      <w:r w:rsidRPr="003C6350">
        <w:rPr>
          <w:spacing w:val="-6"/>
        </w:rPr>
        <w:t xml:space="preserve"> </w:t>
      </w:r>
      <w:r>
        <w:t>that</w:t>
      </w:r>
      <w:r w:rsidRPr="003C6350">
        <w:rPr>
          <w:spacing w:val="-6"/>
        </w:rPr>
        <w:t xml:space="preserve"> </w:t>
      </w:r>
      <w:r>
        <w:t>all</w:t>
      </w:r>
      <w:r w:rsidRPr="003C6350">
        <w:rPr>
          <w:spacing w:val="-9"/>
        </w:rPr>
        <w:t xml:space="preserve"> </w:t>
      </w:r>
      <w:r>
        <w:t>deadlines</w:t>
      </w:r>
      <w:r w:rsidRPr="003C6350">
        <w:rPr>
          <w:spacing w:val="-3"/>
        </w:rPr>
        <w:t xml:space="preserve"> </w:t>
      </w:r>
      <w:r>
        <w:t xml:space="preserve">and </w:t>
      </w:r>
      <w:r w:rsidRPr="003C6350">
        <w:rPr>
          <w:spacing w:val="-3"/>
          <w:w w:val="95"/>
        </w:rPr>
        <w:t>req</w:t>
      </w:r>
      <w:r w:rsidRPr="003C6350">
        <w:rPr>
          <w:spacing w:val="-2"/>
          <w:w w:val="95"/>
        </w:rPr>
        <w:t>u</w:t>
      </w:r>
      <w:r w:rsidRPr="003C6350">
        <w:rPr>
          <w:spacing w:val="-3"/>
          <w:w w:val="95"/>
        </w:rPr>
        <w:t>iremen</w:t>
      </w:r>
      <w:r w:rsidRPr="003C6350">
        <w:rPr>
          <w:spacing w:val="-2"/>
          <w:w w:val="95"/>
        </w:rPr>
        <w:t>t</w:t>
      </w:r>
      <w:r w:rsidRPr="003C6350">
        <w:rPr>
          <w:spacing w:val="-3"/>
          <w:w w:val="95"/>
        </w:rPr>
        <w:t>s</w:t>
      </w:r>
      <w:r w:rsidRPr="003C6350">
        <w:rPr>
          <w:spacing w:val="8"/>
          <w:w w:val="95"/>
        </w:rPr>
        <w:t xml:space="preserve"> </w:t>
      </w:r>
      <w:proofErr w:type="gramStart"/>
      <w:r w:rsidRPr="003C6350">
        <w:rPr>
          <w:w w:val="95"/>
        </w:rPr>
        <w:t>are</w:t>
      </w:r>
      <w:r w:rsidRPr="003C6350">
        <w:rPr>
          <w:spacing w:val="4"/>
          <w:w w:val="95"/>
        </w:rPr>
        <w:t xml:space="preserve"> </w:t>
      </w:r>
      <w:r w:rsidRPr="003C6350">
        <w:rPr>
          <w:spacing w:val="-2"/>
          <w:w w:val="95"/>
        </w:rPr>
        <w:t>me</w:t>
      </w:r>
      <w:r w:rsidRPr="003C6350">
        <w:rPr>
          <w:w w:val="95"/>
        </w:rPr>
        <w:t>t</w:t>
      </w:r>
      <w:proofErr w:type="gramEnd"/>
      <w:r w:rsidRPr="003C6350">
        <w:rPr>
          <w:w w:val="95"/>
        </w:rPr>
        <w:t>.</w:t>
      </w:r>
    </w:p>
    <w:p w14:paraId="769FD190" w14:textId="77777777" w:rsidR="003C6350" w:rsidRPr="003C6350" w:rsidRDefault="003C6350" w:rsidP="003C6350">
      <w:pPr>
        <w:pStyle w:val="ListParagraph"/>
        <w:numPr>
          <w:ilvl w:val="0"/>
          <w:numId w:val="18"/>
        </w:numPr>
      </w:pPr>
      <w:r w:rsidRPr="003C6350">
        <w:rPr>
          <w:spacing w:val="-2"/>
        </w:rPr>
        <w:t>Selec</w:t>
      </w:r>
      <w:r>
        <w:t>t</w:t>
      </w:r>
      <w:r w:rsidRPr="003C6350">
        <w:rPr>
          <w:spacing w:val="-29"/>
        </w:rPr>
        <w:t xml:space="preserve"> </w:t>
      </w:r>
      <w:r w:rsidRPr="003C6350">
        <w:rPr>
          <w:spacing w:val="-2"/>
        </w:rPr>
        <w:t>members</w:t>
      </w:r>
      <w:r w:rsidRPr="003C6350">
        <w:rPr>
          <w:spacing w:val="-27"/>
        </w:rPr>
        <w:t xml:space="preserve"> </w:t>
      </w:r>
      <w:r>
        <w:t>for</w:t>
      </w:r>
      <w:r w:rsidRPr="003C6350">
        <w:rPr>
          <w:spacing w:val="-29"/>
        </w:rPr>
        <w:t xml:space="preserve"> </w:t>
      </w:r>
      <w:r w:rsidRPr="003C6350">
        <w:rPr>
          <w:spacing w:val="-2"/>
        </w:rPr>
        <w:t>gradua</w:t>
      </w:r>
      <w:r>
        <w:t>t</w:t>
      </w:r>
      <w:r w:rsidRPr="003C6350">
        <w:rPr>
          <w:spacing w:val="-2"/>
        </w:rPr>
        <w:t>e</w:t>
      </w:r>
      <w:r w:rsidRPr="003C6350">
        <w:rPr>
          <w:spacing w:val="-29"/>
        </w:rPr>
        <w:t xml:space="preserve"> </w:t>
      </w:r>
      <w:r w:rsidRPr="003C6350">
        <w:rPr>
          <w:spacing w:val="-2"/>
        </w:rPr>
        <w:t>program</w:t>
      </w:r>
      <w:r w:rsidRPr="003C6350">
        <w:rPr>
          <w:spacing w:val="-29"/>
        </w:rPr>
        <w:t xml:space="preserve"> </w:t>
      </w:r>
      <w:r w:rsidRPr="003C6350">
        <w:rPr>
          <w:spacing w:val="-2"/>
        </w:rPr>
        <w:t>comm</w:t>
      </w:r>
      <w:r>
        <w:t>itt</w:t>
      </w:r>
      <w:r w:rsidRPr="003C6350">
        <w:rPr>
          <w:spacing w:val="-2"/>
        </w:rPr>
        <w:t>ee</w:t>
      </w:r>
      <w:r w:rsidRPr="003C6350">
        <w:rPr>
          <w:spacing w:val="-29"/>
        </w:rPr>
        <w:t xml:space="preserve"> </w:t>
      </w:r>
      <w:r>
        <w:t>in</w:t>
      </w:r>
      <w:r w:rsidRPr="003C6350">
        <w:rPr>
          <w:spacing w:val="-28"/>
        </w:rPr>
        <w:t xml:space="preserve"> </w:t>
      </w:r>
      <w:r w:rsidRPr="003C6350">
        <w:rPr>
          <w:spacing w:val="-2"/>
        </w:rPr>
        <w:t>consu</w:t>
      </w:r>
      <w:r>
        <w:t>lt</w:t>
      </w:r>
      <w:r w:rsidRPr="003C6350">
        <w:rPr>
          <w:spacing w:val="-2"/>
        </w:rPr>
        <w:t>a</w:t>
      </w:r>
      <w:r>
        <w:t>t</w:t>
      </w:r>
      <w:r w:rsidRPr="003C6350">
        <w:rPr>
          <w:spacing w:val="-2"/>
        </w:rPr>
        <w:t>ion</w:t>
      </w:r>
      <w:r w:rsidRPr="003C6350">
        <w:rPr>
          <w:spacing w:val="-28"/>
        </w:rPr>
        <w:t xml:space="preserve"> </w:t>
      </w:r>
      <w:r w:rsidRPr="003C6350">
        <w:rPr>
          <w:spacing w:val="-2"/>
        </w:rPr>
        <w:t>w</w:t>
      </w:r>
      <w:r>
        <w:t>it</w:t>
      </w:r>
      <w:r w:rsidRPr="003C6350">
        <w:rPr>
          <w:spacing w:val="-2"/>
        </w:rPr>
        <w:t>h</w:t>
      </w:r>
      <w:r w:rsidRPr="003C6350">
        <w:rPr>
          <w:spacing w:val="61"/>
          <w:w w:val="92"/>
        </w:rPr>
        <w:t xml:space="preserve"> </w:t>
      </w:r>
      <w:r w:rsidRPr="003C6350">
        <w:rPr>
          <w:spacing w:val="2"/>
          <w:w w:val="95"/>
        </w:rPr>
        <w:t>m</w:t>
      </w:r>
      <w:r w:rsidRPr="003C6350">
        <w:rPr>
          <w:spacing w:val="1"/>
          <w:w w:val="95"/>
        </w:rPr>
        <w:t>aj</w:t>
      </w:r>
      <w:r w:rsidRPr="003C6350">
        <w:rPr>
          <w:spacing w:val="2"/>
          <w:w w:val="95"/>
        </w:rPr>
        <w:t>or</w:t>
      </w:r>
      <w:r w:rsidRPr="003C6350">
        <w:rPr>
          <w:spacing w:val="-18"/>
          <w:w w:val="95"/>
        </w:rPr>
        <w:t xml:space="preserve"> </w:t>
      </w:r>
      <w:r w:rsidRPr="003C6350">
        <w:rPr>
          <w:w w:val="95"/>
        </w:rPr>
        <w:t>p</w:t>
      </w:r>
      <w:r w:rsidRPr="003C6350">
        <w:rPr>
          <w:spacing w:val="-2"/>
          <w:w w:val="95"/>
        </w:rPr>
        <w:t>rofessor</w:t>
      </w:r>
      <w:r w:rsidRPr="003C6350">
        <w:rPr>
          <w:w w:val="95"/>
        </w:rPr>
        <w:t>.</w:t>
      </w:r>
    </w:p>
    <w:p w14:paraId="405252E4" w14:textId="77777777" w:rsidR="003C6350" w:rsidRDefault="003C6350" w:rsidP="003C6350">
      <w:pPr>
        <w:pStyle w:val="ListParagraph"/>
        <w:numPr>
          <w:ilvl w:val="0"/>
          <w:numId w:val="18"/>
        </w:numPr>
      </w:pPr>
      <w:r>
        <w:t>C</w:t>
      </w:r>
      <w:r w:rsidRPr="003C6350">
        <w:rPr>
          <w:spacing w:val="-2"/>
        </w:rPr>
        <w:t>rea</w:t>
      </w:r>
      <w:r>
        <w:t>t</w:t>
      </w:r>
      <w:r w:rsidRPr="003C6350">
        <w:rPr>
          <w:spacing w:val="-2"/>
        </w:rPr>
        <w:t>e</w:t>
      </w:r>
      <w:r w:rsidRPr="003C6350">
        <w:rPr>
          <w:spacing w:val="-26"/>
        </w:rPr>
        <w:t xml:space="preserve"> </w:t>
      </w:r>
      <w:r>
        <w:t>a</w:t>
      </w:r>
      <w:r w:rsidRPr="003C6350">
        <w:rPr>
          <w:spacing w:val="-27"/>
        </w:rPr>
        <w:t xml:space="preserve"> </w:t>
      </w:r>
      <w:r w:rsidRPr="003C6350">
        <w:rPr>
          <w:spacing w:val="-4"/>
        </w:rPr>
        <w:t>checklis</w:t>
      </w:r>
      <w:r w:rsidRPr="003C6350">
        <w:rPr>
          <w:spacing w:val="-3"/>
        </w:rPr>
        <w:t>t</w:t>
      </w:r>
      <w:r w:rsidRPr="003C6350">
        <w:rPr>
          <w:spacing w:val="-22"/>
        </w:rPr>
        <w:t xml:space="preserve"> </w:t>
      </w:r>
      <w:r>
        <w:t>for</w:t>
      </w:r>
      <w:r w:rsidRPr="003C6350">
        <w:rPr>
          <w:spacing w:val="-26"/>
        </w:rPr>
        <w:t xml:space="preserve"> </w:t>
      </w:r>
      <w:r w:rsidRPr="003C6350">
        <w:rPr>
          <w:spacing w:val="-2"/>
        </w:rPr>
        <w:t>gradua</w:t>
      </w:r>
      <w:r>
        <w:t>t</w:t>
      </w:r>
      <w:r w:rsidRPr="003C6350">
        <w:rPr>
          <w:spacing w:val="-2"/>
        </w:rPr>
        <w:t>ion</w:t>
      </w:r>
      <w:r w:rsidRPr="003C6350">
        <w:rPr>
          <w:spacing w:val="-27"/>
        </w:rPr>
        <w:t xml:space="preserve"> </w:t>
      </w:r>
      <w:r w:rsidRPr="003C6350">
        <w:rPr>
          <w:spacing w:val="-3"/>
        </w:rPr>
        <w:t>requiremen</w:t>
      </w:r>
      <w:r w:rsidRPr="003C6350">
        <w:rPr>
          <w:spacing w:val="-2"/>
        </w:rPr>
        <w:t>t</w:t>
      </w:r>
      <w:r w:rsidRPr="003C6350">
        <w:rPr>
          <w:spacing w:val="-3"/>
        </w:rPr>
        <w:t>s</w:t>
      </w:r>
      <w:r w:rsidRPr="003C6350">
        <w:rPr>
          <w:spacing w:val="-24"/>
        </w:rPr>
        <w:t xml:space="preserve"> </w:t>
      </w:r>
      <w:r w:rsidRPr="003C6350">
        <w:rPr>
          <w:spacing w:val="-2"/>
        </w:rPr>
        <w:t>and</w:t>
      </w:r>
      <w:r w:rsidRPr="003C6350">
        <w:rPr>
          <w:spacing w:val="-25"/>
        </w:rPr>
        <w:t xml:space="preserve"> </w:t>
      </w:r>
      <w:r w:rsidRPr="003C6350">
        <w:rPr>
          <w:spacing w:val="-2"/>
        </w:rPr>
        <w:t>deadlines</w:t>
      </w:r>
      <w:r w:rsidRPr="003C6350">
        <w:rPr>
          <w:spacing w:val="-25"/>
        </w:rPr>
        <w:t xml:space="preserve"> </w:t>
      </w:r>
      <w:r>
        <w:t>(P</w:t>
      </w:r>
      <w:r w:rsidRPr="003C6350">
        <w:rPr>
          <w:spacing w:val="-2"/>
        </w:rPr>
        <w:t>lease</w:t>
      </w:r>
      <w:r w:rsidRPr="003C6350">
        <w:rPr>
          <w:spacing w:val="73"/>
          <w:w w:val="89"/>
        </w:rPr>
        <w:t xml:space="preserve"> </w:t>
      </w:r>
      <w:r w:rsidRPr="003C6350">
        <w:rPr>
          <w:spacing w:val="-2"/>
        </w:rPr>
        <w:t>refer</w:t>
      </w:r>
      <w:r w:rsidRPr="003C6350">
        <w:rPr>
          <w:spacing w:val="2"/>
        </w:rPr>
        <w:t xml:space="preserve"> </w:t>
      </w:r>
      <w:r>
        <w:t>to</w:t>
      </w:r>
      <w:r w:rsidRPr="003C6350">
        <w:rPr>
          <w:spacing w:val="1"/>
        </w:rPr>
        <w:t xml:space="preserve"> </w:t>
      </w:r>
      <w:r>
        <w:t>Appendix</w:t>
      </w:r>
      <w:r w:rsidRPr="003C6350">
        <w:rPr>
          <w:spacing w:val="3"/>
        </w:rPr>
        <w:t xml:space="preserve"> </w:t>
      </w:r>
      <w:r>
        <w:t>A</w:t>
      </w:r>
      <w:r w:rsidRPr="003C6350">
        <w:rPr>
          <w:spacing w:val="2"/>
        </w:rPr>
        <w:t xml:space="preserve"> </w:t>
      </w:r>
      <w:r w:rsidRPr="003C6350">
        <w:rPr>
          <w:spacing w:val="-2"/>
        </w:rPr>
        <w:t>and</w:t>
      </w:r>
      <w:r>
        <w:t xml:space="preserve"> B).</w:t>
      </w:r>
    </w:p>
    <w:p w14:paraId="61A8A2CA" w14:textId="77777777" w:rsidR="003C6350" w:rsidRDefault="003C6350" w:rsidP="003C6350">
      <w:pPr>
        <w:pStyle w:val="ListParagraph"/>
        <w:numPr>
          <w:ilvl w:val="0"/>
          <w:numId w:val="18"/>
        </w:numPr>
      </w:pPr>
      <w:r w:rsidRPr="003C6350">
        <w:rPr>
          <w:spacing w:val="-3"/>
          <w:w w:val="95"/>
        </w:rPr>
        <w:t>F</w:t>
      </w:r>
      <w:r w:rsidRPr="003C6350">
        <w:rPr>
          <w:spacing w:val="-4"/>
          <w:w w:val="95"/>
        </w:rPr>
        <w:t>ulfill</w:t>
      </w:r>
      <w:r w:rsidRPr="003C6350">
        <w:rPr>
          <w:spacing w:val="11"/>
          <w:w w:val="95"/>
        </w:rPr>
        <w:t xml:space="preserve"> </w:t>
      </w:r>
      <w:r w:rsidRPr="003C6350">
        <w:rPr>
          <w:w w:val="95"/>
        </w:rPr>
        <w:t>g</w:t>
      </w:r>
      <w:r w:rsidRPr="003C6350">
        <w:rPr>
          <w:spacing w:val="-2"/>
          <w:w w:val="95"/>
        </w:rPr>
        <w:t>r</w:t>
      </w:r>
      <w:r w:rsidRPr="003C6350">
        <w:rPr>
          <w:w w:val="95"/>
        </w:rPr>
        <w:t>aduat</w:t>
      </w:r>
      <w:r w:rsidRPr="003C6350">
        <w:rPr>
          <w:spacing w:val="-2"/>
          <w:w w:val="95"/>
        </w:rPr>
        <w:t>e</w:t>
      </w:r>
      <w:r w:rsidRPr="003C6350">
        <w:rPr>
          <w:spacing w:val="13"/>
          <w:w w:val="95"/>
        </w:rPr>
        <w:t xml:space="preserve"> </w:t>
      </w:r>
      <w:r w:rsidRPr="003C6350">
        <w:rPr>
          <w:w w:val="95"/>
        </w:rPr>
        <w:t>p</w:t>
      </w:r>
      <w:r w:rsidRPr="003C6350">
        <w:rPr>
          <w:spacing w:val="-2"/>
          <w:w w:val="95"/>
        </w:rPr>
        <w:t>ro</w:t>
      </w:r>
      <w:r w:rsidRPr="003C6350">
        <w:rPr>
          <w:w w:val="95"/>
        </w:rPr>
        <w:t>g</w:t>
      </w:r>
      <w:r w:rsidRPr="003C6350">
        <w:rPr>
          <w:spacing w:val="-2"/>
          <w:w w:val="95"/>
        </w:rPr>
        <w:t>r</w:t>
      </w:r>
      <w:r w:rsidRPr="003C6350">
        <w:rPr>
          <w:w w:val="95"/>
        </w:rPr>
        <w:t>a</w:t>
      </w:r>
      <w:r w:rsidRPr="003C6350">
        <w:rPr>
          <w:spacing w:val="-2"/>
          <w:w w:val="95"/>
        </w:rPr>
        <w:t>m</w:t>
      </w:r>
      <w:r w:rsidRPr="003C6350">
        <w:rPr>
          <w:spacing w:val="12"/>
          <w:w w:val="95"/>
        </w:rPr>
        <w:t xml:space="preserve"> </w:t>
      </w:r>
      <w:r w:rsidRPr="003C6350">
        <w:rPr>
          <w:w w:val="95"/>
        </w:rPr>
        <w:t>c</w:t>
      </w:r>
      <w:r w:rsidRPr="003C6350">
        <w:rPr>
          <w:spacing w:val="-2"/>
          <w:w w:val="95"/>
        </w:rPr>
        <w:t>omm</w:t>
      </w:r>
      <w:r w:rsidRPr="003C6350">
        <w:rPr>
          <w:w w:val="95"/>
        </w:rPr>
        <w:t>itt</w:t>
      </w:r>
      <w:r w:rsidRPr="003C6350">
        <w:rPr>
          <w:spacing w:val="-2"/>
          <w:w w:val="95"/>
        </w:rPr>
        <w:t>ee</w:t>
      </w:r>
      <w:r w:rsidRPr="003C6350">
        <w:rPr>
          <w:w w:val="95"/>
        </w:rPr>
        <w:t>/adv</w:t>
      </w:r>
      <w:r w:rsidRPr="003C6350">
        <w:rPr>
          <w:spacing w:val="-2"/>
          <w:w w:val="95"/>
        </w:rPr>
        <w:t>isor</w:t>
      </w:r>
      <w:r w:rsidRPr="003C6350">
        <w:rPr>
          <w:spacing w:val="17"/>
          <w:w w:val="95"/>
        </w:rPr>
        <w:t xml:space="preserve"> </w:t>
      </w:r>
      <w:r w:rsidRPr="003C6350">
        <w:rPr>
          <w:spacing w:val="-3"/>
          <w:w w:val="95"/>
        </w:rPr>
        <w:t>req</w:t>
      </w:r>
      <w:r w:rsidRPr="003C6350">
        <w:rPr>
          <w:spacing w:val="-2"/>
          <w:w w:val="95"/>
        </w:rPr>
        <w:t>u</w:t>
      </w:r>
      <w:r w:rsidRPr="003C6350">
        <w:rPr>
          <w:spacing w:val="-3"/>
          <w:w w:val="95"/>
        </w:rPr>
        <w:t>iremen</w:t>
      </w:r>
      <w:r w:rsidRPr="003C6350">
        <w:rPr>
          <w:spacing w:val="-2"/>
          <w:w w:val="95"/>
        </w:rPr>
        <w:t>t</w:t>
      </w:r>
      <w:r w:rsidRPr="003C6350">
        <w:rPr>
          <w:spacing w:val="-3"/>
          <w:w w:val="95"/>
        </w:rPr>
        <w:t>s</w:t>
      </w:r>
      <w:r w:rsidRPr="003C6350">
        <w:rPr>
          <w:spacing w:val="-2"/>
          <w:w w:val="95"/>
        </w:rPr>
        <w:t>.</w:t>
      </w:r>
      <w:r w:rsidRPr="003C6350">
        <w:rPr>
          <w:spacing w:val="61"/>
          <w:w w:val="99"/>
        </w:rPr>
        <w:t xml:space="preserve"> </w:t>
      </w:r>
      <w:r w:rsidRPr="003C6350">
        <w:rPr>
          <w:spacing w:val="-3"/>
        </w:rPr>
        <w:t>F</w:t>
      </w:r>
      <w:r w:rsidRPr="003C6350">
        <w:rPr>
          <w:spacing w:val="-4"/>
        </w:rPr>
        <w:t>ulfill</w:t>
      </w:r>
      <w:r w:rsidRPr="003C6350">
        <w:rPr>
          <w:spacing w:val="-31"/>
        </w:rPr>
        <w:t xml:space="preserve"> </w:t>
      </w:r>
      <w:r>
        <w:t>D</w:t>
      </w:r>
      <w:r w:rsidRPr="003C6350">
        <w:rPr>
          <w:spacing w:val="-2"/>
        </w:rPr>
        <w:t>epar</w:t>
      </w:r>
      <w:r>
        <w:t>t</w:t>
      </w:r>
      <w:r w:rsidRPr="003C6350">
        <w:rPr>
          <w:spacing w:val="-2"/>
        </w:rPr>
        <w:t>men</w:t>
      </w:r>
      <w:r>
        <w:t>t</w:t>
      </w:r>
      <w:r w:rsidRPr="003C6350">
        <w:rPr>
          <w:spacing w:val="-2"/>
        </w:rPr>
        <w:t>al</w:t>
      </w:r>
      <w:r w:rsidRPr="003C6350">
        <w:rPr>
          <w:spacing w:val="-28"/>
        </w:rPr>
        <w:t xml:space="preserve"> </w:t>
      </w:r>
      <w:r w:rsidRPr="003C6350">
        <w:rPr>
          <w:spacing w:val="-3"/>
        </w:rPr>
        <w:t>requiremen</w:t>
      </w:r>
      <w:r w:rsidRPr="003C6350">
        <w:rPr>
          <w:spacing w:val="-2"/>
        </w:rPr>
        <w:t>t</w:t>
      </w:r>
      <w:r w:rsidRPr="003C6350">
        <w:rPr>
          <w:spacing w:val="-3"/>
        </w:rPr>
        <w:t>s</w:t>
      </w:r>
      <w:r w:rsidRPr="003C6350">
        <w:rPr>
          <w:spacing w:val="-28"/>
        </w:rPr>
        <w:t xml:space="preserve"> </w:t>
      </w:r>
      <w:r>
        <w:t>(</w:t>
      </w:r>
      <w:r w:rsidRPr="003C6350">
        <w:rPr>
          <w:spacing w:val="-2"/>
        </w:rPr>
        <w:t>see</w:t>
      </w:r>
      <w:r w:rsidRPr="003C6350">
        <w:rPr>
          <w:spacing w:val="-29"/>
        </w:rPr>
        <w:t xml:space="preserve"> </w:t>
      </w:r>
      <w:r>
        <w:t>Appendix</w:t>
      </w:r>
      <w:r w:rsidRPr="003C6350">
        <w:rPr>
          <w:spacing w:val="-29"/>
        </w:rPr>
        <w:t xml:space="preserve"> </w:t>
      </w:r>
      <w:r>
        <w:t>A).</w:t>
      </w:r>
    </w:p>
    <w:p w14:paraId="772A88E8" w14:textId="77777777" w:rsidR="003C6350" w:rsidRDefault="003C6350" w:rsidP="003C6350">
      <w:pPr>
        <w:pStyle w:val="ListParagraph"/>
        <w:numPr>
          <w:ilvl w:val="0"/>
          <w:numId w:val="18"/>
        </w:numPr>
      </w:pPr>
      <w:r w:rsidRPr="003C6350">
        <w:rPr>
          <w:spacing w:val="-3"/>
          <w:w w:val="95"/>
        </w:rPr>
        <w:t>F</w:t>
      </w:r>
      <w:r w:rsidRPr="003C6350">
        <w:rPr>
          <w:spacing w:val="-4"/>
          <w:w w:val="95"/>
        </w:rPr>
        <w:t>ulfill</w:t>
      </w:r>
      <w:r w:rsidRPr="003C6350">
        <w:rPr>
          <w:spacing w:val="22"/>
          <w:w w:val="95"/>
        </w:rPr>
        <w:t xml:space="preserve"> </w:t>
      </w:r>
      <w:r w:rsidRPr="003C6350">
        <w:rPr>
          <w:spacing w:val="-3"/>
          <w:w w:val="95"/>
        </w:rPr>
        <w:t>U</w:t>
      </w:r>
      <w:r w:rsidRPr="003C6350">
        <w:rPr>
          <w:spacing w:val="-4"/>
          <w:w w:val="95"/>
        </w:rPr>
        <w:t>n</w:t>
      </w:r>
      <w:r w:rsidRPr="003C6350">
        <w:rPr>
          <w:spacing w:val="-3"/>
          <w:w w:val="95"/>
        </w:rPr>
        <w:t>iv</w:t>
      </w:r>
      <w:r w:rsidRPr="003C6350">
        <w:rPr>
          <w:spacing w:val="-4"/>
          <w:w w:val="95"/>
        </w:rPr>
        <w:t>ers</w:t>
      </w:r>
      <w:r w:rsidRPr="003C6350">
        <w:rPr>
          <w:spacing w:val="-3"/>
          <w:w w:val="95"/>
        </w:rPr>
        <w:t>ity</w:t>
      </w:r>
      <w:r w:rsidRPr="003C6350">
        <w:rPr>
          <w:spacing w:val="32"/>
          <w:w w:val="95"/>
        </w:rPr>
        <w:t xml:space="preserve"> </w:t>
      </w:r>
      <w:r w:rsidRPr="003C6350">
        <w:rPr>
          <w:w w:val="95"/>
        </w:rPr>
        <w:t>G</w:t>
      </w:r>
      <w:r w:rsidRPr="003C6350">
        <w:rPr>
          <w:spacing w:val="-2"/>
          <w:w w:val="95"/>
        </w:rPr>
        <w:t>r</w:t>
      </w:r>
      <w:r w:rsidRPr="003C6350">
        <w:rPr>
          <w:w w:val="95"/>
        </w:rPr>
        <w:t>aduat</w:t>
      </w:r>
      <w:r w:rsidRPr="003C6350">
        <w:rPr>
          <w:spacing w:val="-2"/>
          <w:w w:val="95"/>
        </w:rPr>
        <w:t>e</w:t>
      </w:r>
      <w:r w:rsidRPr="003C6350">
        <w:rPr>
          <w:spacing w:val="22"/>
          <w:w w:val="95"/>
        </w:rPr>
        <w:t xml:space="preserve"> </w:t>
      </w:r>
      <w:r w:rsidRPr="003C6350">
        <w:rPr>
          <w:spacing w:val="-4"/>
          <w:w w:val="95"/>
        </w:rPr>
        <w:t>le</w:t>
      </w:r>
      <w:r w:rsidRPr="003C6350">
        <w:rPr>
          <w:spacing w:val="-3"/>
          <w:w w:val="95"/>
        </w:rPr>
        <w:t>v</w:t>
      </w:r>
      <w:r w:rsidRPr="003C6350">
        <w:rPr>
          <w:spacing w:val="-4"/>
          <w:w w:val="95"/>
        </w:rPr>
        <w:t>el</w:t>
      </w:r>
      <w:r w:rsidRPr="003C6350">
        <w:rPr>
          <w:spacing w:val="28"/>
          <w:w w:val="95"/>
        </w:rPr>
        <w:t xml:space="preserve"> </w:t>
      </w:r>
      <w:r w:rsidRPr="003C6350">
        <w:rPr>
          <w:spacing w:val="-3"/>
          <w:w w:val="95"/>
        </w:rPr>
        <w:t>req</w:t>
      </w:r>
      <w:r w:rsidRPr="003C6350">
        <w:rPr>
          <w:spacing w:val="-2"/>
          <w:w w:val="95"/>
        </w:rPr>
        <w:t>u</w:t>
      </w:r>
      <w:r w:rsidRPr="003C6350">
        <w:rPr>
          <w:spacing w:val="-3"/>
          <w:w w:val="95"/>
        </w:rPr>
        <w:t>iremen</w:t>
      </w:r>
      <w:r w:rsidRPr="003C6350">
        <w:rPr>
          <w:spacing w:val="-2"/>
          <w:w w:val="95"/>
        </w:rPr>
        <w:t>t</w:t>
      </w:r>
      <w:r w:rsidRPr="003C6350">
        <w:rPr>
          <w:spacing w:val="-3"/>
          <w:w w:val="95"/>
        </w:rPr>
        <w:t>s</w:t>
      </w:r>
      <w:r w:rsidRPr="003C6350">
        <w:rPr>
          <w:spacing w:val="-2"/>
          <w:w w:val="95"/>
        </w:rPr>
        <w:t>.</w:t>
      </w:r>
    </w:p>
    <w:p w14:paraId="24F71D01" w14:textId="77777777" w:rsidR="003C6350" w:rsidRDefault="003C6350" w:rsidP="003C6350">
      <w:pPr>
        <w:pStyle w:val="Heading1"/>
      </w:pPr>
      <w:bookmarkStart w:id="21" w:name="_Toc458415206"/>
      <w:r>
        <w:t>Academic Requirements</w:t>
      </w:r>
      <w:bookmarkEnd w:id="21"/>
    </w:p>
    <w:p w14:paraId="6414E036" w14:textId="77777777" w:rsidR="003C6350" w:rsidRDefault="003C6350" w:rsidP="003C6350">
      <w:r w:rsidRPr="003C6350">
        <w:t xml:space="preserve">A summary of academic requirements </w:t>
      </w:r>
      <w:proofErr w:type="gramStart"/>
      <w:r w:rsidRPr="003C6350">
        <w:t>is given</w:t>
      </w:r>
      <w:proofErr w:type="gramEnd"/>
      <w:r w:rsidRPr="003C6350">
        <w:t xml:space="preserve"> on the Checklist for BEE Programs of Study and is included in Appendix A. The M.S. and Ph.D. academic requirements described below are general requirements. </w:t>
      </w:r>
      <w:proofErr w:type="gramStart"/>
      <w:r w:rsidRPr="003C6350">
        <w:t>Any exceptions must be approved by the BEE Graduate Committee and Department head</w:t>
      </w:r>
      <w:proofErr w:type="gramEnd"/>
      <w:r w:rsidRPr="003C6350">
        <w:t xml:space="preserve">. </w:t>
      </w:r>
      <w:r w:rsidRPr="003C6350">
        <w:lastRenderedPageBreak/>
        <w:t xml:space="preserve">Students </w:t>
      </w:r>
      <w:proofErr w:type="gramStart"/>
      <w:r w:rsidRPr="003C6350">
        <w:t>are advised</w:t>
      </w:r>
      <w:proofErr w:type="gramEnd"/>
      <w:r w:rsidRPr="003C6350">
        <w:t xml:space="preserve"> to bring any potential exceptions to the notice of major professor and BEE Graduate Committee at the earliest.</w:t>
      </w:r>
    </w:p>
    <w:p w14:paraId="4C6F7447" w14:textId="77777777" w:rsidR="003C6350" w:rsidRDefault="003C6350" w:rsidP="00A75FD1">
      <w:pPr>
        <w:pStyle w:val="Heading2"/>
      </w:pPr>
      <w:bookmarkStart w:id="22" w:name="_Toc458415207"/>
      <w:r>
        <w:t>M.S. Degree Specific Requirements</w:t>
      </w:r>
      <w:bookmarkEnd w:id="22"/>
    </w:p>
    <w:p w14:paraId="652BC5DC" w14:textId="77777777" w:rsidR="003C6350" w:rsidRDefault="003C6350" w:rsidP="003C6350">
      <w:r>
        <w:t xml:space="preserve">Master’s degree programs require a minimum of 45 graduate credit hours including thesis (6 to 12 credits), or a project-in-lieu-of-thesis (3 to 6 credits). Exceptions to this capstone requirement </w:t>
      </w:r>
      <w:proofErr w:type="gramStart"/>
      <w:r>
        <w:t>are specified</w:t>
      </w:r>
      <w:proofErr w:type="gramEnd"/>
      <w:r>
        <w:t xml:space="preserve"> under the degree descriptions that follow these universal master’s degree requirements.</w:t>
      </w:r>
    </w:p>
    <w:p w14:paraId="2441C343" w14:textId="77777777" w:rsidR="003C6350" w:rsidRDefault="003C6350" w:rsidP="003C6350">
      <w:r>
        <w:t xml:space="preserve">Effective fall 2005, all graduate student programs of study submitted to the Graduate School must consist of, at least, 50% graduate stand-alone courses. The remaining credits may be the 500 component of 400/500 slash courses. General regulations for all master’s programs can be found at </w:t>
      </w:r>
      <w:hyperlink r:id="rId16" w:history="1">
        <w:r w:rsidRPr="003C6350">
          <w:rPr>
            <w:rStyle w:val="Hyperlink"/>
            <w:b/>
            <w:color w:val="DB5A1A"/>
          </w:rPr>
          <w:t>http://catalog.oregonstate.edu/Default.aspx?section=Graduate</w:t>
        </w:r>
      </w:hyperlink>
      <w:r>
        <w:t xml:space="preserve"> </w:t>
      </w:r>
    </w:p>
    <w:p w14:paraId="5D15AB02" w14:textId="77777777" w:rsidR="003C6350" w:rsidRDefault="003C6350" w:rsidP="003C6350">
      <w:r>
        <w:t xml:space="preserve"> The residence requirement for the Master’s degree is 30 credit hours on the OSU campus after admission as a graduate student. These 30 credits must appear on the Master’s degree program of study.</w:t>
      </w:r>
    </w:p>
    <w:p w14:paraId="7FA24EFA" w14:textId="77777777" w:rsidR="003C6350" w:rsidRDefault="003C6350" w:rsidP="003C6350">
      <w:r>
        <w:t xml:space="preserve">All work toward a M.S. degree, including transferred credits, course work, thesis (if required), and all examinations, must be completed within five years. Credit hours used in one Master’s program </w:t>
      </w:r>
      <w:proofErr w:type="gramStart"/>
      <w:r>
        <w:t>may not be used</w:t>
      </w:r>
      <w:proofErr w:type="gramEnd"/>
      <w:r>
        <w:t xml:space="preserve"> in an additional Master’s program.</w:t>
      </w:r>
    </w:p>
    <w:p w14:paraId="073643CE" w14:textId="77777777" w:rsidR="003C6350" w:rsidRDefault="003C6350" w:rsidP="003C6350">
      <w:r>
        <w:t xml:space="preserve">The final oral examination will be conducted by an </w:t>
      </w:r>
      <w:r w:rsidR="00052EA3">
        <w:t xml:space="preserve">examining </w:t>
      </w:r>
      <w:proofErr w:type="gramStart"/>
      <w:r w:rsidR="00052EA3">
        <w:t>committee</w:t>
      </w:r>
      <w:r>
        <w:t xml:space="preserve"> which</w:t>
      </w:r>
      <w:proofErr w:type="gramEnd"/>
      <w:r>
        <w:t xml:space="preserve"> will consist of at least four graduate faculty members: two in the major field, one in the minor field, and (except for the non-thesis option) a Graduate Council representative.</w:t>
      </w:r>
    </w:p>
    <w:p w14:paraId="7ABE077C" w14:textId="77777777" w:rsidR="003C6350" w:rsidRDefault="003C6350" w:rsidP="003C6350">
      <w:r>
        <w:t>Departmental requirements for the M. S. degree include the following course areas:</w:t>
      </w:r>
    </w:p>
    <w:p w14:paraId="1AA65EDD" w14:textId="77777777" w:rsidR="003C6350" w:rsidRDefault="003C6350" w:rsidP="003C6350">
      <w:pPr>
        <w:pStyle w:val="ListParagraph"/>
        <w:numPr>
          <w:ilvl w:val="0"/>
          <w:numId w:val="19"/>
        </w:numPr>
      </w:pPr>
      <w:r>
        <w:t>Nine (9) credits of graduate level pure or applied biological sciences selected from the College of Agricultural Sciences and/or Science.   The student’s committee may allow some of these credits to be in natural resource sciences other than biology and would then prepare a letter to the Graduate Committee describing the rationale for that particular program.</w:t>
      </w:r>
    </w:p>
    <w:p w14:paraId="579CA68F" w14:textId="77777777" w:rsidR="003C6350" w:rsidRDefault="003C6350" w:rsidP="003C6350">
      <w:pPr>
        <w:pStyle w:val="ListParagraph"/>
        <w:numPr>
          <w:ilvl w:val="0"/>
          <w:numId w:val="19"/>
        </w:numPr>
      </w:pPr>
      <w:r>
        <w:t>Nine (9) credits of graduate level engineering courses (in addition to BEE 529) which include significant components of engineering science and/or design, selected from the College of Engineering.</w:t>
      </w:r>
    </w:p>
    <w:p w14:paraId="1C112FCB" w14:textId="77777777" w:rsidR="003C6350" w:rsidRDefault="003C6350" w:rsidP="003C6350">
      <w:pPr>
        <w:pStyle w:val="ListParagraph"/>
        <w:numPr>
          <w:ilvl w:val="0"/>
          <w:numId w:val="19"/>
        </w:numPr>
      </w:pPr>
      <w:r>
        <w:t>Modeling Skills: BEE 529 (Biosystems Modeling Techniques).</w:t>
      </w:r>
    </w:p>
    <w:p w14:paraId="7ECAA704" w14:textId="77777777" w:rsidR="003C6350" w:rsidRDefault="003C6350" w:rsidP="003C6350">
      <w:pPr>
        <w:pStyle w:val="ListParagraph"/>
        <w:numPr>
          <w:ilvl w:val="0"/>
          <w:numId w:val="19"/>
        </w:numPr>
      </w:pPr>
      <w:r>
        <w:t xml:space="preserve">Departmental Seminars: Each student must take three department seminars (BEE 507: Graduate Student Orientation, Graduate Research and Publication, and Oral Presentation Skills) that are intended to develop their understanding of the profession and to develop presentation skills. </w:t>
      </w:r>
      <w:proofErr w:type="gramStart"/>
      <w:r>
        <w:t>Additional requirements may be set by the student’s major or minor professor</w:t>
      </w:r>
      <w:proofErr w:type="gramEnd"/>
      <w:r>
        <w:t>, by the department, or by the student’s advisory committee as needed to strengthen his or her background.</w:t>
      </w:r>
    </w:p>
    <w:p w14:paraId="7F18DA2B" w14:textId="77777777" w:rsidR="003C6350" w:rsidRPr="003C6350" w:rsidRDefault="003C6350" w:rsidP="003C6350">
      <w:pPr>
        <w:pStyle w:val="ListParagraph"/>
        <w:numPr>
          <w:ilvl w:val="0"/>
          <w:numId w:val="19"/>
        </w:numPr>
      </w:pPr>
      <w:r>
        <w:t>R</w:t>
      </w:r>
      <w:r w:rsidRPr="003C6350">
        <w:rPr>
          <w:spacing w:val="-2"/>
        </w:rPr>
        <w:t>egis</w:t>
      </w:r>
      <w:r>
        <w:t>t</w:t>
      </w:r>
      <w:r w:rsidRPr="003C6350">
        <w:rPr>
          <w:spacing w:val="-2"/>
        </w:rPr>
        <w:t>er</w:t>
      </w:r>
      <w:r w:rsidRPr="003C6350">
        <w:rPr>
          <w:spacing w:val="-14"/>
        </w:rPr>
        <w:t xml:space="preserve"> </w:t>
      </w:r>
      <w:r>
        <w:t>for</w:t>
      </w:r>
      <w:r w:rsidRPr="003C6350">
        <w:rPr>
          <w:spacing w:val="-14"/>
        </w:rPr>
        <w:t xml:space="preserve"> </w:t>
      </w:r>
      <w:r w:rsidRPr="003C6350">
        <w:rPr>
          <w:spacing w:val="-2"/>
        </w:rPr>
        <w:t>courses</w:t>
      </w:r>
      <w:r w:rsidRPr="003C6350">
        <w:rPr>
          <w:spacing w:val="-13"/>
        </w:rPr>
        <w:t xml:space="preserve"> </w:t>
      </w:r>
      <w:r w:rsidRPr="003C6350">
        <w:rPr>
          <w:spacing w:val="-4"/>
        </w:rPr>
        <w:t>well</w:t>
      </w:r>
      <w:r w:rsidRPr="003C6350">
        <w:rPr>
          <w:spacing w:val="-12"/>
        </w:rPr>
        <w:t xml:space="preserve"> </w:t>
      </w:r>
      <w:r>
        <w:t>in</w:t>
      </w:r>
      <w:r w:rsidRPr="003C6350">
        <w:rPr>
          <w:spacing w:val="-13"/>
        </w:rPr>
        <w:t xml:space="preserve"> </w:t>
      </w:r>
      <w:r w:rsidRPr="003C6350">
        <w:rPr>
          <w:spacing w:val="-4"/>
        </w:rPr>
        <w:t>ad</w:t>
      </w:r>
      <w:r w:rsidRPr="003C6350">
        <w:rPr>
          <w:spacing w:val="-3"/>
        </w:rPr>
        <w:t>v</w:t>
      </w:r>
      <w:r w:rsidRPr="003C6350">
        <w:rPr>
          <w:spacing w:val="-4"/>
        </w:rPr>
        <w:t>ance</w:t>
      </w:r>
      <w:r w:rsidRPr="003C6350">
        <w:rPr>
          <w:spacing w:val="-14"/>
        </w:rPr>
        <w:t xml:space="preserve"> </w:t>
      </w:r>
      <w:r w:rsidRPr="003C6350">
        <w:rPr>
          <w:spacing w:val="-2"/>
        </w:rPr>
        <w:t>af</w:t>
      </w:r>
      <w:r>
        <w:t>t</w:t>
      </w:r>
      <w:r w:rsidRPr="003C6350">
        <w:rPr>
          <w:spacing w:val="-2"/>
        </w:rPr>
        <w:t>er</w:t>
      </w:r>
      <w:r w:rsidRPr="003C6350">
        <w:rPr>
          <w:spacing w:val="-14"/>
        </w:rPr>
        <w:t xml:space="preserve"> </w:t>
      </w:r>
      <w:r w:rsidRPr="003C6350">
        <w:rPr>
          <w:spacing w:val="-2"/>
        </w:rPr>
        <w:t>formula</w:t>
      </w:r>
      <w:r>
        <w:t>t</w:t>
      </w:r>
      <w:r w:rsidRPr="003C6350">
        <w:rPr>
          <w:spacing w:val="-2"/>
        </w:rPr>
        <w:t>ing</w:t>
      </w:r>
      <w:r w:rsidRPr="003C6350">
        <w:rPr>
          <w:spacing w:val="-12"/>
        </w:rPr>
        <w:t xml:space="preserve"> </w:t>
      </w:r>
      <w:r>
        <w:t>a</w:t>
      </w:r>
      <w:r w:rsidRPr="003C6350">
        <w:rPr>
          <w:spacing w:val="-15"/>
        </w:rPr>
        <w:t xml:space="preserve"> </w:t>
      </w:r>
      <w:r w:rsidRPr="003C6350">
        <w:rPr>
          <w:spacing w:val="-2"/>
        </w:rPr>
        <w:t>program</w:t>
      </w:r>
      <w:r w:rsidRPr="003C6350">
        <w:rPr>
          <w:spacing w:val="-15"/>
        </w:rPr>
        <w:t xml:space="preserve"> </w:t>
      </w:r>
      <w:r>
        <w:t>of</w:t>
      </w:r>
      <w:r w:rsidRPr="003C6350">
        <w:rPr>
          <w:spacing w:val="49"/>
          <w:w w:val="91"/>
        </w:rPr>
        <w:t xml:space="preserve"> </w:t>
      </w:r>
      <w:r w:rsidRPr="003C6350">
        <w:rPr>
          <w:spacing w:val="-2"/>
        </w:rPr>
        <w:t>s</w:t>
      </w:r>
      <w:r>
        <w:t>t</w:t>
      </w:r>
      <w:r w:rsidRPr="003C6350">
        <w:rPr>
          <w:spacing w:val="-2"/>
        </w:rPr>
        <w:t>ud</w:t>
      </w:r>
      <w:r>
        <w:t>y</w:t>
      </w:r>
      <w:r w:rsidRPr="003C6350">
        <w:rPr>
          <w:spacing w:val="-21"/>
        </w:rPr>
        <w:t xml:space="preserve"> </w:t>
      </w:r>
      <w:r w:rsidRPr="003C6350">
        <w:rPr>
          <w:spacing w:val="-2"/>
        </w:rPr>
        <w:t>de</w:t>
      </w:r>
      <w:r>
        <w:t>v</w:t>
      </w:r>
      <w:r w:rsidRPr="003C6350">
        <w:rPr>
          <w:spacing w:val="-2"/>
        </w:rPr>
        <w:t>eloped</w:t>
      </w:r>
      <w:r w:rsidRPr="003C6350">
        <w:rPr>
          <w:spacing w:val="-17"/>
        </w:rPr>
        <w:t xml:space="preserve"> </w:t>
      </w:r>
      <w:r>
        <w:t>in</w:t>
      </w:r>
      <w:r w:rsidRPr="003C6350">
        <w:rPr>
          <w:spacing w:val="-20"/>
        </w:rPr>
        <w:t xml:space="preserve"> </w:t>
      </w:r>
      <w:r w:rsidRPr="003C6350">
        <w:rPr>
          <w:spacing w:val="-2"/>
        </w:rPr>
        <w:t>consu</w:t>
      </w:r>
      <w:r>
        <w:t>lt</w:t>
      </w:r>
      <w:r w:rsidRPr="003C6350">
        <w:rPr>
          <w:spacing w:val="-2"/>
        </w:rPr>
        <w:t>a</w:t>
      </w:r>
      <w:r>
        <w:t>t</w:t>
      </w:r>
      <w:r w:rsidRPr="003C6350">
        <w:rPr>
          <w:spacing w:val="-2"/>
        </w:rPr>
        <w:t>ion</w:t>
      </w:r>
      <w:r w:rsidRPr="003C6350">
        <w:rPr>
          <w:spacing w:val="-19"/>
        </w:rPr>
        <w:t xml:space="preserve"> </w:t>
      </w:r>
      <w:r w:rsidRPr="003C6350">
        <w:rPr>
          <w:spacing w:val="-2"/>
        </w:rPr>
        <w:t>w</w:t>
      </w:r>
      <w:r>
        <w:t>it</w:t>
      </w:r>
      <w:r w:rsidRPr="003C6350">
        <w:rPr>
          <w:spacing w:val="-2"/>
        </w:rPr>
        <w:t>h</w:t>
      </w:r>
      <w:r w:rsidRPr="003C6350">
        <w:rPr>
          <w:spacing w:val="-20"/>
        </w:rPr>
        <w:t xml:space="preserve"> </w:t>
      </w:r>
      <w:r w:rsidRPr="003C6350">
        <w:rPr>
          <w:spacing w:val="2"/>
        </w:rPr>
        <w:t>ma</w:t>
      </w:r>
      <w:r w:rsidRPr="003C6350">
        <w:rPr>
          <w:spacing w:val="1"/>
        </w:rPr>
        <w:t>j</w:t>
      </w:r>
      <w:r w:rsidRPr="003C6350">
        <w:rPr>
          <w:spacing w:val="2"/>
        </w:rPr>
        <w:t>or</w:t>
      </w:r>
      <w:r w:rsidRPr="003C6350">
        <w:rPr>
          <w:spacing w:val="-19"/>
        </w:rPr>
        <w:t xml:space="preserve"> </w:t>
      </w:r>
      <w:r w:rsidRPr="003C6350">
        <w:rPr>
          <w:spacing w:val="-2"/>
        </w:rPr>
        <w:t>professor</w:t>
      </w:r>
      <w:r w:rsidRPr="003C6350">
        <w:rPr>
          <w:spacing w:val="-20"/>
        </w:rPr>
        <w:t xml:space="preserve"> </w:t>
      </w:r>
      <w:r w:rsidRPr="003C6350">
        <w:rPr>
          <w:spacing w:val="-2"/>
        </w:rPr>
        <w:t>and</w:t>
      </w:r>
      <w:r w:rsidRPr="003C6350">
        <w:rPr>
          <w:spacing w:val="-19"/>
        </w:rPr>
        <w:t xml:space="preserve"> </w:t>
      </w:r>
      <w:r w:rsidRPr="003C6350">
        <w:rPr>
          <w:spacing w:val="-2"/>
        </w:rPr>
        <w:t>gradua</w:t>
      </w:r>
      <w:r>
        <w:t>t</w:t>
      </w:r>
      <w:r w:rsidRPr="003C6350">
        <w:rPr>
          <w:spacing w:val="-2"/>
        </w:rPr>
        <w:t>e</w:t>
      </w:r>
      <w:r w:rsidRPr="003C6350">
        <w:rPr>
          <w:spacing w:val="49"/>
          <w:w w:val="89"/>
        </w:rPr>
        <w:t xml:space="preserve"> </w:t>
      </w:r>
      <w:r w:rsidRPr="003C6350">
        <w:rPr>
          <w:w w:val="95"/>
        </w:rPr>
        <w:t>p</w:t>
      </w:r>
      <w:r w:rsidRPr="003C6350">
        <w:rPr>
          <w:spacing w:val="-2"/>
          <w:w w:val="95"/>
        </w:rPr>
        <w:t>ro</w:t>
      </w:r>
      <w:r w:rsidRPr="003C6350">
        <w:rPr>
          <w:w w:val="95"/>
        </w:rPr>
        <w:t>g</w:t>
      </w:r>
      <w:r w:rsidRPr="003C6350">
        <w:rPr>
          <w:spacing w:val="-2"/>
          <w:w w:val="95"/>
        </w:rPr>
        <w:t>r</w:t>
      </w:r>
      <w:r w:rsidRPr="003C6350">
        <w:rPr>
          <w:w w:val="95"/>
        </w:rPr>
        <w:t>a</w:t>
      </w:r>
      <w:r w:rsidRPr="003C6350">
        <w:rPr>
          <w:spacing w:val="-2"/>
          <w:w w:val="95"/>
        </w:rPr>
        <w:t>m</w:t>
      </w:r>
      <w:r w:rsidRPr="003C6350">
        <w:rPr>
          <w:spacing w:val="1"/>
          <w:w w:val="95"/>
        </w:rPr>
        <w:t xml:space="preserve"> </w:t>
      </w:r>
      <w:r w:rsidRPr="003C6350">
        <w:rPr>
          <w:w w:val="95"/>
        </w:rPr>
        <w:t>c</w:t>
      </w:r>
      <w:r w:rsidRPr="003C6350">
        <w:rPr>
          <w:spacing w:val="-2"/>
          <w:w w:val="95"/>
        </w:rPr>
        <w:t>omm</w:t>
      </w:r>
      <w:r w:rsidRPr="003C6350">
        <w:rPr>
          <w:w w:val="95"/>
        </w:rPr>
        <w:t>itt</w:t>
      </w:r>
      <w:r w:rsidRPr="003C6350">
        <w:rPr>
          <w:spacing w:val="-2"/>
          <w:w w:val="95"/>
        </w:rPr>
        <w:t>ee</w:t>
      </w:r>
      <w:r w:rsidRPr="003C6350">
        <w:rPr>
          <w:w w:val="95"/>
        </w:rPr>
        <w:t>.</w:t>
      </w:r>
    </w:p>
    <w:p w14:paraId="6452C85A" w14:textId="77777777" w:rsidR="003C6350" w:rsidRDefault="003C6350" w:rsidP="003C6350">
      <w:pPr>
        <w:pStyle w:val="ListParagraph"/>
        <w:numPr>
          <w:ilvl w:val="0"/>
          <w:numId w:val="19"/>
        </w:numPr>
      </w:pPr>
      <w:r w:rsidRPr="003C6350">
        <w:rPr>
          <w:spacing w:val="-2"/>
        </w:rPr>
        <w:t>P</w:t>
      </w:r>
      <w:r w:rsidRPr="003C6350">
        <w:rPr>
          <w:spacing w:val="-3"/>
        </w:rPr>
        <w:t>erform</w:t>
      </w:r>
      <w:r w:rsidRPr="003C6350">
        <w:rPr>
          <w:spacing w:val="-25"/>
        </w:rPr>
        <w:t xml:space="preserve"> </w:t>
      </w:r>
      <w:r w:rsidRPr="003C6350">
        <w:rPr>
          <w:spacing w:val="-3"/>
        </w:rPr>
        <w:t>research</w:t>
      </w:r>
      <w:r w:rsidRPr="003C6350">
        <w:rPr>
          <w:spacing w:val="-24"/>
        </w:rPr>
        <w:t xml:space="preserve"> </w:t>
      </w:r>
      <w:r w:rsidRPr="003C6350">
        <w:rPr>
          <w:spacing w:val="-2"/>
        </w:rPr>
        <w:t>w</w:t>
      </w:r>
      <w:r>
        <w:t>it</w:t>
      </w:r>
      <w:r w:rsidRPr="003C6350">
        <w:rPr>
          <w:spacing w:val="-2"/>
        </w:rPr>
        <w:t>h</w:t>
      </w:r>
      <w:r w:rsidRPr="003C6350">
        <w:rPr>
          <w:spacing w:val="-24"/>
        </w:rPr>
        <w:t xml:space="preserve"> </w:t>
      </w:r>
      <w:r w:rsidRPr="003C6350">
        <w:rPr>
          <w:spacing w:val="-3"/>
        </w:rPr>
        <w:t>in</w:t>
      </w:r>
      <w:r w:rsidRPr="003C6350">
        <w:rPr>
          <w:spacing w:val="-2"/>
        </w:rPr>
        <w:t>t</w:t>
      </w:r>
      <w:r w:rsidRPr="003C6350">
        <w:rPr>
          <w:spacing w:val="-3"/>
        </w:rPr>
        <w:t>egr</w:t>
      </w:r>
      <w:r w:rsidRPr="003C6350">
        <w:rPr>
          <w:spacing w:val="-2"/>
        </w:rPr>
        <w:t>ity</w:t>
      </w:r>
      <w:r w:rsidRPr="003C6350">
        <w:rPr>
          <w:spacing w:val="-24"/>
        </w:rPr>
        <w:t xml:space="preserve"> </w:t>
      </w:r>
      <w:r w:rsidRPr="003C6350">
        <w:rPr>
          <w:spacing w:val="-2"/>
        </w:rPr>
        <w:t>and</w:t>
      </w:r>
      <w:r w:rsidRPr="003C6350">
        <w:rPr>
          <w:spacing w:val="-25"/>
        </w:rPr>
        <w:t xml:space="preserve"> </w:t>
      </w:r>
      <w:r w:rsidRPr="003C6350">
        <w:rPr>
          <w:spacing w:val="-2"/>
        </w:rPr>
        <w:t>due</w:t>
      </w:r>
      <w:r w:rsidRPr="003C6350">
        <w:rPr>
          <w:spacing w:val="-25"/>
        </w:rPr>
        <w:t xml:space="preserve"> </w:t>
      </w:r>
      <w:r w:rsidRPr="003C6350">
        <w:rPr>
          <w:spacing w:val="-2"/>
        </w:rPr>
        <w:t>diligence</w:t>
      </w:r>
      <w:r>
        <w:t>.</w:t>
      </w:r>
    </w:p>
    <w:p w14:paraId="4B790008" w14:textId="77777777" w:rsidR="003C6350" w:rsidRPr="003C6350" w:rsidRDefault="003C6350" w:rsidP="003C6350">
      <w:pPr>
        <w:pStyle w:val="ListParagraph"/>
        <w:numPr>
          <w:ilvl w:val="0"/>
          <w:numId w:val="19"/>
        </w:numPr>
      </w:pPr>
      <w:r>
        <w:t>C</w:t>
      </w:r>
      <w:r w:rsidRPr="003C6350">
        <w:rPr>
          <w:spacing w:val="-2"/>
        </w:rPr>
        <w:t>ollec</w:t>
      </w:r>
      <w:r>
        <w:t>t</w:t>
      </w:r>
      <w:r w:rsidRPr="003C6350">
        <w:rPr>
          <w:spacing w:val="-11"/>
        </w:rPr>
        <w:t xml:space="preserve"> </w:t>
      </w:r>
      <w:r w:rsidRPr="003C6350">
        <w:rPr>
          <w:spacing w:val="-2"/>
        </w:rPr>
        <w:t>appropria</w:t>
      </w:r>
      <w:r>
        <w:t>t</w:t>
      </w:r>
      <w:r w:rsidRPr="003C6350">
        <w:rPr>
          <w:spacing w:val="-2"/>
        </w:rPr>
        <w:t>e</w:t>
      </w:r>
      <w:r w:rsidRPr="003C6350">
        <w:rPr>
          <w:spacing w:val="-10"/>
        </w:rPr>
        <w:t xml:space="preserve"> </w:t>
      </w:r>
      <w:r w:rsidRPr="003C6350">
        <w:rPr>
          <w:spacing w:val="-2"/>
        </w:rPr>
        <w:t>da</w:t>
      </w:r>
      <w:r>
        <w:t>t</w:t>
      </w:r>
      <w:r w:rsidRPr="003C6350">
        <w:rPr>
          <w:spacing w:val="-2"/>
        </w:rPr>
        <w:t>a</w:t>
      </w:r>
      <w:r>
        <w:t>,</w:t>
      </w:r>
      <w:r w:rsidRPr="003C6350">
        <w:rPr>
          <w:spacing w:val="-12"/>
        </w:rPr>
        <w:t xml:space="preserve"> </w:t>
      </w:r>
      <w:r>
        <w:t>perform</w:t>
      </w:r>
      <w:r w:rsidRPr="003C6350">
        <w:rPr>
          <w:spacing w:val="-11"/>
        </w:rPr>
        <w:t xml:space="preserve"> </w:t>
      </w:r>
      <w:r w:rsidRPr="003C6350">
        <w:rPr>
          <w:spacing w:val="-2"/>
        </w:rPr>
        <w:t>da</w:t>
      </w:r>
      <w:r>
        <w:t>t</w:t>
      </w:r>
      <w:r w:rsidRPr="003C6350">
        <w:rPr>
          <w:spacing w:val="-2"/>
        </w:rPr>
        <w:t>a</w:t>
      </w:r>
      <w:r w:rsidRPr="003C6350">
        <w:rPr>
          <w:spacing w:val="-12"/>
        </w:rPr>
        <w:t xml:space="preserve"> </w:t>
      </w:r>
      <w:r w:rsidRPr="003C6350">
        <w:rPr>
          <w:spacing w:val="-2"/>
        </w:rPr>
        <w:t>ana</w:t>
      </w:r>
      <w:r>
        <w:t>ly</w:t>
      </w:r>
      <w:r w:rsidRPr="003C6350">
        <w:rPr>
          <w:spacing w:val="-2"/>
        </w:rPr>
        <w:t>sis</w:t>
      </w:r>
      <w:r w:rsidRPr="003C6350">
        <w:rPr>
          <w:spacing w:val="-9"/>
        </w:rPr>
        <w:t xml:space="preserve"> </w:t>
      </w:r>
      <w:r w:rsidRPr="003C6350">
        <w:rPr>
          <w:spacing w:val="-2"/>
        </w:rPr>
        <w:t>and</w:t>
      </w:r>
      <w:r w:rsidRPr="003C6350">
        <w:rPr>
          <w:spacing w:val="-10"/>
        </w:rPr>
        <w:t xml:space="preserve"> </w:t>
      </w:r>
      <w:r w:rsidRPr="003C6350">
        <w:rPr>
          <w:spacing w:val="-2"/>
        </w:rPr>
        <w:t>wr</w:t>
      </w:r>
      <w:r>
        <w:t>it</w:t>
      </w:r>
      <w:r w:rsidRPr="003C6350">
        <w:rPr>
          <w:spacing w:val="-2"/>
        </w:rPr>
        <w:t>e</w:t>
      </w:r>
      <w:r w:rsidRPr="003C6350">
        <w:rPr>
          <w:spacing w:val="-11"/>
        </w:rPr>
        <w:t xml:space="preserve"> </w:t>
      </w:r>
      <w:r>
        <w:t>a</w:t>
      </w:r>
      <w:r w:rsidRPr="003C6350">
        <w:rPr>
          <w:spacing w:val="-11"/>
        </w:rPr>
        <w:t xml:space="preserve"> </w:t>
      </w:r>
      <w:r w:rsidRPr="003C6350">
        <w:rPr>
          <w:spacing w:val="-2"/>
        </w:rPr>
        <w:t>comple</w:t>
      </w:r>
      <w:r>
        <w:t>t</w:t>
      </w:r>
      <w:r w:rsidRPr="003C6350">
        <w:rPr>
          <w:spacing w:val="-2"/>
        </w:rPr>
        <w:t>e</w:t>
      </w:r>
      <w:r w:rsidRPr="003C6350">
        <w:rPr>
          <w:spacing w:val="73"/>
          <w:w w:val="89"/>
        </w:rPr>
        <w:t xml:space="preserve"> </w:t>
      </w:r>
      <w:r>
        <w:t>t</w:t>
      </w:r>
      <w:r w:rsidRPr="003C6350">
        <w:rPr>
          <w:spacing w:val="-2"/>
        </w:rPr>
        <w:t>hesis</w:t>
      </w:r>
      <w:r w:rsidRPr="003C6350">
        <w:rPr>
          <w:spacing w:val="-17"/>
        </w:rPr>
        <w:t xml:space="preserve"> </w:t>
      </w:r>
      <w:r w:rsidRPr="003C6350">
        <w:rPr>
          <w:spacing w:val="-2"/>
        </w:rPr>
        <w:t>w</w:t>
      </w:r>
      <w:r>
        <w:t>it</w:t>
      </w:r>
      <w:r w:rsidRPr="003C6350">
        <w:rPr>
          <w:spacing w:val="-2"/>
        </w:rPr>
        <w:t>h</w:t>
      </w:r>
      <w:r w:rsidRPr="003C6350">
        <w:rPr>
          <w:spacing w:val="-17"/>
        </w:rPr>
        <w:t xml:space="preserve"> </w:t>
      </w:r>
      <w:r>
        <w:t>all</w:t>
      </w:r>
      <w:r w:rsidRPr="003C6350">
        <w:rPr>
          <w:spacing w:val="-19"/>
        </w:rPr>
        <w:t xml:space="preserve"> </w:t>
      </w:r>
      <w:r w:rsidR="00052EA3" w:rsidRPr="003C6350">
        <w:rPr>
          <w:spacing w:val="-2"/>
        </w:rPr>
        <w:t>necessary</w:t>
      </w:r>
      <w:r w:rsidRPr="003C6350">
        <w:rPr>
          <w:spacing w:val="-14"/>
        </w:rPr>
        <w:t xml:space="preserve"> </w:t>
      </w:r>
      <w:r w:rsidRPr="003C6350">
        <w:rPr>
          <w:spacing w:val="-2"/>
        </w:rPr>
        <w:t>sec</w:t>
      </w:r>
      <w:r>
        <w:t>t</w:t>
      </w:r>
      <w:r w:rsidRPr="003C6350">
        <w:rPr>
          <w:spacing w:val="-2"/>
        </w:rPr>
        <w:t>ions</w:t>
      </w:r>
      <w:r w:rsidRPr="003C6350">
        <w:rPr>
          <w:spacing w:val="-17"/>
        </w:rPr>
        <w:t xml:space="preserve"> </w:t>
      </w:r>
      <w:r w:rsidRPr="003C6350">
        <w:rPr>
          <w:spacing w:val="-4"/>
        </w:rPr>
        <w:t>such</w:t>
      </w:r>
      <w:r w:rsidRPr="003C6350">
        <w:rPr>
          <w:spacing w:val="-16"/>
        </w:rPr>
        <w:t xml:space="preserve"> </w:t>
      </w:r>
      <w:r>
        <w:t>as</w:t>
      </w:r>
      <w:r w:rsidRPr="003C6350">
        <w:rPr>
          <w:spacing w:val="-17"/>
        </w:rPr>
        <w:t xml:space="preserve"> </w:t>
      </w:r>
      <w:r>
        <w:t>lit</w:t>
      </w:r>
      <w:r w:rsidRPr="003C6350">
        <w:rPr>
          <w:spacing w:val="-2"/>
        </w:rPr>
        <w:t>era</w:t>
      </w:r>
      <w:r>
        <w:t>t</w:t>
      </w:r>
      <w:r w:rsidRPr="003C6350">
        <w:rPr>
          <w:spacing w:val="-2"/>
        </w:rPr>
        <w:t>ure</w:t>
      </w:r>
      <w:r w:rsidRPr="003C6350">
        <w:rPr>
          <w:spacing w:val="-18"/>
        </w:rPr>
        <w:t xml:space="preserve"> </w:t>
      </w:r>
      <w:r w:rsidRPr="003C6350">
        <w:rPr>
          <w:spacing w:val="-2"/>
        </w:rPr>
        <w:t>re</w:t>
      </w:r>
      <w:r>
        <w:t>v</w:t>
      </w:r>
      <w:r w:rsidRPr="003C6350">
        <w:rPr>
          <w:spacing w:val="-2"/>
        </w:rPr>
        <w:t>iew</w:t>
      </w:r>
      <w:r>
        <w:t>,</w:t>
      </w:r>
      <w:r w:rsidRPr="003C6350">
        <w:rPr>
          <w:spacing w:val="-16"/>
        </w:rPr>
        <w:t xml:space="preserve"> </w:t>
      </w:r>
      <w:r>
        <w:t>methods,</w:t>
      </w:r>
      <w:r w:rsidRPr="003C6350">
        <w:rPr>
          <w:spacing w:val="41"/>
          <w:w w:val="99"/>
        </w:rPr>
        <w:t xml:space="preserve"> </w:t>
      </w:r>
      <w:r w:rsidRPr="003C6350">
        <w:rPr>
          <w:spacing w:val="-2"/>
          <w:w w:val="95"/>
        </w:rPr>
        <w:t>res</w:t>
      </w:r>
      <w:r w:rsidRPr="003C6350">
        <w:rPr>
          <w:w w:val="95"/>
        </w:rPr>
        <w:t>ult</w:t>
      </w:r>
      <w:r w:rsidRPr="003C6350">
        <w:rPr>
          <w:spacing w:val="-2"/>
          <w:w w:val="95"/>
        </w:rPr>
        <w:t>s</w:t>
      </w:r>
      <w:r w:rsidRPr="003C6350">
        <w:rPr>
          <w:w w:val="95"/>
        </w:rPr>
        <w:t>,</w:t>
      </w:r>
      <w:r w:rsidRPr="003C6350">
        <w:rPr>
          <w:spacing w:val="8"/>
          <w:w w:val="95"/>
        </w:rPr>
        <w:t xml:space="preserve"> </w:t>
      </w:r>
      <w:r w:rsidRPr="003C6350">
        <w:rPr>
          <w:w w:val="95"/>
        </w:rPr>
        <w:t>d</w:t>
      </w:r>
      <w:r w:rsidRPr="003C6350">
        <w:rPr>
          <w:spacing w:val="-2"/>
          <w:w w:val="95"/>
        </w:rPr>
        <w:t>is</w:t>
      </w:r>
      <w:r w:rsidRPr="003C6350">
        <w:rPr>
          <w:w w:val="95"/>
        </w:rPr>
        <w:t>cu</w:t>
      </w:r>
      <w:r w:rsidRPr="003C6350">
        <w:rPr>
          <w:spacing w:val="-2"/>
          <w:w w:val="95"/>
        </w:rPr>
        <w:t>ssion</w:t>
      </w:r>
      <w:r w:rsidRPr="003C6350">
        <w:rPr>
          <w:w w:val="95"/>
        </w:rPr>
        <w:t>,</w:t>
      </w:r>
      <w:r w:rsidRPr="003C6350">
        <w:rPr>
          <w:spacing w:val="11"/>
          <w:w w:val="95"/>
        </w:rPr>
        <w:t xml:space="preserve"> </w:t>
      </w:r>
      <w:r w:rsidRPr="003C6350">
        <w:rPr>
          <w:w w:val="95"/>
        </w:rPr>
        <w:t>c</w:t>
      </w:r>
      <w:r w:rsidRPr="003C6350">
        <w:rPr>
          <w:spacing w:val="-2"/>
          <w:w w:val="95"/>
        </w:rPr>
        <w:t>on</w:t>
      </w:r>
      <w:r w:rsidRPr="003C6350">
        <w:rPr>
          <w:w w:val="95"/>
        </w:rPr>
        <w:t>clu</w:t>
      </w:r>
      <w:r w:rsidRPr="003C6350">
        <w:rPr>
          <w:spacing w:val="-2"/>
          <w:w w:val="95"/>
        </w:rPr>
        <w:t>sion</w:t>
      </w:r>
      <w:r w:rsidRPr="003C6350">
        <w:rPr>
          <w:w w:val="95"/>
        </w:rPr>
        <w:t>,</w:t>
      </w:r>
      <w:r w:rsidRPr="003C6350">
        <w:rPr>
          <w:spacing w:val="8"/>
          <w:w w:val="95"/>
        </w:rPr>
        <w:t xml:space="preserve"> </w:t>
      </w:r>
      <w:r w:rsidRPr="003C6350">
        <w:rPr>
          <w:spacing w:val="-2"/>
          <w:w w:val="95"/>
        </w:rPr>
        <w:t>f</w:t>
      </w:r>
      <w:r w:rsidRPr="003C6350">
        <w:rPr>
          <w:w w:val="95"/>
        </w:rPr>
        <w:t>utu</w:t>
      </w:r>
      <w:r w:rsidRPr="003C6350">
        <w:rPr>
          <w:spacing w:val="-2"/>
          <w:w w:val="95"/>
        </w:rPr>
        <w:t>re</w:t>
      </w:r>
      <w:r w:rsidRPr="003C6350">
        <w:rPr>
          <w:spacing w:val="6"/>
          <w:w w:val="95"/>
        </w:rPr>
        <w:t xml:space="preserve"> </w:t>
      </w:r>
      <w:r w:rsidRPr="003C6350">
        <w:rPr>
          <w:spacing w:val="-3"/>
          <w:w w:val="95"/>
        </w:rPr>
        <w:t>w</w:t>
      </w:r>
      <w:r w:rsidRPr="003C6350">
        <w:rPr>
          <w:spacing w:val="-4"/>
          <w:w w:val="95"/>
        </w:rPr>
        <w:t>or</w:t>
      </w:r>
      <w:r w:rsidRPr="003C6350">
        <w:rPr>
          <w:spacing w:val="-3"/>
          <w:w w:val="95"/>
        </w:rPr>
        <w:t>k</w:t>
      </w:r>
      <w:r w:rsidRPr="003C6350">
        <w:rPr>
          <w:spacing w:val="6"/>
          <w:w w:val="95"/>
        </w:rPr>
        <w:t xml:space="preserve"> </w:t>
      </w:r>
      <w:r w:rsidRPr="003C6350">
        <w:rPr>
          <w:w w:val="95"/>
        </w:rPr>
        <w:t>a</w:t>
      </w:r>
      <w:r w:rsidRPr="003C6350">
        <w:rPr>
          <w:spacing w:val="-2"/>
          <w:w w:val="95"/>
        </w:rPr>
        <w:t>n</w:t>
      </w:r>
      <w:r w:rsidRPr="003C6350">
        <w:rPr>
          <w:w w:val="95"/>
        </w:rPr>
        <w:t>d</w:t>
      </w:r>
      <w:r w:rsidRPr="003C6350">
        <w:rPr>
          <w:spacing w:val="7"/>
          <w:w w:val="95"/>
        </w:rPr>
        <w:t xml:space="preserve"> </w:t>
      </w:r>
      <w:r w:rsidRPr="003C6350">
        <w:rPr>
          <w:spacing w:val="-2"/>
          <w:w w:val="95"/>
        </w:rPr>
        <w:t>en</w:t>
      </w:r>
      <w:r w:rsidRPr="003C6350">
        <w:rPr>
          <w:w w:val="95"/>
        </w:rPr>
        <w:t>g</w:t>
      </w:r>
      <w:r w:rsidRPr="003C6350">
        <w:rPr>
          <w:spacing w:val="-2"/>
          <w:w w:val="95"/>
        </w:rPr>
        <w:t>ineerin</w:t>
      </w:r>
      <w:r w:rsidRPr="003C6350">
        <w:rPr>
          <w:w w:val="95"/>
        </w:rPr>
        <w:t>g</w:t>
      </w:r>
      <w:r w:rsidRPr="003C6350">
        <w:rPr>
          <w:spacing w:val="9"/>
          <w:w w:val="95"/>
        </w:rPr>
        <w:t xml:space="preserve"> </w:t>
      </w:r>
      <w:r w:rsidRPr="003C6350">
        <w:rPr>
          <w:spacing w:val="-3"/>
          <w:w w:val="95"/>
        </w:rPr>
        <w:t>rele</w:t>
      </w:r>
      <w:r w:rsidRPr="003C6350">
        <w:rPr>
          <w:spacing w:val="-2"/>
          <w:w w:val="95"/>
        </w:rPr>
        <w:t>va</w:t>
      </w:r>
      <w:r w:rsidRPr="003C6350">
        <w:rPr>
          <w:spacing w:val="-3"/>
          <w:w w:val="95"/>
        </w:rPr>
        <w:t>n</w:t>
      </w:r>
      <w:r w:rsidRPr="003C6350">
        <w:rPr>
          <w:spacing w:val="-2"/>
          <w:w w:val="95"/>
        </w:rPr>
        <w:t>c</w:t>
      </w:r>
      <w:r w:rsidRPr="003C6350">
        <w:rPr>
          <w:spacing w:val="-3"/>
          <w:w w:val="95"/>
        </w:rPr>
        <w:t>e</w:t>
      </w:r>
      <w:r w:rsidRPr="003C6350">
        <w:rPr>
          <w:spacing w:val="-2"/>
          <w:w w:val="95"/>
        </w:rPr>
        <w:t>.</w:t>
      </w:r>
    </w:p>
    <w:p w14:paraId="1CF3C4AB" w14:textId="77777777" w:rsidR="003C6350" w:rsidRPr="003C6350" w:rsidRDefault="003C6350" w:rsidP="003C6350">
      <w:pPr>
        <w:pStyle w:val="ListParagraph"/>
        <w:numPr>
          <w:ilvl w:val="0"/>
          <w:numId w:val="19"/>
        </w:numPr>
      </w:pPr>
      <w:r>
        <w:lastRenderedPageBreak/>
        <w:t>It</w:t>
      </w:r>
      <w:r w:rsidRPr="003C6350">
        <w:rPr>
          <w:spacing w:val="-21"/>
        </w:rPr>
        <w:t xml:space="preserve"> </w:t>
      </w:r>
      <w:proofErr w:type="gramStart"/>
      <w:r>
        <w:t>is</w:t>
      </w:r>
      <w:r w:rsidRPr="003C6350">
        <w:rPr>
          <w:spacing w:val="-20"/>
        </w:rPr>
        <w:t xml:space="preserve"> </w:t>
      </w:r>
      <w:r w:rsidRPr="003C6350">
        <w:rPr>
          <w:spacing w:val="-2"/>
        </w:rPr>
        <w:t>s</w:t>
      </w:r>
      <w:r>
        <w:t>t</w:t>
      </w:r>
      <w:r w:rsidRPr="003C6350">
        <w:rPr>
          <w:spacing w:val="-2"/>
        </w:rPr>
        <w:t>rong</w:t>
      </w:r>
      <w:r>
        <w:t>ly</w:t>
      </w:r>
      <w:r w:rsidRPr="003C6350">
        <w:rPr>
          <w:spacing w:val="-19"/>
        </w:rPr>
        <w:t xml:space="preserve"> </w:t>
      </w:r>
      <w:r w:rsidRPr="003C6350">
        <w:rPr>
          <w:spacing w:val="-2"/>
        </w:rPr>
        <w:t>recommended</w:t>
      </w:r>
      <w:proofErr w:type="gramEnd"/>
      <w:r w:rsidRPr="003C6350">
        <w:rPr>
          <w:spacing w:val="-19"/>
        </w:rPr>
        <w:t xml:space="preserve"> </w:t>
      </w:r>
      <w:r>
        <w:t>t</w:t>
      </w:r>
      <w:r w:rsidRPr="003C6350">
        <w:rPr>
          <w:spacing w:val="-2"/>
        </w:rPr>
        <w:t>ha</w:t>
      </w:r>
      <w:r>
        <w:t>t</w:t>
      </w:r>
      <w:r w:rsidRPr="003C6350">
        <w:rPr>
          <w:spacing w:val="-20"/>
        </w:rPr>
        <w:t xml:space="preserve"> </w:t>
      </w:r>
      <w:r w:rsidRPr="003C6350">
        <w:rPr>
          <w:spacing w:val="-2"/>
        </w:rPr>
        <w:t>full-</w:t>
      </w:r>
      <w:r>
        <w:t>t</w:t>
      </w:r>
      <w:r w:rsidRPr="003C6350">
        <w:rPr>
          <w:spacing w:val="-2"/>
        </w:rPr>
        <w:t>ime</w:t>
      </w:r>
      <w:r w:rsidRPr="003C6350">
        <w:rPr>
          <w:spacing w:val="-20"/>
        </w:rPr>
        <w:t xml:space="preserve"> </w:t>
      </w:r>
      <w:r w:rsidRPr="003C6350">
        <w:rPr>
          <w:spacing w:val="-2"/>
        </w:rPr>
        <w:t>gradua</w:t>
      </w:r>
      <w:r>
        <w:t>t</w:t>
      </w:r>
      <w:r w:rsidRPr="003C6350">
        <w:rPr>
          <w:spacing w:val="-2"/>
        </w:rPr>
        <w:t>e</w:t>
      </w:r>
      <w:r w:rsidRPr="003C6350">
        <w:rPr>
          <w:spacing w:val="-21"/>
        </w:rPr>
        <w:t xml:space="preserve"> </w:t>
      </w:r>
      <w:r w:rsidRPr="003C6350">
        <w:rPr>
          <w:spacing w:val="-3"/>
        </w:rPr>
        <w:t>s</w:t>
      </w:r>
      <w:r w:rsidRPr="003C6350">
        <w:rPr>
          <w:spacing w:val="-2"/>
        </w:rPr>
        <w:t>t</w:t>
      </w:r>
      <w:r w:rsidRPr="003C6350">
        <w:rPr>
          <w:spacing w:val="-3"/>
        </w:rPr>
        <w:t>uden</w:t>
      </w:r>
      <w:r w:rsidRPr="003C6350">
        <w:rPr>
          <w:spacing w:val="-2"/>
        </w:rPr>
        <w:t>t</w:t>
      </w:r>
      <w:r w:rsidRPr="003C6350">
        <w:rPr>
          <w:spacing w:val="-3"/>
        </w:rPr>
        <w:t>s</w:t>
      </w:r>
      <w:r w:rsidRPr="003C6350">
        <w:rPr>
          <w:spacing w:val="-2"/>
        </w:rPr>
        <w:t>,</w:t>
      </w:r>
      <w:r w:rsidRPr="003C6350">
        <w:rPr>
          <w:spacing w:val="-17"/>
        </w:rPr>
        <w:t xml:space="preserve"> </w:t>
      </w:r>
      <w:r w:rsidRPr="003C6350">
        <w:rPr>
          <w:spacing w:val="-2"/>
        </w:rPr>
        <w:t>who</w:t>
      </w:r>
      <w:r w:rsidRPr="003C6350">
        <w:rPr>
          <w:spacing w:val="-19"/>
        </w:rPr>
        <w:t xml:space="preserve"> </w:t>
      </w:r>
      <w:r>
        <w:t>are</w:t>
      </w:r>
      <w:r w:rsidRPr="003C6350">
        <w:rPr>
          <w:spacing w:val="59"/>
          <w:w w:val="89"/>
        </w:rPr>
        <w:t xml:space="preserve"> </w:t>
      </w:r>
      <w:r w:rsidRPr="003C6350">
        <w:rPr>
          <w:spacing w:val="-2"/>
        </w:rPr>
        <w:t>no</w:t>
      </w:r>
      <w:r>
        <w:t>t</w:t>
      </w:r>
      <w:r w:rsidRPr="003C6350">
        <w:rPr>
          <w:spacing w:val="-15"/>
        </w:rPr>
        <w:t xml:space="preserve"> </w:t>
      </w:r>
      <w:r>
        <w:t>G</w:t>
      </w:r>
      <w:r w:rsidRPr="003C6350">
        <w:rPr>
          <w:spacing w:val="-2"/>
        </w:rPr>
        <w:t>radua</w:t>
      </w:r>
      <w:r>
        <w:t>t</w:t>
      </w:r>
      <w:r w:rsidRPr="003C6350">
        <w:rPr>
          <w:spacing w:val="-2"/>
        </w:rPr>
        <w:t>e</w:t>
      </w:r>
      <w:r w:rsidRPr="003C6350">
        <w:rPr>
          <w:spacing w:val="-15"/>
        </w:rPr>
        <w:t xml:space="preserve"> </w:t>
      </w:r>
      <w:r w:rsidRPr="003C6350">
        <w:rPr>
          <w:spacing w:val="-2"/>
        </w:rPr>
        <w:t>R</w:t>
      </w:r>
      <w:r w:rsidRPr="003C6350">
        <w:rPr>
          <w:spacing w:val="-3"/>
        </w:rPr>
        <w:t>esearch</w:t>
      </w:r>
      <w:r w:rsidRPr="003C6350">
        <w:rPr>
          <w:spacing w:val="-13"/>
        </w:rPr>
        <w:t xml:space="preserve"> </w:t>
      </w:r>
      <w:r w:rsidRPr="003C6350">
        <w:rPr>
          <w:spacing w:val="-2"/>
        </w:rPr>
        <w:t>A</w:t>
      </w:r>
      <w:r w:rsidRPr="003C6350">
        <w:rPr>
          <w:spacing w:val="-3"/>
        </w:rPr>
        <w:t>ssis</w:t>
      </w:r>
      <w:r w:rsidRPr="003C6350">
        <w:rPr>
          <w:spacing w:val="-2"/>
        </w:rPr>
        <w:t>t</w:t>
      </w:r>
      <w:r w:rsidRPr="003C6350">
        <w:rPr>
          <w:spacing w:val="-3"/>
        </w:rPr>
        <w:t>an</w:t>
      </w:r>
      <w:r w:rsidRPr="003C6350">
        <w:rPr>
          <w:spacing w:val="-2"/>
        </w:rPr>
        <w:t>t</w:t>
      </w:r>
      <w:r w:rsidRPr="003C6350">
        <w:rPr>
          <w:spacing w:val="-3"/>
        </w:rPr>
        <w:t>s</w:t>
      </w:r>
      <w:r w:rsidRPr="003C6350">
        <w:rPr>
          <w:spacing w:val="-2"/>
        </w:rPr>
        <w:t>,</w:t>
      </w:r>
      <w:r w:rsidRPr="003C6350">
        <w:rPr>
          <w:spacing w:val="-11"/>
        </w:rPr>
        <w:t xml:space="preserve"> </w:t>
      </w:r>
      <w:r w:rsidRPr="003C6350">
        <w:rPr>
          <w:spacing w:val="-2"/>
        </w:rPr>
        <w:t>regis</w:t>
      </w:r>
      <w:r>
        <w:t>t</w:t>
      </w:r>
      <w:r w:rsidRPr="003C6350">
        <w:rPr>
          <w:spacing w:val="-2"/>
        </w:rPr>
        <w:t>er</w:t>
      </w:r>
      <w:r w:rsidRPr="003C6350">
        <w:rPr>
          <w:spacing w:val="-12"/>
        </w:rPr>
        <w:t xml:space="preserve"> </w:t>
      </w:r>
      <w:r>
        <w:t>for</w:t>
      </w:r>
      <w:r w:rsidRPr="003C6350">
        <w:rPr>
          <w:spacing w:val="-14"/>
        </w:rPr>
        <w:t xml:space="preserve"> </w:t>
      </w:r>
      <w:r>
        <w:t>16</w:t>
      </w:r>
      <w:r w:rsidRPr="003C6350">
        <w:rPr>
          <w:spacing w:val="-15"/>
        </w:rPr>
        <w:t xml:space="preserve"> </w:t>
      </w:r>
      <w:r w:rsidRPr="003C6350">
        <w:rPr>
          <w:spacing w:val="-2"/>
        </w:rPr>
        <w:t>cred</w:t>
      </w:r>
      <w:r>
        <w:t>it</w:t>
      </w:r>
      <w:r w:rsidRPr="003C6350">
        <w:rPr>
          <w:spacing w:val="-2"/>
        </w:rPr>
        <w:t>s</w:t>
      </w:r>
      <w:r w:rsidRPr="003C6350">
        <w:rPr>
          <w:spacing w:val="-13"/>
        </w:rPr>
        <w:t xml:space="preserve"> </w:t>
      </w:r>
      <w:r w:rsidRPr="003C6350">
        <w:rPr>
          <w:spacing w:val="1"/>
        </w:rPr>
        <w:t>per</w:t>
      </w:r>
      <w:r w:rsidRPr="003C6350">
        <w:rPr>
          <w:spacing w:val="-15"/>
        </w:rPr>
        <w:t xml:space="preserve"> </w:t>
      </w:r>
      <w:r>
        <w:t>t</w:t>
      </w:r>
      <w:r w:rsidRPr="003C6350">
        <w:rPr>
          <w:spacing w:val="-2"/>
        </w:rPr>
        <w:t>erm</w:t>
      </w:r>
      <w:r>
        <w:t>,</w:t>
      </w:r>
      <w:r w:rsidRPr="003C6350">
        <w:rPr>
          <w:spacing w:val="63"/>
          <w:w w:val="99"/>
        </w:rPr>
        <w:t xml:space="preserve"> </w:t>
      </w:r>
      <w:r w:rsidRPr="003C6350">
        <w:rPr>
          <w:spacing w:val="-2"/>
          <w:w w:val="95"/>
        </w:rPr>
        <w:t>in</w:t>
      </w:r>
      <w:r w:rsidRPr="003C6350">
        <w:rPr>
          <w:w w:val="95"/>
        </w:rPr>
        <w:t>clud</w:t>
      </w:r>
      <w:r w:rsidRPr="003C6350">
        <w:rPr>
          <w:spacing w:val="-2"/>
          <w:w w:val="95"/>
        </w:rPr>
        <w:t>in</w:t>
      </w:r>
      <w:r w:rsidRPr="003C6350">
        <w:rPr>
          <w:w w:val="95"/>
        </w:rPr>
        <w:t>g</w:t>
      </w:r>
      <w:r w:rsidRPr="003C6350">
        <w:rPr>
          <w:spacing w:val="1"/>
          <w:w w:val="95"/>
        </w:rPr>
        <w:t xml:space="preserve"> </w:t>
      </w:r>
      <w:r w:rsidRPr="003C6350">
        <w:rPr>
          <w:w w:val="95"/>
        </w:rPr>
        <w:t>t</w:t>
      </w:r>
      <w:r w:rsidRPr="003C6350">
        <w:rPr>
          <w:spacing w:val="-2"/>
          <w:w w:val="95"/>
        </w:rPr>
        <w:t>hesis</w:t>
      </w:r>
      <w:r w:rsidRPr="003C6350">
        <w:rPr>
          <w:spacing w:val="2"/>
          <w:w w:val="95"/>
        </w:rPr>
        <w:t xml:space="preserve"> </w:t>
      </w:r>
      <w:r w:rsidRPr="003C6350">
        <w:rPr>
          <w:spacing w:val="-3"/>
          <w:w w:val="95"/>
        </w:rPr>
        <w:t>rese</w:t>
      </w:r>
      <w:r w:rsidRPr="003C6350">
        <w:rPr>
          <w:spacing w:val="-2"/>
          <w:w w:val="95"/>
        </w:rPr>
        <w:t>a</w:t>
      </w:r>
      <w:r w:rsidRPr="003C6350">
        <w:rPr>
          <w:spacing w:val="-3"/>
          <w:w w:val="95"/>
        </w:rPr>
        <w:t>r</w:t>
      </w:r>
      <w:r w:rsidRPr="003C6350">
        <w:rPr>
          <w:spacing w:val="-2"/>
          <w:w w:val="95"/>
        </w:rPr>
        <w:t>c</w:t>
      </w:r>
      <w:r w:rsidRPr="003C6350">
        <w:rPr>
          <w:spacing w:val="-3"/>
          <w:w w:val="95"/>
        </w:rPr>
        <w:t>h</w:t>
      </w:r>
      <w:r w:rsidRPr="003C6350">
        <w:rPr>
          <w:spacing w:val="-2"/>
          <w:w w:val="95"/>
        </w:rPr>
        <w:t>.</w:t>
      </w:r>
    </w:p>
    <w:p w14:paraId="596E44AE" w14:textId="77777777" w:rsidR="003C6350" w:rsidRDefault="003C6350" w:rsidP="003C6350">
      <w:pPr>
        <w:pStyle w:val="ListParagraph"/>
        <w:numPr>
          <w:ilvl w:val="0"/>
          <w:numId w:val="19"/>
        </w:numPr>
      </w:pPr>
      <w:r w:rsidRPr="003C6350">
        <w:rPr>
          <w:spacing w:val="-3"/>
        </w:rPr>
        <w:t>S</w:t>
      </w:r>
      <w:r w:rsidRPr="003C6350">
        <w:rPr>
          <w:spacing w:val="-2"/>
        </w:rPr>
        <w:t>t</w:t>
      </w:r>
      <w:r w:rsidRPr="003C6350">
        <w:rPr>
          <w:spacing w:val="-3"/>
        </w:rPr>
        <w:t>uden</w:t>
      </w:r>
      <w:r w:rsidRPr="003C6350">
        <w:rPr>
          <w:spacing w:val="-2"/>
        </w:rPr>
        <w:t>t</w:t>
      </w:r>
      <w:r w:rsidRPr="003C6350">
        <w:rPr>
          <w:spacing w:val="-26"/>
        </w:rPr>
        <w:t xml:space="preserve"> </w:t>
      </w:r>
      <w:r w:rsidRPr="003C6350">
        <w:rPr>
          <w:spacing w:val="-4"/>
        </w:rPr>
        <w:t>mus</w:t>
      </w:r>
      <w:r w:rsidRPr="003C6350">
        <w:rPr>
          <w:spacing w:val="-3"/>
        </w:rPr>
        <w:t>t</w:t>
      </w:r>
      <w:r w:rsidRPr="003C6350">
        <w:rPr>
          <w:spacing w:val="-25"/>
        </w:rPr>
        <w:t xml:space="preserve"> </w:t>
      </w:r>
      <w:r w:rsidRPr="003C6350">
        <w:rPr>
          <w:spacing w:val="-2"/>
        </w:rPr>
        <w:t>arrange</w:t>
      </w:r>
      <w:r w:rsidRPr="003C6350">
        <w:rPr>
          <w:spacing w:val="-27"/>
        </w:rPr>
        <w:t xml:space="preserve"> </w:t>
      </w:r>
      <w:r w:rsidRPr="003C6350">
        <w:rPr>
          <w:spacing w:val="-2"/>
        </w:rPr>
        <w:t>regular</w:t>
      </w:r>
      <w:r w:rsidRPr="003C6350">
        <w:rPr>
          <w:spacing w:val="-26"/>
        </w:rPr>
        <w:t xml:space="preserve"> </w:t>
      </w:r>
      <w:r w:rsidRPr="003C6350">
        <w:rPr>
          <w:spacing w:val="-2"/>
        </w:rPr>
        <w:t>mee</w:t>
      </w:r>
      <w:r>
        <w:t>t</w:t>
      </w:r>
      <w:r w:rsidRPr="003C6350">
        <w:rPr>
          <w:spacing w:val="-2"/>
        </w:rPr>
        <w:t>ings</w:t>
      </w:r>
      <w:r w:rsidRPr="003C6350">
        <w:rPr>
          <w:spacing w:val="-26"/>
        </w:rPr>
        <w:t xml:space="preserve"> </w:t>
      </w:r>
      <w:r w:rsidRPr="003C6350">
        <w:rPr>
          <w:spacing w:val="-2"/>
        </w:rPr>
        <w:t>w</w:t>
      </w:r>
      <w:r>
        <w:t>it</w:t>
      </w:r>
      <w:r w:rsidRPr="003C6350">
        <w:rPr>
          <w:spacing w:val="-2"/>
        </w:rPr>
        <w:t>h</w:t>
      </w:r>
      <w:r w:rsidRPr="003C6350">
        <w:rPr>
          <w:spacing w:val="-26"/>
        </w:rPr>
        <w:t xml:space="preserve"> </w:t>
      </w:r>
      <w:r w:rsidRPr="003C6350">
        <w:rPr>
          <w:spacing w:val="2"/>
        </w:rPr>
        <w:t>ma</w:t>
      </w:r>
      <w:r w:rsidRPr="003C6350">
        <w:rPr>
          <w:spacing w:val="1"/>
        </w:rPr>
        <w:t>j</w:t>
      </w:r>
      <w:r w:rsidRPr="003C6350">
        <w:rPr>
          <w:spacing w:val="2"/>
        </w:rPr>
        <w:t>or</w:t>
      </w:r>
      <w:r w:rsidRPr="003C6350">
        <w:rPr>
          <w:spacing w:val="-26"/>
        </w:rPr>
        <w:t xml:space="preserve"> </w:t>
      </w:r>
      <w:r w:rsidRPr="003C6350">
        <w:rPr>
          <w:spacing w:val="-2"/>
        </w:rPr>
        <w:t>professor</w:t>
      </w:r>
      <w:r w:rsidRPr="003C6350">
        <w:rPr>
          <w:spacing w:val="-26"/>
        </w:rPr>
        <w:t xml:space="preserve"> </w:t>
      </w:r>
      <w:r w:rsidRPr="003C6350">
        <w:rPr>
          <w:spacing w:val="-2"/>
        </w:rPr>
        <w:t>and</w:t>
      </w:r>
      <w:r w:rsidRPr="003C6350">
        <w:rPr>
          <w:spacing w:val="53"/>
          <w:w w:val="94"/>
        </w:rPr>
        <w:t xml:space="preserve"> </w:t>
      </w:r>
      <w:r w:rsidRPr="003C6350">
        <w:rPr>
          <w:w w:val="95"/>
        </w:rPr>
        <w:t>g</w:t>
      </w:r>
      <w:r w:rsidRPr="003C6350">
        <w:rPr>
          <w:spacing w:val="-2"/>
          <w:w w:val="95"/>
        </w:rPr>
        <w:t>r</w:t>
      </w:r>
      <w:r w:rsidRPr="003C6350">
        <w:rPr>
          <w:w w:val="95"/>
        </w:rPr>
        <w:t>aduat</w:t>
      </w:r>
      <w:r w:rsidRPr="003C6350">
        <w:rPr>
          <w:spacing w:val="-2"/>
          <w:w w:val="95"/>
        </w:rPr>
        <w:t>e</w:t>
      </w:r>
      <w:r w:rsidRPr="003C6350">
        <w:rPr>
          <w:spacing w:val="12"/>
          <w:w w:val="95"/>
        </w:rPr>
        <w:t xml:space="preserve"> </w:t>
      </w:r>
      <w:r w:rsidRPr="003C6350">
        <w:rPr>
          <w:w w:val="95"/>
        </w:rPr>
        <w:t>p</w:t>
      </w:r>
      <w:r w:rsidRPr="003C6350">
        <w:rPr>
          <w:spacing w:val="-2"/>
          <w:w w:val="95"/>
        </w:rPr>
        <w:t>ro</w:t>
      </w:r>
      <w:r w:rsidRPr="003C6350">
        <w:rPr>
          <w:w w:val="95"/>
        </w:rPr>
        <w:t>g</w:t>
      </w:r>
      <w:r w:rsidRPr="003C6350">
        <w:rPr>
          <w:spacing w:val="-2"/>
          <w:w w:val="95"/>
        </w:rPr>
        <w:t>r</w:t>
      </w:r>
      <w:r w:rsidRPr="003C6350">
        <w:rPr>
          <w:w w:val="95"/>
        </w:rPr>
        <w:t>a</w:t>
      </w:r>
      <w:r w:rsidRPr="003C6350">
        <w:rPr>
          <w:spacing w:val="-2"/>
          <w:w w:val="95"/>
        </w:rPr>
        <w:t>m</w:t>
      </w:r>
      <w:r w:rsidRPr="003C6350">
        <w:rPr>
          <w:spacing w:val="13"/>
          <w:w w:val="95"/>
        </w:rPr>
        <w:t xml:space="preserve"> </w:t>
      </w:r>
      <w:r w:rsidRPr="003C6350">
        <w:rPr>
          <w:w w:val="95"/>
        </w:rPr>
        <w:t>c</w:t>
      </w:r>
      <w:r w:rsidRPr="003C6350">
        <w:rPr>
          <w:spacing w:val="-2"/>
          <w:w w:val="95"/>
        </w:rPr>
        <w:t>omm</w:t>
      </w:r>
      <w:r w:rsidRPr="003C6350">
        <w:rPr>
          <w:w w:val="95"/>
        </w:rPr>
        <w:t>itt</w:t>
      </w:r>
      <w:r w:rsidRPr="003C6350">
        <w:rPr>
          <w:spacing w:val="-2"/>
          <w:w w:val="95"/>
        </w:rPr>
        <w:t>ee</w:t>
      </w:r>
      <w:r w:rsidRPr="003C6350">
        <w:rPr>
          <w:w w:val="95"/>
        </w:rPr>
        <w:t>.</w:t>
      </w:r>
    </w:p>
    <w:p w14:paraId="287AACB2" w14:textId="77777777" w:rsidR="003C6350" w:rsidRDefault="003C6350" w:rsidP="00A75FD1">
      <w:pPr>
        <w:pStyle w:val="Heading2"/>
      </w:pPr>
      <w:bookmarkStart w:id="23" w:name="_Toc458415208"/>
      <w:r>
        <w:t>Non-Thesis Option</w:t>
      </w:r>
      <w:bookmarkEnd w:id="23"/>
    </w:p>
    <w:p w14:paraId="50880B29" w14:textId="77777777" w:rsidR="003C6350" w:rsidRDefault="003C6350" w:rsidP="003C6350">
      <w:r>
        <w:t xml:space="preserve">The non-thesis option or project-in-lieu-of-thesis, is intended for those students seeking a ‘terminal’ degree (student does not plan to continue towards an advanced degree). Selection of this option requires the approval of the student’s major professor. The total credit requirements are the same, but a project, which must include a minimum of </w:t>
      </w:r>
      <w:proofErr w:type="gramStart"/>
      <w:r>
        <w:t>6</w:t>
      </w:r>
      <w:proofErr w:type="gramEnd"/>
      <w:r>
        <w:t xml:space="preserve"> project credits (BEE 506), will be undertaken in lieu of a research thesis. At completion of the </w:t>
      </w:r>
      <w:proofErr w:type="gramStart"/>
      <w:r>
        <w:t>degree</w:t>
      </w:r>
      <w:proofErr w:type="gramEnd"/>
      <w:r>
        <w:t xml:space="preserve"> a written project report is submitted to the advisor and the department. Additionally, a public presentation of the project must take place before graduation.</w:t>
      </w:r>
    </w:p>
    <w:p w14:paraId="2E05238D" w14:textId="77777777" w:rsidR="003C6350" w:rsidRDefault="003C6350" w:rsidP="00A75FD1">
      <w:pPr>
        <w:pStyle w:val="Heading2"/>
      </w:pPr>
      <w:bookmarkStart w:id="24" w:name="_Toc458415209"/>
      <w:r>
        <w:t>Ph.D. Degree Specific Requirements</w:t>
      </w:r>
      <w:bookmarkEnd w:id="24"/>
    </w:p>
    <w:p w14:paraId="21848357" w14:textId="77777777" w:rsidR="00A75FD1" w:rsidRDefault="00A75FD1" w:rsidP="00A75FD1">
      <w:r>
        <w:t>The equivalent of at least three years of full-time graduate work beyond the bachelor’s degree is required. University guidelines suggest a minimum of 108 graduate credits, including 30-45 credits of Ph.D. thesis; M.S. thesis credits cannot be included. There is no rigid total credit requirement except for the university guidelines.</w:t>
      </w:r>
    </w:p>
    <w:p w14:paraId="0E1355CD" w14:textId="77777777" w:rsidR="00A75FD1" w:rsidRDefault="00A75FD1" w:rsidP="00A75FD1">
      <w:r>
        <w:t xml:space="preserve">The student’s doctoral study program </w:t>
      </w:r>
      <w:proofErr w:type="gramStart"/>
      <w:r>
        <w:t>is formulated and approved subject to departmental policies at a formal meeting of his or her doctoral committee</w:t>
      </w:r>
      <w:proofErr w:type="gramEnd"/>
      <w:r>
        <w:t>. The committee consists of a minimum of five members of the graduate faculty, including two from the major department and a representative of the Graduate Council.</w:t>
      </w:r>
    </w:p>
    <w:p w14:paraId="4F4C1E3D" w14:textId="77777777" w:rsidR="00A75FD1" w:rsidRDefault="00A75FD1" w:rsidP="00A75FD1">
      <w:r>
        <w:t xml:space="preserve">A minimum of one full-time academic year (at least 36 credits) should be devoted to preparation of the thesis. Gaining the ability </w:t>
      </w:r>
      <w:proofErr w:type="gramStart"/>
      <w:r>
        <w:t>to critically evaluate</w:t>
      </w:r>
      <w:proofErr w:type="gramEnd"/>
      <w:r>
        <w:t xml:space="preserve"> societal impacts and ethical issues associated with research in biological and/or ecological resource engineering is an important component of the Ph.D. program. Toward this end, Ph.D. candidates are required to include in their dissertations a comprehensive treatment of the potential societal impact of their research. This treatment would constitute an independent section (chapter) of the dissertation.</w:t>
      </w:r>
    </w:p>
    <w:p w14:paraId="23BB6CEE" w14:textId="77777777" w:rsidR="00A75FD1" w:rsidRDefault="00A75FD1" w:rsidP="00A75FD1">
      <w:r>
        <w:t>Departmental requirements for the Ph.D. degree include the following course areas:</w:t>
      </w:r>
    </w:p>
    <w:p w14:paraId="45EB1F90" w14:textId="77777777" w:rsidR="00A75FD1" w:rsidRDefault="00A75FD1" w:rsidP="00A75FD1">
      <w:pPr>
        <w:pStyle w:val="ListParagraph"/>
        <w:numPr>
          <w:ilvl w:val="0"/>
          <w:numId w:val="21"/>
        </w:numPr>
      </w:pPr>
      <w:r>
        <w:t>Twelve (12) credits of graduate level pure or applied biological sciences selected from the College of Agricultural Sciences and/or Science. The student’s committee may allow some of these credits to be in natural resource sciences other than biology and would then prepare a letter to the Graduate Committee describing the rationale for that particular program.</w:t>
      </w:r>
    </w:p>
    <w:p w14:paraId="24C48FA7" w14:textId="77777777" w:rsidR="00A75FD1" w:rsidRDefault="00A75FD1" w:rsidP="00A75FD1">
      <w:pPr>
        <w:pStyle w:val="ListParagraph"/>
        <w:numPr>
          <w:ilvl w:val="0"/>
          <w:numId w:val="21"/>
        </w:numPr>
      </w:pPr>
      <w:r>
        <w:t>Twelve (12) credits of graduate level engineering courses (in addition to BEE 529) which include significant components of engineering science and/or design, selected from the College of Engineering.</w:t>
      </w:r>
    </w:p>
    <w:p w14:paraId="63C154F5" w14:textId="77777777" w:rsidR="00A75FD1" w:rsidRDefault="00A75FD1" w:rsidP="00A75FD1">
      <w:pPr>
        <w:pStyle w:val="ListParagraph"/>
        <w:numPr>
          <w:ilvl w:val="0"/>
          <w:numId w:val="21"/>
        </w:numPr>
      </w:pPr>
      <w:r>
        <w:t>Modeling Skills: BEE 529 (Biosystems Modeling Techniques).</w:t>
      </w:r>
    </w:p>
    <w:p w14:paraId="0D995FD3" w14:textId="77777777" w:rsidR="00A75FD1" w:rsidRDefault="00A75FD1" w:rsidP="00A75FD1">
      <w:pPr>
        <w:pStyle w:val="ListParagraph"/>
        <w:numPr>
          <w:ilvl w:val="0"/>
          <w:numId w:val="21"/>
        </w:numPr>
      </w:pPr>
      <w:r>
        <w:t xml:space="preserve">Departmental Seminars: Each student must take three department seminars (BEE 507: Graduate Student Orientation, Graduate Research and Publication, and Oral Presentation Skills) that are intended to develop their understanding of the profession and to develop presentation skills. </w:t>
      </w:r>
      <w:proofErr w:type="gramStart"/>
      <w:r>
        <w:t>Additional requirements may be set by the student’s major or minor professor</w:t>
      </w:r>
      <w:proofErr w:type="gramEnd"/>
      <w:r>
        <w:t>, by the department, or by the student’s advisory committee as needed to strengthen his or her background.</w:t>
      </w:r>
    </w:p>
    <w:p w14:paraId="2DC100B9" w14:textId="77777777" w:rsidR="003C6350" w:rsidRDefault="00A75FD1" w:rsidP="00A75FD1">
      <w:pPr>
        <w:pStyle w:val="ListParagraph"/>
        <w:numPr>
          <w:ilvl w:val="0"/>
          <w:numId w:val="21"/>
        </w:numPr>
      </w:pPr>
      <w:r>
        <w:lastRenderedPageBreak/>
        <w:t xml:space="preserve">One (1) credit of additional seminar that focuses on professional topic areas and/or presentation skills (in addition to the </w:t>
      </w:r>
      <w:proofErr w:type="gramStart"/>
      <w:r>
        <w:t>3</w:t>
      </w:r>
      <w:proofErr w:type="gramEnd"/>
      <w:r>
        <w:t xml:space="preserve"> credits of BEE Departmental seminars).</w:t>
      </w:r>
    </w:p>
    <w:p w14:paraId="6D98A12B" w14:textId="77777777" w:rsidR="00A75FD1" w:rsidRDefault="00A75FD1" w:rsidP="00A75FD1"/>
    <w:p w14:paraId="07FA6E9B" w14:textId="77777777" w:rsidR="00A75FD1" w:rsidRDefault="00A75FD1" w:rsidP="00A75FD1">
      <w:pPr>
        <w:pStyle w:val="Heading2"/>
      </w:pPr>
      <w:bookmarkStart w:id="25" w:name="_Toc458415210"/>
      <w:r>
        <w:t>Graduate Minor</w:t>
      </w:r>
      <w:bookmarkEnd w:id="25"/>
    </w:p>
    <w:p w14:paraId="739725FD" w14:textId="77777777" w:rsidR="00A75FD1" w:rsidRDefault="00A75FD1" w:rsidP="00A75FD1">
      <w:r>
        <w:t xml:space="preserve">A graduate minor is an academic area that clearly supports the major.  On a M.S. or Ph.D. program, a minor may be: </w:t>
      </w:r>
    </w:p>
    <w:p w14:paraId="0925C297" w14:textId="77777777" w:rsidR="00A75FD1" w:rsidRDefault="00A75FD1" w:rsidP="00A75FD1">
      <w:pPr>
        <w:pStyle w:val="ListParagraph"/>
        <w:numPr>
          <w:ilvl w:val="0"/>
          <w:numId w:val="22"/>
        </w:numPr>
      </w:pPr>
      <w:r>
        <w:t>An academic area available only as a minor the same major with a different area of concentration</w:t>
      </w:r>
    </w:p>
    <w:p w14:paraId="1F12468A" w14:textId="77777777" w:rsidR="00A75FD1" w:rsidRDefault="00A75FD1" w:rsidP="00A75FD1">
      <w:pPr>
        <w:pStyle w:val="ListParagraph"/>
        <w:numPr>
          <w:ilvl w:val="0"/>
          <w:numId w:val="22"/>
        </w:numPr>
      </w:pPr>
      <w:r>
        <w:t xml:space="preserve">an approved major at another institution in the Oregon University System </w:t>
      </w:r>
    </w:p>
    <w:p w14:paraId="17EAB171" w14:textId="77777777" w:rsidR="00A75FD1" w:rsidRDefault="00A75FD1" w:rsidP="00A75FD1">
      <w:pPr>
        <w:pStyle w:val="ListParagraph"/>
        <w:numPr>
          <w:ilvl w:val="0"/>
          <w:numId w:val="22"/>
        </w:numPr>
      </w:pPr>
      <w:r>
        <w:t>an integrated minor</w:t>
      </w:r>
    </w:p>
    <w:p w14:paraId="6B84EA8A" w14:textId="77777777" w:rsidR="00A75FD1" w:rsidRDefault="00A75FD1" w:rsidP="00A75FD1">
      <w:r>
        <w:t xml:space="preserve">Note: An integrated minor consists of a series of cognate courses from two o r m ore areas. These courses must be outside the major area of concentration, with most of the courses being outside the major department. The graduate faculty member representing the integrated minor must be from outside the major department. Graduate minors </w:t>
      </w:r>
      <w:proofErr w:type="gramStart"/>
      <w:r>
        <w:t>are listed</w:t>
      </w:r>
      <w:proofErr w:type="gramEnd"/>
      <w:r>
        <w:t xml:space="preserve"> on the student’s transcript.</w:t>
      </w:r>
    </w:p>
    <w:p w14:paraId="51D9484C" w14:textId="77777777" w:rsidR="00A75FD1" w:rsidRDefault="00A75FD1" w:rsidP="00A75FD1">
      <w:r>
        <w:t>If a minor is declared, approximately two-thirds of the work must be in the major field and one-third in the minor field. The student’s advisory committee must include a member from the minor department.</w:t>
      </w:r>
    </w:p>
    <w:p w14:paraId="6307F1DC" w14:textId="77777777" w:rsidR="00A75FD1" w:rsidRPr="00A75FD1" w:rsidRDefault="00A75FD1" w:rsidP="00A75FD1">
      <w:pPr>
        <w:pStyle w:val="Heading2"/>
      </w:pPr>
      <w:bookmarkStart w:id="26" w:name="_Toc458415211"/>
      <w:r w:rsidRPr="00A75FD1">
        <w:t>Dual Major</w:t>
      </w:r>
      <w:bookmarkEnd w:id="26"/>
    </w:p>
    <w:p w14:paraId="0B27F40B" w14:textId="77777777" w:rsidR="00A75FD1" w:rsidRPr="00A75FD1" w:rsidRDefault="00A75FD1" w:rsidP="00A75FD1">
      <w:r w:rsidRPr="00A75FD1">
        <w:t xml:space="preserve">For the M.S. or Ph.D. degree, a student may pursue two graduate major areas instead of the traditional single major. Only one degree is awarded, and the student </w:t>
      </w:r>
      <w:proofErr w:type="gramStart"/>
      <w:r w:rsidRPr="00A75FD1">
        <w:t>must basically</w:t>
      </w:r>
      <w:proofErr w:type="gramEnd"/>
      <w:r w:rsidRPr="00A75FD1">
        <w:t xml:space="preserve"> satisfy all degree requirements for majors in both areas.</w:t>
      </w:r>
    </w:p>
    <w:p w14:paraId="0AFDA708" w14:textId="77777777" w:rsidR="00A75FD1" w:rsidRDefault="00A75FD1" w:rsidP="00A75FD1">
      <w:pPr>
        <w:pStyle w:val="Heading1"/>
      </w:pPr>
      <w:bookmarkStart w:id="27" w:name="_Toc458415212"/>
      <w:r>
        <w:t>Thesis/Dissertation</w:t>
      </w:r>
      <w:bookmarkEnd w:id="27"/>
    </w:p>
    <w:p w14:paraId="7C3C1F36" w14:textId="77777777" w:rsidR="00A75FD1" w:rsidRDefault="00A75FD1" w:rsidP="00A75FD1">
      <w:pPr>
        <w:pStyle w:val="Heading2"/>
      </w:pPr>
      <w:bookmarkStart w:id="28" w:name="_Toc458415213"/>
      <w:r>
        <w:t>Research</w:t>
      </w:r>
      <w:bookmarkEnd w:id="28"/>
    </w:p>
    <w:p w14:paraId="5E472DE3" w14:textId="77777777" w:rsidR="00A75FD1" w:rsidRPr="00A75FD1" w:rsidRDefault="00A75FD1" w:rsidP="00A75FD1">
      <w:r w:rsidRPr="00A75FD1">
        <w:t>Each graduate student’s research project is the centerpiece of his or her graduate educational experience. At least 15 hours per week should be spent on the research project from the first day a student enters the graduate program, whether on an assistantship or not, regardless of course load. The research project must be composed of original work that addresses an area of contemporary concern to science or engineering. As such, the results should be obtained using conceptually sound methods, and with sufficient precision to be suitable for publication in the peer reviewed journals.</w:t>
      </w:r>
    </w:p>
    <w:p w14:paraId="531BF2D8" w14:textId="77777777" w:rsidR="00A75FD1" w:rsidRPr="00A75FD1" w:rsidRDefault="00A75FD1" w:rsidP="00A75FD1">
      <w:r w:rsidRPr="00A75FD1">
        <w:t xml:space="preserve">M.S. students should have completed a research proposal by the end of their second term at OSU and Ph.D. students should complete research proposals by the end of their first year in the program. “The development of a research proposal is intended to help the student focus on developing a problem statement and hypotheses, and to focus on concrete details of the proposed methodology. The latter is important to accomplish prior to fieldwork and the process of writing can help identify potential methodological problems at an early stage. Proposal writing can also help identify writing problems – too </w:t>
      </w:r>
      <w:proofErr w:type="gramStart"/>
      <w:r w:rsidRPr="00A75FD1">
        <w:t>often</w:t>
      </w:r>
      <w:proofErr w:type="gramEnd"/>
      <w:r w:rsidRPr="00A75FD1">
        <w:t xml:space="preserve"> these are left unaddressed until the thesis. Lastly, the proposal document helps the committee understand the scope of work and provides a structure on which they can comment and provide guidance. </w:t>
      </w:r>
      <w:r w:rsidRPr="00A75FD1">
        <w:lastRenderedPageBreak/>
        <w:t>The format of the proposal is intended to be flexible and under the direction of the student’s major advisor”.</w:t>
      </w:r>
    </w:p>
    <w:p w14:paraId="6BE253B5" w14:textId="77777777" w:rsidR="00A75FD1" w:rsidRPr="00A75FD1" w:rsidRDefault="00A75FD1" w:rsidP="00A75FD1">
      <w:r w:rsidRPr="00A75FD1">
        <w:t xml:space="preserve">Graduate students must file a study program with the Graduate School before completing 18 hours of graduate credit. This is the responsibility of the student. A student who does not file a program within the specified deadline </w:t>
      </w:r>
      <w:proofErr w:type="gramStart"/>
      <w:r w:rsidRPr="00A75FD1">
        <w:t>will not be allowed</w:t>
      </w:r>
      <w:proofErr w:type="gramEnd"/>
      <w:r w:rsidRPr="00A75FD1">
        <w:t xml:space="preserve"> to register for the next term. A study program </w:t>
      </w:r>
      <w:proofErr w:type="gramStart"/>
      <w:r w:rsidRPr="00A75FD1">
        <w:t>is developed</w:t>
      </w:r>
      <w:proofErr w:type="gramEnd"/>
      <w:r w:rsidRPr="00A75FD1">
        <w:t xml:space="preserve"> under the guidance of the major and minor professors and is signed by the Department Head before filing in the Graduate School.</w:t>
      </w:r>
    </w:p>
    <w:p w14:paraId="11E2BAB2" w14:textId="77777777" w:rsidR="00A75FD1" w:rsidRDefault="00A75FD1" w:rsidP="00A75FD1">
      <w:r w:rsidRPr="00A75FD1">
        <w:t xml:space="preserve">Changes in the program </w:t>
      </w:r>
      <w:proofErr w:type="gramStart"/>
      <w:r w:rsidRPr="00A75FD1">
        <w:t>may be made</w:t>
      </w:r>
      <w:proofErr w:type="gramEnd"/>
      <w:r w:rsidRPr="00A75FD1">
        <w:t xml:space="preserve"> by submitting a Petition for Change Form.</w:t>
      </w:r>
    </w:p>
    <w:p w14:paraId="2F6EF4BE" w14:textId="77777777" w:rsidR="00A75FD1" w:rsidRPr="00A75FD1" w:rsidRDefault="00A75FD1" w:rsidP="00A75FD1">
      <w:pPr>
        <w:pStyle w:val="Heading2"/>
      </w:pPr>
      <w:bookmarkStart w:id="29" w:name="_Toc458415214"/>
      <w:r w:rsidRPr="00A75FD1">
        <w:t>Preparation</w:t>
      </w:r>
      <w:bookmarkEnd w:id="29"/>
    </w:p>
    <w:p w14:paraId="3D5057B6" w14:textId="77777777" w:rsidR="00A75FD1" w:rsidRPr="00A75FD1" w:rsidRDefault="00A75FD1" w:rsidP="00A75FD1">
      <w:r w:rsidRPr="00A75FD1">
        <w:t xml:space="preserve">Every thesis </w:t>
      </w:r>
      <w:proofErr w:type="gramStart"/>
      <w:r w:rsidRPr="00A75FD1">
        <w:t>must be written</w:t>
      </w:r>
      <w:proofErr w:type="gramEnd"/>
      <w:r w:rsidRPr="00A75FD1">
        <w:t xml:space="preserve"> in grammatically correct English and should be thoroughly checked for errors in math or transcription of data. Although this is fundamentally the responsibility of the student, the major professor will support this effort.</w:t>
      </w:r>
    </w:p>
    <w:p w14:paraId="14F178E7" w14:textId="77777777" w:rsidR="00A75FD1" w:rsidRPr="00A75FD1" w:rsidRDefault="00A75FD1" w:rsidP="00A75FD1">
      <w:r w:rsidRPr="00A75FD1">
        <w:t xml:space="preserve">Detailed guidelines for preparation of the thesis are presented in </w:t>
      </w:r>
      <w:hyperlink r:id="rId17" w:history="1">
        <w:r w:rsidRPr="00A75FD1">
          <w:rPr>
            <w:rStyle w:val="Hyperlink"/>
            <w:b/>
            <w:color w:val="DB5A1A"/>
          </w:rPr>
          <w:t>Preparing a Thesis or Dissertation</w:t>
        </w:r>
      </w:hyperlink>
      <w:r w:rsidRPr="00A75FD1">
        <w:rPr>
          <w:b/>
          <w:color w:val="DB5A1A"/>
        </w:rPr>
        <w:t xml:space="preserve"> </w:t>
      </w:r>
      <w:r w:rsidR="00427BF8" w:rsidRPr="00427BF8">
        <w:t>&lt;</w:t>
      </w:r>
      <w:hyperlink r:id="rId18" w:history="1">
        <w:r w:rsidR="00427BF8" w:rsidRPr="00427BF8">
          <w:rPr>
            <w:rStyle w:val="Hyperlink"/>
            <w:b/>
            <w:color w:val="DB5A1A"/>
          </w:rPr>
          <w:t>http://gradschool.oregonstate.edu/sites/gradschool.oregonstate.edu/files/thesisguide2015-16_2.9.16.pdf</w:t>
        </w:r>
      </w:hyperlink>
      <w:r w:rsidR="00427BF8" w:rsidRPr="00427BF8">
        <w:t xml:space="preserve">&gt; </w:t>
      </w:r>
      <w:r>
        <w:t xml:space="preserve">at </w:t>
      </w:r>
      <w:proofErr w:type="gramStart"/>
      <w:r>
        <w:t xml:space="preserve">OSU </w:t>
      </w:r>
      <w:r w:rsidRPr="00A75FD1">
        <w:t>which</w:t>
      </w:r>
      <w:proofErr w:type="gramEnd"/>
      <w:r w:rsidRPr="00A75FD1">
        <w:t xml:space="preserve"> can be found on the OSU website. Students should check with the Graduate School before the final thesis draft is prepared to ensure that the format meets current standards.</w:t>
      </w:r>
    </w:p>
    <w:p w14:paraId="218F906A" w14:textId="77777777" w:rsidR="00A75FD1" w:rsidRPr="00A75FD1" w:rsidRDefault="00A75FD1" w:rsidP="00A75FD1">
      <w:r w:rsidRPr="00A75FD1">
        <w:t xml:space="preserve">OSU policy states that all matters related to thesis preparation and costs are the responsibility of the student. Services required, such as clerical help, duplication, etc., </w:t>
      </w:r>
      <w:proofErr w:type="gramStart"/>
      <w:r w:rsidRPr="00A75FD1">
        <w:t>must be arranged for</w:t>
      </w:r>
      <w:proofErr w:type="gramEnd"/>
      <w:r w:rsidRPr="00A75FD1">
        <w:t xml:space="preserve"> outside the Department. In some </w:t>
      </w:r>
      <w:r w:rsidR="00427BF8" w:rsidRPr="00A75FD1">
        <w:t>instances,</w:t>
      </w:r>
      <w:r w:rsidRPr="00A75FD1">
        <w:t xml:space="preserve"> the thesis research relates to a sponsored project; so the thesis may form a necessary part of the required project reports. In those cases, and with approval of the major professor, the cost of preparation of the thesis </w:t>
      </w:r>
      <w:proofErr w:type="gramStart"/>
      <w:r w:rsidRPr="00A75FD1">
        <w:t>can be supported</w:t>
      </w:r>
      <w:proofErr w:type="gramEnd"/>
      <w:r w:rsidRPr="00A75FD1">
        <w:t xml:space="preserve"> in part by the research grant.</w:t>
      </w:r>
    </w:p>
    <w:p w14:paraId="35FCFBEF" w14:textId="77777777" w:rsidR="00A75FD1" w:rsidRPr="00A75FD1" w:rsidRDefault="00A75FD1" w:rsidP="00A75FD1">
      <w:r w:rsidRPr="00A75FD1">
        <w:t xml:space="preserve">OSU requires that final copies of each thesis </w:t>
      </w:r>
      <w:proofErr w:type="gramStart"/>
      <w:r w:rsidR="00052EA3" w:rsidRPr="00A75FD1">
        <w:t>be</w:t>
      </w:r>
      <w:r w:rsidRPr="00A75FD1">
        <w:t xml:space="preserve"> submitted</w:t>
      </w:r>
      <w:proofErr w:type="gramEnd"/>
      <w:r w:rsidRPr="00A75FD1">
        <w:t xml:space="preserve"> to the university and to the department. When the final library copies of </w:t>
      </w:r>
      <w:r w:rsidR="00052EA3" w:rsidRPr="00A75FD1">
        <w:t>the thesis</w:t>
      </w:r>
      <w:r w:rsidRPr="00A75FD1">
        <w:t xml:space="preserve"> </w:t>
      </w:r>
      <w:proofErr w:type="gramStart"/>
      <w:r w:rsidRPr="00A75FD1">
        <w:t>are submitted</w:t>
      </w:r>
      <w:proofErr w:type="gramEnd"/>
      <w:r w:rsidRPr="00A75FD1">
        <w:t xml:space="preserve"> to the Graduate School, students are required to follow the guidelines listed in the </w:t>
      </w:r>
      <w:hyperlink r:id="rId19" w:tooltip="http://oregonstate.edu/dept/grad_school/docs/student-success-guide.pdf " w:history="1">
        <w:r w:rsidRPr="00A75FD1">
          <w:rPr>
            <w:rStyle w:val="Hyperlink"/>
            <w:b/>
            <w:color w:val="DB5A1A"/>
          </w:rPr>
          <w:t>Survival Guide</w:t>
        </w:r>
      </w:hyperlink>
      <w:r w:rsidRPr="00A75FD1">
        <w:t xml:space="preserve"> </w:t>
      </w:r>
      <w:r w:rsidR="00427BF8">
        <w:t>&lt;</w:t>
      </w:r>
      <w:hyperlink r:id="rId20" w:history="1">
        <w:r w:rsidR="00427BF8" w:rsidRPr="00A75FD1">
          <w:rPr>
            <w:rStyle w:val="Hyperlink"/>
            <w:b/>
            <w:color w:val="DB5A1A"/>
          </w:rPr>
          <w:t>http://oregonstate.edu/dept/grad_school/docs/student-success-guide.pdf</w:t>
        </w:r>
      </w:hyperlink>
      <w:r w:rsidR="00427BF8">
        <w:t>&gt;</w:t>
      </w:r>
      <w:r w:rsidRPr="00A75FD1">
        <w:t xml:space="preserve"> </w:t>
      </w:r>
    </w:p>
    <w:p w14:paraId="107CDD20" w14:textId="77777777" w:rsidR="00A75FD1" w:rsidRPr="00A75FD1" w:rsidRDefault="00A75FD1" w:rsidP="00A75FD1">
      <w:r w:rsidRPr="00A75FD1">
        <w:t>Doctoral students entering their degree programs fall of 2000 or after are</w:t>
      </w:r>
    </w:p>
    <w:p w14:paraId="1593970E" w14:textId="77777777" w:rsidR="00A75FD1" w:rsidRPr="00A75FD1" w:rsidRDefault="00052EA3" w:rsidP="00A75FD1">
      <w:r w:rsidRPr="00A75FD1">
        <w:t>Also</w:t>
      </w:r>
      <w:r w:rsidR="00A75FD1" w:rsidRPr="00A75FD1">
        <w:t xml:space="preserve"> required to submit an electronic copy in .pdf format. One bound copy is to </w:t>
      </w:r>
      <w:proofErr w:type="gramStart"/>
      <w:r w:rsidR="00A75FD1" w:rsidRPr="00A75FD1">
        <w:t>be delivered</w:t>
      </w:r>
      <w:proofErr w:type="gramEnd"/>
      <w:r w:rsidR="00A75FD1" w:rsidRPr="00A75FD1">
        <w:t xml:space="preserve"> to the department. In order to avoid loss of this copy, it </w:t>
      </w:r>
      <w:proofErr w:type="gramStart"/>
      <w:r w:rsidR="00A75FD1" w:rsidRPr="00A75FD1">
        <w:t>will not be allowed</w:t>
      </w:r>
      <w:proofErr w:type="gramEnd"/>
      <w:r w:rsidR="00A75FD1" w:rsidRPr="00A75FD1">
        <w:t xml:space="preserve"> to leave the office. It </w:t>
      </w:r>
      <w:proofErr w:type="gramStart"/>
      <w:r w:rsidR="00A75FD1" w:rsidRPr="00A75FD1">
        <w:t>is requested</w:t>
      </w:r>
      <w:proofErr w:type="gramEnd"/>
      <w:r w:rsidR="00A75FD1" w:rsidRPr="00A75FD1">
        <w:t xml:space="preserve"> that the student provide the department with a PDF and an unbound copy of the thesis.</w:t>
      </w:r>
    </w:p>
    <w:p w14:paraId="1574A70A" w14:textId="77777777" w:rsidR="00A75FD1" w:rsidRDefault="00A75FD1" w:rsidP="00A75FD1">
      <w:r w:rsidRPr="00A75FD1">
        <w:t xml:space="preserve">This will provide a </w:t>
      </w:r>
      <w:proofErr w:type="gramStart"/>
      <w:r w:rsidRPr="00A75FD1">
        <w:t>check-out</w:t>
      </w:r>
      <w:proofErr w:type="gramEnd"/>
      <w:r w:rsidRPr="00A75FD1">
        <w:t xml:space="preserve"> copy for faculty or students who might need access to the information in the future. In addition, one copy </w:t>
      </w:r>
      <w:proofErr w:type="gramStart"/>
      <w:r w:rsidRPr="00A75FD1">
        <w:t>should be supplied</w:t>
      </w:r>
      <w:proofErr w:type="gramEnd"/>
      <w:r w:rsidRPr="00A75FD1">
        <w:t xml:space="preserve"> to the major professor. The student </w:t>
      </w:r>
      <w:proofErr w:type="gramStart"/>
      <w:r w:rsidRPr="00A75FD1">
        <w:t>is advised</w:t>
      </w:r>
      <w:proofErr w:type="gramEnd"/>
      <w:r w:rsidRPr="00A75FD1">
        <w:t xml:space="preserve"> to retain a personal copy.</w:t>
      </w:r>
    </w:p>
    <w:p w14:paraId="52E8A10C" w14:textId="77777777" w:rsidR="00427BF8" w:rsidRDefault="00427BF8" w:rsidP="00427BF8">
      <w:pPr>
        <w:pStyle w:val="Heading1"/>
      </w:pPr>
      <w:bookmarkStart w:id="30" w:name="_Toc458415215"/>
      <w:r>
        <w:lastRenderedPageBreak/>
        <w:t>Examinations</w:t>
      </w:r>
      <w:bookmarkEnd w:id="30"/>
    </w:p>
    <w:p w14:paraId="5F85A2D3" w14:textId="77777777" w:rsidR="00427BF8" w:rsidRDefault="00427BF8" w:rsidP="00427BF8">
      <w:pPr>
        <w:pStyle w:val="Heading2"/>
      </w:pPr>
      <w:bookmarkStart w:id="31" w:name="_Toc458415216"/>
      <w:r>
        <w:t>Ph.D. Preliminary Oral Exams</w:t>
      </w:r>
      <w:bookmarkEnd w:id="31"/>
    </w:p>
    <w:p w14:paraId="2D6FF45B" w14:textId="77777777" w:rsidR="00427BF8" w:rsidRDefault="00427BF8" w:rsidP="00427BF8">
      <w:r>
        <w:t xml:space="preserve">The purpose of the preliminary exam is to ensure the student’s readiness to advance to candidacy. He/she must demonstrate knowledge of </w:t>
      </w:r>
      <w:r w:rsidR="00052EA3">
        <w:t>major and</w:t>
      </w:r>
      <w:r>
        <w:t xml:space="preserve"> minor fields, and the ability to plan and conduct Ph.D. level research. It is a university requirement that students must be enrolled for a minimum of </w:t>
      </w:r>
      <w:proofErr w:type="gramStart"/>
      <w:r>
        <w:t>3</w:t>
      </w:r>
      <w:proofErr w:type="gramEnd"/>
      <w:r>
        <w:t xml:space="preserve"> credits in any term in which they undertake written or oral preliminary exams.</w:t>
      </w:r>
    </w:p>
    <w:p w14:paraId="1D0EB9A2" w14:textId="77777777" w:rsidR="00427BF8" w:rsidRDefault="00427BF8" w:rsidP="00427BF8">
      <w:pPr>
        <w:pStyle w:val="ListParagraph"/>
        <w:numPr>
          <w:ilvl w:val="0"/>
          <w:numId w:val="23"/>
        </w:numPr>
      </w:pPr>
      <w:r>
        <w:t xml:space="preserve">Program of Study Approval: The first step is to have the program of study approved by the student’s program committee. As part of that process, the members of the committee review and sign the </w:t>
      </w:r>
      <w:proofErr w:type="gramStart"/>
      <w:r>
        <w:t>student’s</w:t>
      </w:r>
      <w:proofErr w:type="gramEnd"/>
      <w:r>
        <w:t xml:space="preserve"> Program Check List.</w:t>
      </w:r>
    </w:p>
    <w:p w14:paraId="441D8B7F" w14:textId="77777777" w:rsidR="00427BF8" w:rsidRDefault="00427BF8" w:rsidP="00427BF8">
      <w:pPr>
        <w:pStyle w:val="ListParagraph"/>
      </w:pPr>
      <w:r>
        <w:br/>
        <w:t xml:space="preserve">Written preliminary exams (called ‘written comprehensive examination’ in the OSU catalog) and oral preliminary exams </w:t>
      </w:r>
      <w:proofErr w:type="gramStart"/>
      <w:r>
        <w:t>are given</w:t>
      </w:r>
      <w:proofErr w:type="gramEnd"/>
      <w:r>
        <w:t xml:space="preserve"> after coursework is largely completed and early enough in the research program that the committee is able to influence its direction.</w:t>
      </w:r>
    </w:p>
    <w:p w14:paraId="2946DB82" w14:textId="77777777" w:rsidR="00427BF8" w:rsidRDefault="00427BF8" w:rsidP="00427BF8">
      <w:pPr>
        <w:pStyle w:val="ListParagraph"/>
      </w:pPr>
    </w:p>
    <w:p w14:paraId="1FC387E5" w14:textId="77777777" w:rsidR="00427BF8" w:rsidRDefault="00427BF8" w:rsidP="00427BF8">
      <w:pPr>
        <w:pStyle w:val="ListParagraph"/>
        <w:numPr>
          <w:ilvl w:val="0"/>
          <w:numId w:val="23"/>
        </w:numPr>
      </w:pPr>
      <w:r>
        <w:t xml:space="preserve">Written Comprehensive Exam: </w:t>
      </w:r>
      <w:proofErr w:type="gramStart"/>
      <w:r>
        <w:t>This is required by the Department</w:t>
      </w:r>
      <w:proofErr w:type="gramEnd"/>
      <w:r>
        <w:t>. The exact format for each student will be a decision of that student’s program committee. Some example options would include:</w:t>
      </w:r>
    </w:p>
    <w:p w14:paraId="7559E6B9" w14:textId="77777777" w:rsidR="00427BF8" w:rsidRDefault="00427BF8" w:rsidP="00427BF8">
      <w:pPr>
        <w:pStyle w:val="ListParagraph"/>
        <w:numPr>
          <w:ilvl w:val="0"/>
          <w:numId w:val="24"/>
        </w:numPr>
      </w:pPr>
      <w:r>
        <w:t>Development of one research proposal.</w:t>
      </w:r>
    </w:p>
    <w:p w14:paraId="04831971" w14:textId="77777777" w:rsidR="00427BF8" w:rsidRDefault="00427BF8" w:rsidP="00427BF8">
      <w:pPr>
        <w:pStyle w:val="ListParagraph"/>
        <w:numPr>
          <w:ilvl w:val="0"/>
          <w:numId w:val="24"/>
        </w:numPr>
      </w:pPr>
      <w:r>
        <w:t>Response to a series of questions prepared by the program committee (3-7 days is provided to the student to develop the response).</w:t>
      </w:r>
    </w:p>
    <w:p w14:paraId="79E03EEB" w14:textId="77777777" w:rsidR="00427BF8" w:rsidRDefault="00427BF8" w:rsidP="00427BF8">
      <w:pPr>
        <w:pStyle w:val="ListParagraph"/>
        <w:numPr>
          <w:ilvl w:val="0"/>
          <w:numId w:val="24"/>
        </w:numPr>
      </w:pPr>
      <w:r>
        <w:t>A proposal describing the student’s thesis research.</w:t>
      </w:r>
    </w:p>
    <w:p w14:paraId="02620910" w14:textId="77777777" w:rsidR="00427BF8" w:rsidRDefault="00427BF8" w:rsidP="00427BF8">
      <w:pPr>
        <w:ind w:left="720"/>
      </w:pPr>
      <w:r>
        <w:t>The written exam is reviewed by the student’s entire committee which will then confer and decide if the student has performed adequately to move on to the oral preliminary exam. The student then schedules the oral exam with the committee and the Graduate School at least one week prior to the exam date.</w:t>
      </w:r>
    </w:p>
    <w:p w14:paraId="568419C8" w14:textId="77777777" w:rsidR="00427BF8" w:rsidRDefault="00427BF8" w:rsidP="00427BF8">
      <w:pPr>
        <w:pStyle w:val="ListParagraph"/>
        <w:numPr>
          <w:ilvl w:val="0"/>
          <w:numId w:val="23"/>
        </w:numPr>
      </w:pPr>
      <w:r>
        <w:t xml:space="preserve">Oral Preliminary Exam: This </w:t>
      </w:r>
      <w:proofErr w:type="gramStart"/>
      <w:r>
        <w:t>is required</w:t>
      </w:r>
      <w:proofErr w:type="gramEnd"/>
      <w:r>
        <w:t xml:space="preserve"> by the University and must be scheduled with the Graduate School at least one week in advance of the date. The student should schedule the oral exam to allow a duration of 3 hours; the ’target’ as stated in the OSU catalog is to be ‘at least 2 hours’. At least one week prior to the exam, the student distributes to the committee an outline describing his/her proposed research. </w:t>
      </w:r>
      <w:proofErr w:type="gramStart"/>
      <w:r>
        <w:t>Typically</w:t>
      </w:r>
      <w:proofErr w:type="gramEnd"/>
      <w:r>
        <w:t xml:space="preserve"> the student is expected to deliver a short (15-20 minute) presentation of proposed research. Questions at the oral exam can cover coursework, the proposed area of research and/or the written exam results. No more than half the exam period should be devoted to specific aspects of the research proposal. </w:t>
      </w:r>
      <w:proofErr w:type="gramStart"/>
      <w:r>
        <w:t>More general questions</w:t>
      </w:r>
      <w:proofErr w:type="gramEnd"/>
      <w:r>
        <w:t xml:space="preserve"> can cover any societal impact of research or background coursework described on the student’s Program Checklist.</w:t>
      </w:r>
    </w:p>
    <w:p w14:paraId="3EFDB01A" w14:textId="77777777" w:rsidR="00427BF8" w:rsidRDefault="00427BF8" w:rsidP="00427BF8">
      <w:pPr>
        <w:pStyle w:val="ListParagraph"/>
        <w:numPr>
          <w:ilvl w:val="1"/>
          <w:numId w:val="23"/>
        </w:numPr>
      </w:pPr>
      <w:r>
        <w:t xml:space="preserve">Pass: Upon approval of the graduate committee with the possibility of up to one dissenting vote, student </w:t>
      </w:r>
      <w:proofErr w:type="gramStart"/>
      <w:r>
        <w:t>is declared</w:t>
      </w:r>
      <w:proofErr w:type="gramEnd"/>
      <w:r>
        <w:t xml:space="preserve"> as having passed and can progress into the next step of the program towards completion of dissertation research.</w:t>
      </w:r>
    </w:p>
    <w:p w14:paraId="7FAB1CBE" w14:textId="77777777" w:rsidR="00427BF8" w:rsidRDefault="00052EA3" w:rsidP="00427BF8">
      <w:pPr>
        <w:pStyle w:val="ListParagraph"/>
        <w:numPr>
          <w:ilvl w:val="1"/>
          <w:numId w:val="23"/>
        </w:numPr>
      </w:pPr>
      <w:r>
        <w:t>Fail with an opportunity to retake exam only once</w:t>
      </w:r>
      <w:r w:rsidR="00427BF8">
        <w:t xml:space="preserve">: Should the student fail the first oral exam, a second exam </w:t>
      </w:r>
      <w:proofErr w:type="gramStart"/>
      <w:r w:rsidR="00427BF8">
        <w:t>may be given</w:t>
      </w:r>
      <w:proofErr w:type="gramEnd"/>
      <w:r w:rsidR="00427BF8">
        <w:t>, but no sooner than one month after the original exam.</w:t>
      </w:r>
    </w:p>
    <w:p w14:paraId="1E6114E0" w14:textId="77777777" w:rsidR="00427BF8" w:rsidRDefault="00427BF8" w:rsidP="00427BF8">
      <w:pPr>
        <w:pStyle w:val="ListParagraph"/>
        <w:numPr>
          <w:ilvl w:val="1"/>
          <w:numId w:val="23"/>
        </w:numPr>
      </w:pPr>
      <w:r>
        <w:lastRenderedPageBreak/>
        <w:t xml:space="preserve">Fail </w:t>
      </w:r>
      <w:r w:rsidR="00052EA3">
        <w:t>without an</w:t>
      </w:r>
      <w:r>
        <w:t xml:space="preserve"> opportunity to retake exam:  The student </w:t>
      </w:r>
      <w:proofErr w:type="gramStart"/>
      <w:r>
        <w:t>will be terminated</w:t>
      </w:r>
      <w:proofErr w:type="gramEnd"/>
      <w:r>
        <w:t xml:space="preserve"> from the graduate program.</w:t>
      </w:r>
    </w:p>
    <w:p w14:paraId="1C5E076C" w14:textId="77777777" w:rsidR="00427BF8" w:rsidRDefault="00427BF8" w:rsidP="00427BF8">
      <w:pPr>
        <w:pStyle w:val="ListParagraph"/>
        <w:numPr>
          <w:ilvl w:val="1"/>
          <w:numId w:val="23"/>
        </w:numPr>
      </w:pPr>
      <w:r>
        <w:t>Adjourn for a period not less than 1 term:  During this period, student must address areas of significant concern and complete the specific tasks that graduate committee suggests.</w:t>
      </w:r>
    </w:p>
    <w:p w14:paraId="2370D9F8" w14:textId="77777777" w:rsidR="00427BF8" w:rsidRDefault="00427BF8" w:rsidP="00427BF8">
      <w:pPr>
        <w:pStyle w:val="Heading2"/>
      </w:pPr>
      <w:bookmarkStart w:id="32" w:name="_Toc458415217"/>
      <w:r>
        <w:t>M.S. and Ph.D. Final Oral Exam</w:t>
      </w:r>
      <w:bookmarkEnd w:id="32"/>
    </w:p>
    <w:p w14:paraId="2E2DE046" w14:textId="77777777" w:rsidR="00427BF8" w:rsidRPr="00427BF8" w:rsidRDefault="00427BF8" w:rsidP="00427BF8">
      <w:r w:rsidRPr="00427BF8">
        <w:t xml:space="preserve">Final oral exams </w:t>
      </w:r>
      <w:proofErr w:type="gramStart"/>
      <w:r w:rsidRPr="00427BF8">
        <w:t>may be taken</w:t>
      </w:r>
      <w:proofErr w:type="gramEnd"/>
      <w:r w:rsidRPr="00427BF8">
        <w:t xml:space="preserve"> only after all other requirements for the degree have been satisfied. Final oral exams </w:t>
      </w:r>
      <w:proofErr w:type="gramStart"/>
      <w:r w:rsidRPr="00427BF8">
        <w:t>must be scheduled</w:t>
      </w:r>
      <w:proofErr w:type="gramEnd"/>
      <w:r w:rsidRPr="00427BF8">
        <w:t xml:space="preserve"> at least one week prior to thesis/dissertation deposit deadline. These exams will be a minimum of two hours in duration, the first part of which is devoted to presentation (open to public) and discussion of the thesis/dissertation (closed door). These exams </w:t>
      </w:r>
      <w:proofErr w:type="gramStart"/>
      <w:r w:rsidRPr="00427BF8">
        <w:t>will be advertised</w:t>
      </w:r>
      <w:proofErr w:type="gramEnd"/>
      <w:r w:rsidRPr="00427BF8">
        <w:t xml:space="preserve"> to the department at least one week prior to the scheduled date. Students and faculty of the department and university are invited and encouraged to attend the first portion of any M.S. or Ph.D. final oral exam; </w:t>
      </w:r>
      <w:proofErr w:type="gramStart"/>
      <w:r w:rsidRPr="00427BF8">
        <w:t>thus</w:t>
      </w:r>
      <w:proofErr w:type="gramEnd"/>
      <w:r w:rsidRPr="00427BF8">
        <w:t xml:space="preserve"> an effort should be made to schedule the exam on the hour, to minimize conflicts with classes.</w:t>
      </w:r>
    </w:p>
    <w:p w14:paraId="0F8C9004" w14:textId="77777777" w:rsidR="00427BF8" w:rsidRDefault="00427BF8" w:rsidP="00427BF8">
      <w:r w:rsidRPr="00427BF8">
        <w:t>Complete thesis/dissertation draft must be submitted to the committee at least</w:t>
      </w:r>
      <w:r w:rsidR="00052EA3">
        <w:t xml:space="preserve"> a week before the final oral e</w:t>
      </w:r>
      <w:r w:rsidRPr="00427BF8">
        <w:t xml:space="preserve">xam. Thesis option master’s and doctoral students will be required to submit only the pretext pages of their thesis to the Graduate School for editing, instead of the entire thesis draft. For a listing of pretext pages, see the online </w:t>
      </w:r>
      <w:hyperlink r:id="rId21" w:history="1">
        <w:r w:rsidRPr="00427BF8">
          <w:rPr>
            <w:rStyle w:val="Hyperlink"/>
            <w:b/>
            <w:color w:val="DB5A1A"/>
          </w:rPr>
          <w:t>Thesis Guide</w:t>
        </w:r>
      </w:hyperlink>
      <w:r w:rsidRPr="00427BF8">
        <w:t xml:space="preserve"> at</w:t>
      </w:r>
      <w:r>
        <w:t xml:space="preserve"> </w:t>
      </w:r>
      <w:hyperlink r:id="rId22" w:history="1">
        <w:r w:rsidRPr="00427BF8">
          <w:rPr>
            <w:rStyle w:val="Hyperlink"/>
            <w:b/>
            <w:color w:val="DB5A1A"/>
          </w:rPr>
          <w:t>http://gradschool.oregonstate.edu/success/thesis-guide</w:t>
        </w:r>
      </w:hyperlink>
      <w:r w:rsidRPr="00427BF8">
        <w:rPr>
          <w:b/>
          <w:color w:val="DB5A1A"/>
        </w:rPr>
        <w:t>.</w:t>
      </w:r>
      <w:r w:rsidRPr="00427BF8">
        <w:t xml:space="preserve">  There are </w:t>
      </w:r>
      <w:r>
        <w:t xml:space="preserve">four </w:t>
      </w:r>
      <w:r w:rsidRPr="00427BF8">
        <w:t>possible o</w:t>
      </w:r>
      <w:r>
        <w:t>utcomes of the final oral exam:</w:t>
      </w:r>
    </w:p>
    <w:p w14:paraId="008A0D12" w14:textId="77777777" w:rsidR="00427BF8" w:rsidRDefault="00427BF8" w:rsidP="00427BF8">
      <w:pPr>
        <w:pStyle w:val="ListParagraph"/>
        <w:numPr>
          <w:ilvl w:val="0"/>
          <w:numId w:val="25"/>
        </w:numPr>
      </w:pPr>
      <w:r w:rsidRPr="00427BF8">
        <w:t xml:space="preserve">Pass: Upon approval of the graduate committee with the possibility of up to one dissenting vote, student </w:t>
      </w:r>
      <w:proofErr w:type="gramStart"/>
      <w:r w:rsidRPr="00427BF8">
        <w:t>is declared</w:t>
      </w:r>
      <w:proofErr w:type="gramEnd"/>
      <w:r w:rsidRPr="00427BF8">
        <w:t xml:space="preserve"> pass and will be recommended for degree, subject to final approval from major professor and Department.</w:t>
      </w:r>
    </w:p>
    <w:p w14:paraId="673F7997" w14:textId="77777777" w:rsidR="00427BF8" w:rsidRDefault="00052EA3" w:rsidP="00427BF8">
      <w:pPr>
        <w:pStyle w:val="ListParagraph"/>
        <w:numPr>
          <w:ilvl w:val="0"/>
          <w:numId w:val="25"/>
        </w:numPr>
      </w:pPr>
      <w:r w:rsidRPr="00427BF8">
        <w:t>Fail with</w:t>
      </w:r>
      <w:r w:rsidR="00427BF8" w:rsidRPr="00427BF8">
        <w:t xml:space="preserve"> </w:t>
      </w:r>
      <w:r w:rsidRPr="00427BF8">
        <w:t>an opportunity to</w:t>
      </w:r>
      <w:r w:rsidR="00427BF8" w:rsidRPr="00427BF8">
        <w:t xml:space="preserve"> </w:t>
      </w:r>
      <w:r w:rsidRPr="00427BF8">
        <w:t>retake exam only once</w:t>
      </w:r>
      <w:r w:rsidR="00427BF8" w:rsidRPr="00427BF8">
        <w:t xml:space="preserve">:  Should the student fail the first oral exam, a second exam </w:t>
      </w:r>
      <w:proofErr w:type="gramStart"/>
      <w:r w:rsidR="00427BF8" w:rsidRPr="00427BF8">
        <w:t>may be given</w:t>
      </w:r>
      <w:proofErr w:type="gramEnd"/>
      <w:r w:rsidR="00427BF8" w:rsidRPr="00427BF8">
        <w:t>, but no sooner than one month after the original exam.</w:t>
      </w:r>
    </w:p>
    <w:p w14:paraId="6FB2F761" w14:textId="77777777" w:rsidR="00427BF8" w:rsidRDefault="00427BF8" w:rsidP="00427BF8">
      <w:pPr>
        <w:pStyle w:val="ListParagraph"/>
        <w:numPr>
          <w:ilvl w:val="0"/>
          <w:numId w:val="25"/>
        </w:numPr>
      </w:pPr>
      <w:r w:rsidRPr="00427BF8">
        <w:t xml:space="preserve">Fail without an opportunity to retake exam:  The student </w:t>
      </w:r>
      <w:proofErr w:type="gramStart"/>
      <w:r w:rsidRPr="00427BF8">
        <w:t>will be terminated</w:t>
      </w:r>
      <w:proofErr w:type="gramEnd"/>
      <w:r w:rsidRPr="00427BF8">
        <w:t xml:space="preserve"> from the graduate program.</w:t>
      </w:r>
    </w:p>
    <w:p w14:paraId="0D9A6480" w14:textId="77777777" w:rsidR="00427BF8" w:rsidRDefault="00427BF8" w:rsidP="00427BF8">
      <w:pPr>
        <w:pStyle w:val="ListParagraph"/>
        <w:numPr>
          <w:ilvl w:val="0"/>
          <w:numId w:val="25"/>
        </w:numPr>
      </w:pPr>
      <w:r w:rsidRPr="00427BF8">
        <w:t>Adjourn for a period not less than 1 term: During this period, student must address areas of significant concern and complete the specific tasks that graduate committee suggests.</w:t>
      </w:r>
    </w:p>
    <w:p w14:paraId="62ECD863" w14:textId="77777777" w:rsidR="00427BF8" w:rsidRDefault="00427BF8" w:rsidP="00427BF8">
      <w:pPr>
        <w:pStyle w:val="Heading1"/>
      </w:pPr>
      <w:bookmarkStart w:id="33" w:name="_Toc458415218"/>
      <w:r>
        <w:t>Course Loads, Grades and Time Limits</w:t>
      </w:r>
      <w:bookmarkEnd w:id="33"/>
    </w:p>
    <w:p w14:paraId="3AEB1428" w14:textId="77777777" w:rsidR="00427BF8" w:rsidRPr="00427BF8" w:rsidRDefault="00427BF8" w:rsidP="00427BF8">
      <w:r w:rsidRPr="00427BF8">
        <w:t xml:space="preserve">Any student who receives less than a 3.00 GPA for two consecutive terms, or who cannot maintain a 3.00 GPA after three terms, </w:t>
      </w:r>
      <w:proofErr w:type="gramStart"/>
      <w:r w:rsidRPr="00427BF8">
        <w:t>will be notified</w:t>
      </w:r>
      <w:proofErr w:type="gramEnd"/>
      <w:r w:rsidRPr="00427BF8">
        <w:t xml:space="preserve"> that he/she is no longer considered a candidate for a graduate degree in the Biological &amp; Ecological Engineering Department.</w:t>
      </w:r>
    </w:p>
    <w:p w14:paraId="7BA0834C" w14:textId="77777777" w:rsidR="00427BF8" w:rsidRPr="00427BF8" w:rsidRDefault="00427BF8" w:rsidP="00427BF8">
      <w:r w:rsidRPr="00427BF8">
        <w:t>Unsatisfactory performance of duties, failing an oral exam, academic dishonesty or other violations of the Student Conduct Regulations may all serve as grounds for dismissal from the Department and/or Graduate School.</w:t>
      </w:r>
    </w:p>
    <w:p w14:paraId="006E4E62" w14:textId="77777777" w:rsidR="00427BF8" w:rsidRDefault="00427BF8" w:rsidP="00427BF8">
      <w:r w:rsidRPr="00427BF8">
        <w:t xml:space="preserve">Students admitted to MS program must complete all requirements of the program within five years under normal circumstances. Students in PhD program must complete all requirements within seven years from </w:t>
      </w:r>
      <w:r w:rsidRPr="00427BF8">
        <w:lastRenderedPageBreak/>
        <w:t>the</w:t>
      </w:r>
      <w:r>
        <w:t xml:space="preserve"> </w:t>
      </w:r>
      <w:r w:rsidRPr="00427BF8">
        <w:t xml:space="preserve">date of joining the program. Students who have obtained a </w:t>
      </w:r>
      <w:r>
        <w:t>M</w:t>
      </w:r>
      <w:r w:rsidRPr="00427BF8">
        <w:t>aster’s degree elsewhere must complete the requirements for PhD in six years.</w:t>
      </w:r>
    </w:p>
    <w:p w14:paraId="5997CC1D" w14:textId="77777777" w:rsidR="00427BF8" w:rsidRDefault="00427BF8" w:rsidP="00427BF8"/>
    <w:p w14:paraId="5E5FFEBE" w14:textId="77777777" w:rsidR="00427BF8" w:rsidRDefault="00427BF8" w:rsidP="00427BF8">
      <w:pPr>
        <w:pStyle w:val="Heading1"/>
      </w:pPr>
      <w:bookmarkStart w:id="34" w:name="_Toc458415219"/>
      <w:r>
        <w:t>Satisfactory Student Progress Criteria</w:t>
      </w:r>
      <w:bookmarkEnd w:id="34"/>
    </w:p>
    <w:p w14:paraId="16BEF126" w14:textId="77777777" w:rsidR="00427BF8" w:rsidRDefault="00427BF8" w:rsidP="00427BF8">
      <w:pPr>
        <w:pStyle w:val="BodyText"/>
        <w:spacing w:before="237" w:line="254" w:lineRule="auto"/>
        <w:ind w:left="0" w:right="602"/>
      </w:pPr>
      <w:r>
        <w:rPr>
          <w:spacing w:val="-2"/>
          <w:w w:val="95"/>
        </w:rPr>
        <w:t>C</w:t>
      </w:r>
      <w:r>
        <w:rPr>
          <w:spacing w:val="-3"/>
          <w:w w:val="95"/>
        </w:rPr>
        <w:t>on</w:t>
      </w:r>
      <w:r>
        <w:rPr>
          <w:spacing w:val="-2"/>
          <w:w w:val="95"/>
        </w:rPr>
        <w:t>t</w:t>
      </w:r>
      <w:r>
        <w:rPr>
          <w:spacing w:val="-3"/>
          <w:w w:val="95"/>
        </w:rPr>
        <w:t>in</w:t>
      </w:r>
      <w:r>
        <w:rPr>
          <w:spacing w:val="-2"/>
          <w:w w:val="95"/>
        </w:rPr>
        <w:t>u</w:t>
      </w:r>
      <w:r>
        <w:rPr>
          <w:spacing w:val="-3"/>
          <w:w w:val="95"/>
        </w:rPr>
        <w:t>o</w:t>
      </w:r>
      <w:r>
        <w:rPr>
          <w:spacing w:val="-2"/>
          <w:w w:val="95"/>
        </w:rPr>
        <w:t>u</w:t>
      </w:r>
      <w:r>
        <w:rPr>
          <w:spacing w:val="-3"/>
          <w:w w:val="95"/>
        </w:rPr>
        <w:t>s</w:t>
      </w:r>
      <w:r>
        <w:rPr>
          <w:spacing w:val="12"/>
          <w:w w:val="95"/>
        </w:rPr>
        <w:t xml:space="preserve"> </w:t>
      </w:r>
      <w:r>
        <w:rPr>
          <w:spacing w:val="-2"/>
          <w:w w:val="95"/>
        </w:rPr>
        <w:t>s</w:t>
      </w:r>
      <w:r>
        <w:rPr>
          <w:w w:val="95"/>
        </w:rPr>
        <w:t>at</w:t>
      </w:r>
      <w:r>
        <w:rPr>
          <w:spacing w:val="-2"/>
          <w:w w:val="95"/>
        </w:rPr>
        <w:t>isf</w:t>
      </w:r>
      <w:r>
        <w:rPr>
          <w:w w:val="95"/>
        </w:rPr>
        <w:t>act</w:t>
      </w:r>
      <w:r>
        <w:rPr>
          <w:spacing w:val="-2"/>
          <w:w w:val="95"/>
        </w:rPr>
        <w:t>or</w:t>
      </w:r>
      <w:r>
        <w:rPr>
          <w:w w:val="95"/>
        </w:rPr>
        <w:t>y</w:t>
      </w:r>
      <w:r>
        <w:rPr>
          <w:spacing w:val="13"/>
          <w:w w:val="95"/>
        </w:rPr>
        <w:t xml:space="preserve"> </w:t>
      </w:r>
      <w:r>
        <w:rPr>
          <w:w w:val="95"/>
        </w:rPr>
        <w:t>performance</w:t>
      </w:r>
      <w:r>
        <w:rPr>
          <w:spacing w:val="10"/>
          <w:w w:val="95"/>
        </w:rPr>
        <w:t xml:space="preserve"> </w:t>
      </w:r>
      <w:r>
        <w:rPr>
          <w:w w:val="95"/>
        </w:rPr>
        <w:t>in</w:t>
      </w:r>
      <w:r>
        <w:rPr>
          <w:spacing w:val="12"/>
          <w:w w:val="95"/>
        </w:rPr>
        <w:t xml:space="preserve"> </w:t>
      </w:r>
      <w:r>
        <w:rPr>
          <w:w w:val="95"/>
        </w:rPr>
        <w:t>acad</w:t>
      </w:r>
      <w:r>
        <w:rPr>
          <w:spacing w:val="-2"/>
          <w:w w:val="95"/>
        </w:rPr>
        <w:t>em</w:t>
      </w:r>
      <w:r>
        <w:rPr>
          <w:w w:val="95"/>
        </w:rPr>
        <w:t>ic</w:t>
      </w:r>
      <w:r>
        <w:rPr>
          <w:spacing w:val="-2"/>
          <w:w w:val="95"/>
        </w:rPr>
        <w:t>s</w:t>
      </w:r>
      <w:r>
        <w:rPr>
          <w:spacing w:val="13"/>
          <w:w w:val="95"/>
        </w:rPr>
        <w:t xml:space="preserve"> </w:t>
      </w:r>
      <w:r>
        <w:rPr>
          <w:w w:val="95"/>
        </w:rPr>
        <w:t>a</w:t>
      </w:r>
      <w:r>
        <w:rPr>
          <w:spacing w:val="-2"/>
          <w:w w:val="95"/>
        </w:rPr>
        <w:t>n</w:t>
      </w:r>
      <w:r>
        <w:rPr>
          <w:w w:val="95"/>
        </w:rPr>
        <w:t>d</w:t>
      </w:r>
      <w:r>
        <w:rPr>
          <w:spacing w:val="9"/>
          <w:w w:val="95"/>
        </w:rPr>
        <w:t xml:space="preserve"> </w:t>
      </w:r>
      <w:r>
        <w:rPr>
          <w:spacing w:val="-3"/>
          <w:w w:val="95"/>
        </w:rPr>
        <w:t>rese</w:t>
      </w:r>
      <w:r>
        <w:rPr>
          <w:spacing w:val="-2"/>
          <w:w w:val="95"/>
        </w:rPr>
        <w:t>a</w:t>
      </w:r>
      <w:r>
        <w:rPr>
          <w:spacing w:val="-3"/>
          <w:w w:val="95"/>
        </w:rPr>
        <w:t>r</w:t>
      </w:r>
      <w:r>
        <w:rPr>
          <w:spacing w:val="-2"/>
          <w:w w:val="95"/>
        </w:rPr>
        <w:t>c</w:t>
      </w:r>
      <w:r>
        <w:rPr>
          <w:spacing w:val="-3"/>
          <w:w w:val="95"/>
        </w:rPr>
        <w:t>h</w:t>
      </w:r>
      <w:r>
        <w:rPr>
          <w:spacing w:val="15"/>
          <w:w w:val="95"/>
        </w:rPr>
        <w:t xml:space="preserve"> </w:t>
      </w:r>
      <w:r>
        <w:rPr>
          <w:w w:val="95"/>
        </w:rPr>
        <w:t>is</w:t>
      </w:r>
      <w:r>
        <w:rPr>
          <w:spacing w:val="39"/>
          <w:w w:val="90"/>
        </w:rPr>
        <w:t xml:space="preserve"> </w:t>
      </w:r>
      <w:r>
        <w:rPr>
          <w:spacing w:val="-3"/>
        </w:rPr>
        <w:t>essen</w:t>
      </w:r>
      <w:r>
        <w:rPr>
          <w:spacing w:val="-2"/>
        </w:rPr>
        <w:t>t</w:t>
      </w:r>
      <w:r>
        <w:rPr>
          <w:spacing w:val="-3"/>
        </w:rPr>
        <w:t>ial</w:t>
      </w:r>
      <w:r>
        <w:rPr>
          <w:spacing w:val="-26"/>
        </w:rPr>
        <w:t xml:space="preserve"> </w:t>
      </w:r>
      <w:r>
        <w:t>for</w:t>
      </w:r>
      <w:r>
        <w:rPr>
          <w:spacing w:val="-27"/>
        </w:rPr>
        <w:t xml:space="preserve"> </w:t>
      </w:r>
      <w:r>
        <w:rPr>
          <w:spacing w:val="-3"/>
        </w:rPr>
        <w:t>success</w:t>
      </w:r>
      <w:r>
        <w:rPr>
          <w:spacing w:val="-26"/>
        </w:rPr>
        <w:t xml:space="preserve"> </w:t>
      </w:r>
      <w:r>
        <w:t>in</w:t>
      </w:r>
      <w:r>
        <w:rPr>
          <w:spacing w:val="-27"/>
        </w:rPr>
        <w:t xml:space="preserve"> </w:t>
      </w:r>
      <w:r>
        <w:rPr>
          <w:spacing w:val="-2"/>
        </w:rPr>
        <w:t>gradua</w:t>
      </w:r>
      <w:r>
        <w:t>t</w:t>
      </w:r>
      <w:r>
        <w:rPr>
          <w:spacing w:val="-2"/>
        </w:rPr>
        <w:t>e</w:t>
      </w:r>
      <w:r>
        <w:rPr>
          <w:spacing w:val="-28"/>
        </w:rPr>
        <w:t xml:space="preserve"> </w:t>
      </w:r>
      <w:r>
        <w:rPr>
          <w:spacing w:val="-2"/>
        </w:rPr>
        <w:t>school.</w:t>
      </w:r>
      <w:r>
        <w:rPr>
          <w:spacing w:val="-16"/>
        </w:rPr>
        <w:t xml:space="preserve"> </w:t>
      </w:r>
      <w:r>
        <w:t>B</w:t>
      </w:r>
      <w:r>
        <w:rPr>
          <w:spacing w:val="-2"/>
        </w:rPr>
        <w:t>iological</w:t>
      </w:r>
      <w:r>
        <w:rPr>
          <w:spacing w:val="-27"/>
        </w:rPr>
        <w:t xml:space="preserve"> </w:t>
      </w:r>
      <w:r>
        <w:t>&amp;</w:t>
      </w:r>
      <w:r>
        <w:rPr>
          <w:spacing w:val="-27"/>
        </w:rPr>
        <w:t xml:space="preserve"> </w:t>
      </w:r>
      <w:r>
        <w:t>E</w:t>
      </w:r>
      <w:r>
        <w:rPr>
          <w:spacing w:val="-2"/>
        </w:rPr>
        <w:t>cological</w:t>
      </w:r>
      <w:r>
        <w:rPr>
          <w:spacing w:val="-27"/>
        </w:rPr>
        <w:t xml:space="preserve"> </w:t>
      </w:r>
      <w:r>
        <w:t>E</w:t>
      </w:r>
      <w:r>
        <w:rPr>
          <w:spacing w:val="-2"/>
        </w:rPr>
        <w:t>ngineering</w:t>
      </w:r>
      <w:r>
        <w:rPr>
          <w:spacing w:val="79"/>
          <w:w w:val="95"/>
        </w:rPr>
        <w:t xml:space="preserve"> </w:t>
      </w:r>
      <w:r>
        <w:rPr>
          <w:spacing w:val="-2"/>
          <w:w w:val="95"/>
        </w:rPr>
        <w:t>D</w:t>
      </w:r>
      <w:r>
        <w:rPr>
          <w:spacing w:val="-3"/>
          <w:w w:val="95"/>
        </w:rPr>
        <w:t>e</w:t>
      </w:r>
      <w:r>
        <w:rPr>
          <w:spacing w:val="-2"/>
          <w:w w:val="95"/>
        </w:rPr>
        <w:t>pa</w:t>
      </w:r>
      <w:r>
        <w:rPr>
          <w:spacing w:val="-3"/>
          <w:w w:val="95"/>
        </w:rPr>
        <w:t>r</w:t>
      </w:r>
      <w:r>
        <w:rPr>
          <w:spacing w:val="-2"/>
          <w:w w:val="95"/>
        </w:rPr>
        <w:t>t</w:t>
      </w:r>
      <w:r>
        <w:rPr>
          <w:spacing w:val="-3"/>
          <w:w w:val="95"/>
        </w:rPr>
        <w:t>men</w:t>
      </w:r>
      <w:r>
        <w:rPr>
          <w:spacing w:val="-2"/>
          <w:w w:val="95"/>
        </w:rPr>
        <w:t>t</w:t>
      </w:r>
      <w:r>
        <w:rPr>
          <w:spacing w:val="16"/>
          <w:w w:val="95"/>
        </w:rPr>
        <w:t xml:space="preserve"> </w:t>
      </w:r>
      <w:r>
        <w:rPr>
          <w:spacing w:val="-2"/>
          <w:w w:val="95"/>
        </w:rPr>
        <w:t>c</w:t>
      </w:r>
      <w:r>
        <w:rPr>
          <w:spacing w:val="-3"/>
          <w:w w:val="95"/>
        </w:rPr>
        <w:t>on</w:t>
      </w:r>
      <w:r>
        <w:rPr>
          <w:spacing w:val="-2"/>
          <w:w w:val="95"/>
        </w:rPr>
        <w:t>t</w:t>
      </w:r>
      <w:r>
        <w:rPr>
          <w:spacing w:val="-3"/>
          <w:w w:val="95"/>
        </w:rPr>
        <w:t>in</w:t>
      </w:r>
      <w:r>
        <w:rPr>
          <w:spacing w:val="-2"/>
          <w:w w:val="95"/>
        </w:rPr>
        <w:t>u</w:t>
      </w:r>
      <w:r>
        <w:rPr>
          <w:spacing w:val="-3"/>
          <w:w w:val="95"/>
        </w:rPr>
        <w:t>o</w:t>
      </w:r>
      <w:r>
        <w:rPr>
          <w:spacing w:val="-2"/>
          <w:w w:val="95"/>
        </w:rPr>
        <w:t>u</w:t>
      </w:r>
      <w:r>
        <w:rPr>
          <w:spacing w:val="-3"/>
          <w:w w:val="95"/>
        </w:rPr>
        <w:t>s</w:t>
      </w:r>
      <w:r>
        <w:rPr>
          <w:spacing w:val="-2"/>
          <w:w w:val="95"/>
        </w:rPr>
        <w:t>ly</w:t>
      </w:r>
      <w:r>
        <w:rPr>
          <w:spacing w:val="20"/>
          <w:w w:val="95"/>
        </w:rPr>
        <w:t xml:space="preserve"> </w:t>
      </w:r>
      <w:r>
        <w:rPr>
          <w:spacing w:val="-3"/>
          <w:w w:val="95"/>
        </w:rPr>
        <w:t>s</w:t>
      </w:r>
      <w:r>
        <w:rPr>
          <w:spacing w:val="-2"/>
          <w:w w:val="95"/>
        </w:rPr>
        <w:t>t</w:t>
      </w:r>
      <w:r>
        <w:rPr>
          <w:spacing w:val="-3"/>
          <w:w w:val="95"/>
        </w:rPr>
        <w:t>r</w:t>
      </w:r>
      <w:r>
        <w:rPr>
          <w:spacing w:val="-2"/>
          <w:w w:val="95"/>
        </w:rPr>
        <w:t>iv</w:t>
      </w:r>
      <w:r>
        <w:rPr>
          <w:spacing w:val="-3"/>
          <w:w w:val="95"/>
        </w:rPr>
        <w:t>es</w:t>
      </w:r>
      <w:r>
        <w:rPr>
          <w:spacing w:val="20"/>
          <w:w w:val="95"/>
        </w:rPr>
        <w:t xml:space="preserve"> </w:t>
      </w:r>
      <w:r>
        <w:rPr>
          <w:spacing w:val="-3"/>
          <w:w w:val="95"/>
        </w:rPr>
        <w:t>t</w:t>
      </w:r>
      <w:r>
        <w:rPr>
          <w:spacing w:val="-4"/>
          <w:w w:val="95"/>
        </w:rPr>
        <w:t>o</w:t>
      </w:r>
      <w:r>
        <w:rPr>
          <w:spacing w:val="-3"/>
          <w:w w:val="95"/>
        </w:rPr>
        <w:t>wa</w:t>
      </w:r>
      <w:r>
        <w:rPr>
          <w:spacing w:val="-4"/>
          <w:w w:val="95"/>
        </w:rPr>
        <w:t>rds</w:t>
      </w:r>
      <w:r>
        <w:rPr>
          <w:spacing w:val="16"/>
          <w:w w:val="95"/>
        </w:rPr>
        <w:t xml:space="preserve"> </w:t>
      </w:r>
      <w:r>
        <w:rPr>
          <w:spacing w:val="-2"/>
          <w:w w:val="95"/>
        </w:rPr>
        <w:t>e</w:t>
      </w:r>
      <w:r>
        <w:rPr>
          <w:w w:val="95"/>
        </w:rPr>
        <w:t>xc</w:t>
      </w:r>
      <w:r>
        <w:rPr>
          <w:spacing w:val="-2"/>
          <w:w w:val="95"/>
        </w:rPr>
        <w:t>ellen</w:t>
      </w:r>
      <w:r>
        <w:rPr>
          <w:w w:val="95"/>
        </w:rPr>
        <w:t>c</w:t>
      </w:r>
      <w:r>
        <w:rPr>
          <w:spacing w:val="-2"/>
          <w:w w:val="95"/>
        </w:rPr>
        <w:t>e</w:t>
      </w:r>
      <w:r>
        <w:rPr>
          <w:spacing w:val="22"/>
          <w:w w:val="95"/>
        </w:rPr>
        <w:t xml:space="preserve"> </w:t>
      </w:r>
      <w:r>
        <w:rPr>
          <w:w w:val="95"/>
        </w:rPr>
        <w:t>in</w:t>
      </w:r>
      <w:r>
        <w:rPr>
          <w:spacing w:val="14"/>
          <w:w w:val="95"/>
        </w:rPr>
        <w:t xml:space="preserve"> </w:t>
      </w:r>
      <w:r>
        <w:rPr>
          <w:w w:val="95"/>
        </w:rPr>
        <w:t>acad</w:t>
      </w:r>
      <w:r>
        <w:rPr>
          <w:spacing w:val="-2"/>
          <w:w w:val="95"/>
        </w:rPr>
        <w:t>em</w:t>
      </w:r>
      <w:r>
        <w:rPr>
          <w:w w:val="95"/>
        </w:rPr>
        <w:t>ic</w:t>
      </w:r>
      <w:r>
        <w:rPr>
          <w:spacing w:val="-2"/>
          <w:w w:val="95"/>
        </w:rPr>
        <w:t>s</w:t>
      </w:r>
      <w:r>
        <w:rPr>
          <w:spacing w:val="20"/>
          <w:w w:val="95"/>
        </w:rPr>
        <w:t xml:space="preserve"> </w:t>
      </w:r>
      <w:r>
        <w:rPr>
          <w:w w:val="95"/>
        </w:rPr>
        <w:t>a</w:t>
      </w:r>
      <w:r>
        <w:rPr>
          <w:spacing w:val="-2"/>
          <w:w w:val="95"/>
        </w:rPr>
        <w:t>n</w:t>
      </w:r>
      <w:r>
        <w:rPr>
          <w:w w:val="95"/>
        </w:rPr>
        <w:t>d</w:t>
      </w:r>
      <w:r>
        <w:rPr>
          <w:spacing w:val="55"/>
          <w:w w:val="94"/>
        </w:rPr>
        <w:t xml:space="preserve"> </w:t>
      </w:r>
      <w:r>
        <w:rPr>
          <w:spacing w:val="-3"/>
        </w:rPr>
        <w:t>research</w:t>
      </w:r>
      <w:r>
        <w:rPr>
          <w:spacing w:val="-2"/>
        </w:rPr>
        <w:t>.</w:t>
      </w:r>
      <w:r>
        <w:rPr>
          <w:spacing w:val="16"/>
        </w:rPr>
        <w:t xml:space="preserve"> </w:t>
      </w:r>
      <w:r>
        <w:t>A</w:t>
      </w:r>
      <w:r>
        <w:rPr>
          <w:spacing w:val="-2"/>
        </w:rPr>
        <w:t>s</w:t>
      </w:r>
      <w:r>
        <w:rPr>
          <w:spacing w:val="-4"/>
        </w:rPr>
        <w:t xml:space="preserve"> </w:t>
      </w:r>
      <w:r>
        <w:t>a</w:t>
      </w:r>
      <w:r>
        <w:rPr>
          <w:spacing w:val="-5"/>
        </w:rPr>
        <w:t xml:space="preserve"> </w:t>
      </w:r>
      <w:r>
        <w:rPr>
          <w:spacing w:val="-2"/>
        </w:rPr>
        <w:t>par</w:t>
      </w:r>
      <w:r>
        <w:t>t</w:t>
      </w:r>
      <w:r>
        <w:rPr>
          <w:spacing w:val="-4"/>
        </w:rPr>
        <w:t xml:space="preserve"> </w:t>
      </w:r>
      <w:r>
        <w:t>of</w:t>
      </w:r>
      <w:r>
        <w:rPr>
          <w:spacing w:val="-5"/>
        </w:rPr>
        <w:t xml:space="preserve"> </w:t>
      </w:r>
      <w:r>
        <w:t>t</w:t>
      </w:r>
      <w:r>
        <w:rPr>
          <w:spacing w:val="-2"/>
        </w:rPr>
        <w:t>ha</w:t>
      </w:r>
      <w:r>
        <w:t>t</w:t>
      </w:r>
      <w:r>
        <w:rPr>
          <w:spacing w:val="-5"/>
        </w:rPr>
        <w:t xml:space="preserve"> </w:t>
      </w:r>
      <w:proofErr w:type="gramStart"/>
      <w:r>
        <w:rPr>
          <w:spacing w:val="-2"/>
        </w:rPr>
        <w:t>effor</w:t>
      </w:r>
      <w:r>
        <w:t>t</w:t>
      </w:r>
      <w:proofErr w:type="gramEnd"/>
      <w:r>
        <w:rPr>
          <w:spacing w:val="-3"/>
        </w:rPr>
        <w:t xml:space="preserve"> </w:t>
      </w:r>
      <w:r>
        <w:rPr>
          <w:spacing w:val="-2"/>
        </w:rPr>
        <w:t>gradua</w:t>
      </w:r>
      <w:r>
        <w:t>t</w:t>
      </w:r>
      <w:r>
        <w:rPr>
          <w:spacing w:val="-2"/>
        </w:rPr>
        <w:t>e</w:t>
      </w:r>
      <w:r>
        <w:rPr>
          <w:spacing w:val="-6"/>
        </w:rPr>
        <w:t xml:space="preserve"> </w:t>
      </w:r>
      <w:r>
        <w:rPr>
          <w:spacing w:val="-3"/>
        </w:rPr>
        <w:t>s</w:t>
      </w:r>
      <w:r>
        <w:rPr>
          <w:spacing w:val="-2"/>
        </w:rPr>
        <w:t>t</w:t>
      </w:r>
      <w:r>
        <w:rPr>
          <w:spacing w:val="-3"/>
        </w:rPr>
        <w:t>uden</w:t>
      </w:r>
      <w:r>
        <w:rPr>
          <w:spacing w:val="-2"/>
        </w:rPr>
        <w:t>t</w:t>
      </w:r>
      <w:r>
        <w:rPr>
          <w:spacing w:val="-3"/>
        </w:rPr>
        <w:t>s</w:t>
      </w:r>
      <w:r>
        <w:t xml:space="preserve"> in</w:t>
      </w:r>
      <w:r>
        <w:rPr>
          <w:spacing w:val="-5"/>
        </w:rPr>
        <w:t xml:space="preserve"> </w:t>
      </w:r>
      <w:r>
        <w:t>B</w:t>
      </w:r>
      <w:r>
        <w:rPr>
          <w:spacing w:val="-2"/>
        </w:rPr>
        <w:t>iological</w:t>
      </w:r>
      <w:r>
        <w:rPr>
          <w:spacing w:val="-4"/>
        </w:rPr>
        <w:t xml:space="preserve"> </w:t>
      </w:r>
      <w:r>
        <w:t>&amp;</w:t>
      </w:r>
      <w:r>
        <w:rPr>
          <w:spacing w:val="69"/>
          <w:w w:val="106"/>
        </w:rPr>
        <w:t xml:space="preserve"> </w:t>
      </w:r>
      <w:r>
        <w:t>E</w:t>
      </w:r>
      <w:r>
        <w:rPr>
          <w:spacing w:val="-2"/>
        </w:rPr>
        <w:t>cological</w:t>
      </w:r>
      <w:r>
        <w:rPr>
          <w:spacing w:val="-28"/>
        </w:rPr>
        <w:t xml:space="preserve"> </w:t>
      </w:r>
      <w:r>
        <w:t>E</w:t>
      </w:r>
      <w:r>
        <w:rPr>
          <w:spacing w:val="-2"/>
        </w:rPr>
        <w:t>ngineering</w:t>
      </w:r>
      <w:r>
        <w:rPr>
          <w:spacing w:val="-26"/>
        </w:rPr>
        <w:t xml:space="preserve"> </w:t>
      </w:r>
      <w:r>
        <w:rPr>
          <w:spacing w:val="-2"/>
        </w:rPr>
        <w:t>D</w:t>
      </w:r>
      <w:r>
        <w:rPr>
          <w:spacing w:val="-3"/>
        </w:rPr>
        <w:t>epar</w:t>
      </w:r>
      <w:r>
        <w:rPr>
          <w:spacing w:val="-2"/>
        </w:rPr>
        <w:t>t</w:t>
      </w:r>
      <w:r>
        <w:rPr>
          <w:spacing w:val="-3"/>
        </w:rPr>
        <w:t>men</w:t>
      </w:r>
      <w:r>
        <w:rPr>
          <w:spacing w:val="-2"/>
        </w:rPr>
        <w:t>t</w:t>
      </w:r>
      <w:r>
        <w:rPr>
          <w:spacing w:val="-27"/>
        </w:rPr>
        <w:t xml:space="preserve"> </w:t>
      </w:r>
      <w:r>
        <w:rPr>
          <w:spacing w:val="-2"/>
        </w:rPr>
        <w:t>will</w:t>
      </w:r>
      <w:r>
        <w:rPr>
          <w:spacing w:val="-27"/>
        </w:rPr>
        <w:t xml:space="preserve"> </w:t>
      </w:r>
      <w:r>
        <w:rPr>
          <w:spacing w:val="3"/>
        </w:rPr>
        <w:t>be</w:t>
      </w:r>
      <w:r>
        <w:rPr>
          <w:spacing w:val="-27"/>
        </w:rPr>
        <w:t xml:space="preserve"> </w:t>
      </w:r>
      <w:r>
        <w:rPr>
          <w:spacing w:val="-3"/>
        </w:rPr>
        <w:t>con</w:t>
      </w:r>
      <w:r>
        <w:rPr>
          <w:spacing w:val="-2"/>
        </w:rPr>
        <w:t>t</w:t>
      </w:r>
      <w:r>
        <w:rPr>
          <w:spacing w:val="-3"/>
        </w:rPr>
        <w:t>inua</w:t>
      </w:r>
      <w:r>
        <w:rPr>
          <w:spacing w:val="-2"/>
        </w:rPr>
        <w:t>lly</w:t>
      </w:r>
      <w:r>
        <w:rPr>
          <w:spacing w:val="-27"/>
        </w:rPr>
        <w:t xml:space="preserve"> </w:t>
      </w:r>
      <w:r>
        <w:rPr>
          <w:spacing w:val="-3"/>
        </w:rPr>
        <w:t>assessed</w:t>
      </w:r>
      <w:r>
        <w:rPr>
          <w:spacing w:val="-25"/>
        </w:rPr>
        <w:t xml:space="preserve"> </w:t>
      </w:r>
      <w:r>
        <w:t>in</w:t>
      </w:r>
      <w:r>
        <w:rPr>
          <w:spacing w:val="-28"/>
        </w:rPr>
        <w:t xml:space="preserve"> </w:t>
      </w:r>
      <w:r>
        <w:rPr>
          <w:spacing w:val="-6"/>
        </w:rPr>
        <w:t>t</w:t>
      </w:r>
      <w:r>
        <w:rPr>
          <w:spacing w:val="-7"/>
        </w:rPr>
        <w:t>wo</w:t>
      </w:r>
      <w:r>
        <w:rPr>
          <w:spacing w:val="71"/>
          <w:w w:val="90"/>
        </w:rPr>
        <w:t xml:space="preserve"> </w:t>
      </w:r>
      <w:r>
        <w:rPr>
          <w:spacing w:val="2"/>
          <w:w w:val="95"/>
        </w:rPr>
        <w:t>m</w:t>
      </w:r>
      <w:r>
        <w:rPr>
          <w:spacing w:val="1"/>
          <w:w w:val="95"/>
        </w:rPr>
        <w:t>aj</w:t>
      </w:r>
      <w:r>
        <w:rPr>
          <w:spacing w:val="2"/>
          <w:w w:val="95"/>
        </w:rPr>
        <w:t>or</w:t>
      </w:r>
      <w:r>
        <w:rPr>
          <w:spacing w:val="6"/>
          <w:w w:val="95"/>
        </w:rPr>
        <w:t xml:space="preserve"> </w:t>
      </w:r>
      <w:r>
        <w:rPr>
          <w:w w:val="95"/>
        </w:rPr>
        <w:t>a</w:t>
      </w:r>
      <w:r>
        <w:rPr>
          <w:spacing w:val="-2"/>
          <w:w w:val="95"/>
        </w:rPr>
        <w:t>re</w:t>
      </w:r>
      <w:r>
        <w:rPr>
          <w:w w:val="95"/>
        </w:rPr>
        <w:t>a</w:t>
      </w:r>
      <w:r>
        <w:rPr>
          <w:spacing w:val="-2"/>
          <w:w w:val="95"/>
        </w:rPr>
        <w:t>s</w:t>
      </w:r>
      <w:r>
        <w:rPr>
          <w:w w:val="95"/>
        </w:rPr>
        <w:t>.</w:t>
      </w:r>
    </w:p>
    <w:p w14:paraId="4BDBCF16" w14:textId="77777777" w:rsidR="00427BF8" w:rsidRDefault="00427BF8" w:rsidP="00427BF8">
      <w:pPr>
        <w:pStyle w:val="Heading2"/>
      </w:pPr>
      <w:bookmarkStart w:id="35" w:name="_Toc458415220"/>
      <w:r>
        <w:rPr>
          <w:w w:val="95"/>
        </w:rPr>
        <w:t>Acad</w:t>
      </w:r>
      <w:r>
        <w:rPr>
          <w:spacing w:val="-2"/>
          <w:w w:val="95"/>
        </w:rPr>
        <w:t>em</w:t>
      </w:r>
      <w:r>
        <w:rPr>
          <w:w w:val="95"/>
        </w:rPr>
        <w:t>ic</w:t>
      </w:r>
      <w:r>
        <w:rPr>
          <w:spacing w:val="31"/>
          <w:w w:val="95"/>
        </w:rPr>
        <w:t xml:space="preserve"> </w:t>
      </w:r>
      <w:r>
        <w:rPr>
          <w:w w:val="95"/>
        </w:rPr>
        <w:t>c</w:t>
      </w:r>
      <w:r>
        <w:rPr>
          <w:spacing w:val="-2"/>
          <w:w w:val="95"/>
        </w:rPr>
        <w:t>r</w:t>
      </w:r>
      <w:r>
        <w:rPr>
          <w:w w:val="95"/>
        </w:rPr>
        <w:t>it</w:t>
      </w:r>
      <w:r>
        <w:rPr>
          <w:spacing w:val="-2"/>
          <w:w w:val="95"/>
        </w:rPr>
        <w:t>er</w:t>
      </w:r>
      <w:r>
        <w:rPr>
          <w:w w:val="95"/>
        </w:rPr>
        <w:t>ia</w:t>
      </w:r>
      <w:bookmarkEnd w:id="35"/>
    </w:p>
    <w:p w14:paraId="7A21BFA8" w14:textId="77777777" w:rsidR="00427BF8" w:rsidRDefault="00427BF8" w:rsidP="00427BF8">
      <w:r>
        <w:t>S</w:t>
      </w:r>
      <w:r>
        <w:rPr>
          <w:spacing w:val="-2"/>
        </w:rPr>
        <w:t>t</w:t>
      </w:r>
      <w:r>
        <w:t>uden</w:t>
      </w:r>
      <w:r>
        <w:rPr>
          <w:spacing w:val="-2"/>
        </w:rPr>
        <w:t>t</w:t>
      </w:r>
      <w:r>
        <w:t>s</w:t>
      </w:r>
      <w:r>
        <w:rPr>
          <w:spacing w:val="-16"/>
        </w:rPr>
        <w:t xml:space="preserve"> </w:t>
      </w:r>
      <w:r>
        <w:rPr>
          <w:spacing w:val="-4"/>
        </w:rPr>
        <w:t>mus</w:t>
      </w:r>
      <w:r>
        <w:t>t</w:t>
      </w:r>
      <w:r>
        <w:rPr>
          <w:spacing w:val="-14"/>
        </w:rPr>
        <w:t xml:space="preserve"> </w:t>
      </w:r>
      <w:r>
        <w:rPr>
          <w:spacing w:val="-2"/>
        </w:rPr>
        <w:t>enroll</w:t>
      </w:r>
      <w:r>
        <w:rPr>
          <w:spacing w:val="-16"/>
        </w:rPr>
        <w:t xml:space="preserve"> </w:t>
      </w:r>
      <w:r>
        <w:t>for</w:t>
      </w:r>
      <w:r>
        <w:rPr>
          <w:spacing w:val="-17"/>
        </w:rPr>
        <w:t xml:space="preserve"> </w:t>
      </w:r>
      <w:r>
        <w:t>a</w:t>
      </w:r>
      <w:r>
        <w:rPr>
          <w:spacing w:val="-16"/>
        </w:rPr>
        <w:t xml:space="preserve"> </w:t>
      </w:r>
      <w:r>
        <w:t>minimum</w:t>
      </w:r>
      <w:r>
        <w:rPr>
          <w:spacing w:val="-15"/>
        </w:rPr>
        <w:t xml:space="preserve"> </w:t>
      </w:r>
      <w:r>
        <w:t>of</w:t>
      </w:r>
      <w:r>
        <w:rPr>
          <w:spacing w:val="-17"/>
        </w:rPr>
        <w:t xml:space="preserve"> </w:t>
      </w:r>
      <w:r>
        <w:t>12</w:t>
      </w:r>
      <w:r>
        <w:rPr>
          <w:spacing w:val="-17"/>
        </w:rPr>
        <w:t xml:space="preserve"> </w:t>
      </w:r>
      <w:r>
        <w:rPr>
          <w:spacing w:val="-2"/>
        </w:rPr>
        <w:t>cred</w:t>
      </w:r>
      <w:r>
        <w:t>it</w:t>
      </w:r>
      <w:r>
        <w:rPr>
          <w:spacing w:val="-2"/>
        </w:rPr>
        <w:t>s</w:t>
      </w:r>
      <w:r>
        <w:rPr>
          <w:spacing w:val="-15"/>
        </w:rPr>
        <w:t xml:space="preserve"> </w:t>
      </w:r>
      <w:r>
        <w:rPr>
          <w:spacing w:val="-2"/>
        </w:rPr>
        <w:t>a</w:t>
      </w:r>
      <w:r>
        <w:t>lt</w:t>
      </w:r>
      <w:r>
        <w:rPr>
          <w:spacing w:val="-2"/>
        </w:rPr>
        <w:t>hough</w:t>
      </w:r>
      <w:r>
        <w:rPr>
          <w:spacing w:val="45"/>
          <w:w w:val="92"/>
        </w:rPr>
        <w:t xml:space="preserve"> </w:t>
      </w:r>
      <w:r>
        <w:rPr>
          <w:spacing w:val="-2"/>
          <w:w w:val="95"/>
        </w:rPr>
        <w:t>d</w:t>
      </w:r>
      <w:r>
        <w:rPr>
          <w:w w:val="95"/>
        </w:rPr>
        <w:t>e</w:t>
      </w:r>
      <w:r>
        <w:rPr>
          <w:spacing w:val="-2"/>
          <w:w w:val="95"/>
        </w:rPr>
        <w:t>pa</w:t>
      </w:r>
      <w:r>
        <w:rPr>
          <w:w w:val="95"/>
        </w:rPr>
        <w:t>r</w:t>
      </w:r>
      <w:r>
        <w:rPr>
          <w:spacing w:val="-2"/>
          <w:w w:val="95"/>
        </w:rPr>
        <w:t>t</w:t>
      </w:r>
      <w:r>
        <w:rPr>
          <w:w w:val="95"/>
        </w:rPr>
        <w:t>men</w:t>
      </w:r>
      <w:r>
        <w:rPr>
          <w:spacing w:val="-2"/>
          <w:w w:val="95"/>
        </w:rPr>
        <w:t>t</w:t>
      </w:r>
      <w:r>
        <w:rPr>
          <w:spacing w:val="18"/>
          <w:w w:val="95"/>
        </w:rPr>
        <w:t xml:space="preserve"> </w:t>
      </w:r>
      <w:r>
        <w:rPr>
          <w:spacing w:val="-2"/>
          <w:w w:val="95"/>
        </w:rPr>
        <w:t>s</w:t>
      </w:r>
      <w:r>
        <w:rPr>
          <w:w w:val="95"/>
        </w:rPr>
        <w:t>t</w:t>
      </w:r>
      <w:r>
        <w:rPr>
          <w:spacing w:val="-2"/>
          <w:w w:val="95"/>
        </w:rPr>
        <w:t>ron</w:t>
      </w:r>
      <w:r>
        <w:rPr>
          <w:w w:val="95"/>
        </w:rPr>
        <w:t>gly</w:t>
      </w:r>
      <w:r>
        <w:rPr>
          <w:spacing w:val="15"/>
          <w:w w:val="95"/>
        </w:rPr>
        <w:t xml:space="preserve"> </w:t>
      </w:r>
      <w:r>
        <w:rPr>
          <w:spacing w:val="-2"/>
          <w:w w:val="95"/>
        </w:rPr>
        <w:t>re</w:t>
      </w:r>
      <w:r>
        <w:rPr>
          <w:w w:val="95"/>
        </w:rPr>
        <w:t>c</w:t>
      </w:r>
      <w:r>
        <w:rPr>
          <w:spacing w:val="-2"/>
          <w:w w:val="95"/>
        </w:rPr>
        <w:t>ommen</w:t>
      </w:r>
      <w:r>
        <w:rPr>
          <w:w w:val="95"/>
        </w:rPr>
        <w:t>d</w:t>
      </w:r>
      <w:r>
        <w:rPr>
          <w:spacing w:val="-2"/>
          <w:w w:val="95"/>
        </w:rPr>
        <w:t>s</w:t>
      </w:r>
      <w:r>
        <w:rPr>
          <w:spacing w:val="19"/>
          <w:w w:val="95"/>
        </w:rPr>
        <w:t xml:space="preserve"> </w:t>
      </w:r>
      <w:r>
        <w:rPr>
          <w:w w:val="95"/>
        </w:rPr>
        <w:t>enrollmen</w:t>
      </w:r>
      <w:r>
        <w:rPr>
          <w:spacing w:val="-2"/>
          <w:w w:val="95"/>
        </w:rPr>
        <w:t>t</w:t>
      </w:r>
      <w:r>
        <w:rPr>
          <w:spacing w:val="19"/>
          <w:w w:val="95"/>
        </w:rPr>
        <w:t xml:space="preserve"> </w:t>
      </w:r>
      <w:r>
        <w:rPr>
          <w:w w:val="95"/>
        </w:rPr>
        <w:t>in</w:t>
      </w:r>
      <w:r>
        <w:rPr>
          <w:spacing w:val="13"/>
          <w:w w:val="95"/>
        </w:rPr>
        <w:t xml:space="preserve"> </w:t>
      </w:r>
      <w:r>
        <w:rPr>
          <w:w w:val="95"/>
        </w:rPr>
        <w:t>16</w:t>
      </w:r>
      <w:r>
        <w:rPr>
          <w:spacing w:val="14"/>
          <w:w w:val="95"/>
        </w:rPr>
        <w:t xml:space="preserve"> </w:t>
      </w:r>
      <w:r>
        <w:rPr>
          <w:w w:val="95"/>
        </w:rPr>
        <w:t>c</w:t>
      </w:r>
      <w:r>
        <w:rPr>
          <w:spacing w:val="-2"/>
          <w:w w:val="95"/>
        </w:rPr>
        <w:t>re</w:t>
      </w:r>
      <w:r>
        <w:rPr>
          <w:w w:val="95"/>
        </w:rPr>
        <w:t>dit</w:t>
      </w:r>
      <w:r>
        <w:rPr>
          <w:spacing w:val="-2"/>
          <w:w w:val="95"/>
        </w:rPr>
        <w:t>s</w:t>
      </w:r>
      <w:r>
        <w:rPr>
          <w:w w:val="95"/>
        </w:rPr>
        <w:t>.</w:t>
      </w:r>
      <w:r>
        <w:rPr>
          <w:spacing w:val="42"/>
          <w:w w:val="95"/>
        </w:rPr>
        <w:t xml:space="preserve"> </w:t>
      </w:r>
      <w:r>
        <w:rPr>
          <w:spacing w:val="-2"/>
          <w:w w:val="95"/>
        </w:rPr>
        <w:t>Stud</w:t>
      </w:r>
      <w:r>
        <w:rPr>
          <w:w w:val="95"/>
        </w:rPr>
        <w:t>en</w:t>
      </w:r>
      <w:r>
        <w:rPr>
          <w:spacing w:val="-2"/>
          <w:w w:val="95"/>
        </w:rPr>
        <w:t>t</w:t>
      </w:r>
      <w:r>
        <w:rPr>
          <w:w w:val="95"/>
        </w:rPr>
        <w:t>s</w:t>
      </w:r>
      <w:r>
        <w:rPr>
          <w:spacing w:val="61"/>
          <w:w w:val="89"/>
        </w:rPr>
        <w:t xml:space="preserve"> </w:t>
      </w:r>
      <w:r>
        <w:rPr>
          <w:spacing w:val="-4"/>
        </w:rPr>
        <w:t>mus</w:t>
      </w:r>
      <w:r>
        <w:t>t</w:t>
      </w:r>
      <w:r>
        <w:rPr>
          <w:spacing w:val="-13"/>
        </w:rPr>
        <w:t xml:space="preserve"> </w:t>
      </w:r>
      <w:r>
        <w:t>main</w:t>
      </w:r>
      <w:r>
        <w:rPr>
          <w:spacing w:val="-2"/>
        </w:rPr>
        <w:t>t</w:t>
      </w:r>
      <w:r>
        <w:t>ain</w:t>
      </w:r>
      <w:r>
        <w:rPr>
          <w:spacing w:val="-12"/>
        </w:rPr>
        <w:t xml:space="preserve"> </w:t>
      </w:r>
      <w:r>
        <w:t>a</w:t>
      </w:r>
      <w:r>
        <w:rPr>
          <w:spacing w:val="-14"/>
        </w:rPr>
        <w:t xml:space="preserve"> </w:t>
      </w:r>
      <w:r>
        <w:t>minimum</w:t>
      </w:r>
      <w:r>
        <w:rPr>
          <w:spacing w:val="-12"/>
        </w:rPr>
        <w:t xml:space="preserve"> </w:t>
      </w:r>
      <w:r>
        <w:t>3.00</w:t>
      </w:r>
      <w:r>
        <w:rPr>
          <w:spacing w:val="-14"/>
        </w:rPr>
        <w:t xml:space="preserve"> </w:t>
      </w:r>
      <w:r>
        <w:rPr>
          <w:spacing w:val="-7"/>
        </w:rPr>
        <w:t>GPA</w:t>
      </w:r>
      <w:r>
        <w:rPr>
          <w:spacing w:val="-15"/>
        </w:rPr>
        <w:t xml:space="preserve"> </w:t>
      </w:r>
      <w:r>
        <w:t>in</w:t>
      </w:r>
      <w:r>
        <w:rPr>
          <w:spacing w:val="-13"/>
        </w:rPr>
        <w:t xml:space="preserve"> </w:t>
      </w:r>
      <w:r>
        <w:t>all</w:t>
      </w:r>
      <w:r>
        <w:rPr>
          <w:spacing w:val="-13"/>
        </w:rPr>
        <w:t xml:space="preserve"> </w:t>
      </w:r>
      <w:r>
        <w:rPr>
          <w:spacing w:val="-2"/>
        </w:rPr>
        <w:t>quar</w:t>
      </w:r>
      <w:r>
        <w:t>t</w:t>
      </w:r>
      <w:r>
        <w:rPr>
          <w:spacing w:val="-2"/>
        </w:rPr>
        <w:t>ers</w:t>
      </w:r>
      <w:r>
        <w:t>.</w:t>
      </w:r>
      <w:r>
        <w:rPr>
          <w:spacing w:val="2"/>
        </w:rPr>
        <w:t xml:space="preserve"> </w:t>
      </w:r>
      <w:r>
        <w:t>S</w:t>
      </w:r>
      <w:r>
        <w:rPr>
          <w:spacing w:val="-2"/>
        </w:rPr>
        <w:t>t</w:t>
      </w:r>
      <w:r>
        <w:t>uden</w:t>
      </w:r>
      <w:r>
        <w:rPr>
          <w:spacing w:val="-2"/>
        </w:rPr>
        <w:t>t</w:t>
      </w:r>
      <w:r>
        <w:t>s</w:t>
      </w:r>
      <w:r>
        <w:rPr>
          <w:spacing w:val="-11"/>
        </w:rPr>
        <w:t xml:space="preserve"> </w:t>
      </w:r>
      <w:r>
        <w:rPr>
          <w:spacing w:val="-4"/>
        </w:rPr>
        <w:t>mus</w:t>
      </w:r>
      <w:r>
        <w:t>t</w:t>
      </w:r>
      <w:r>
        <w:rPr>
          <w:spacing w:val="43"/>
          <w:w w:val="109"/>
        </w:rPr>
        <w:t xml:space="preserve"> </w:t>
      </w:r>
      <w:r>
        <w:rPr>
          <w:spacing w:val="-2"/>
          <w:w w:val="95"/>
        </w:rPr>
        <w:t>mee</w:t>
      </w:r>
      <w:r>
        <w:rPr>
          <w:w w:val="95"/>
        </w:rPr>
        <w:t>t</w:t>
      </w:r>
      <w:r>
        <w:rPr>
          <w:spacing w:val="7"/>
          <w:w w:val="95"/>
        </w:rPr>
        <w:t xml:space="preserve"> </w:t>
      </w:r>
      <w:r>
        <w:rPr>
          <w:w w:val="95"/>
        </w:rPr>
        <w:t>minim</w:t>
      </w:r>
      <w:r>
        <w:rPr>
          <w:spacing w:val="-2"/>
          <w:w w:val="95"/>
        </w:rPr>
        <w:t>u</w:t>
      </w:r>
      <w:r>
        <w:rPr>
          <w:w w:val="95"/>
        </w:rPr>
        <w:t>m</w:t>
      </w:r>
      <w:r>
        <w:rPr>
          <w:spacing w:val="10"/>
          <w:w w:val="95"/>
        </w:rPr>
        <w:t xml:space="preserve"> </w:t>
      </w:r>
      <w:r>
        <w:rPr>
          <w:w w:val="95"/>
        </w:rPr>
        <w:t>enrollmen</w:t>
      </w:r>
      <w:r>
        <w:rPr>
          <w:spacing w:val="-2"/>
          <w:w w:val="95"/>
        </w:rPr>
        <w:t>t</w:t>
      </w:r>
      <w:r>
        <w:rPr>
          <w:spacing w:val="10"/>
          <w:w w:val="95"/>
        </w:rPr>
        <w:t xml:space="preserve"> </w:t>
      </w:r>
      <w:r>
        <w:rPr>
          <w:w w:val="95"/>
        </w:rPr>
        <w:t>req</w:t>
      </w:r>
      <w:r>
        <w:rPr>
          <w:spacing w:val="-2"/>
          <w:w w:val="95"/>
        </w:rPr>
        <w:t>u</w:t>
      </w:r>
      <w:r>
        <w:rPr>
          <w:w w:val="95"/>
        </w:rPr>
        <w:t>iremen</w:t>
      </w:r>
      <w:r>
        <w:rPr>
          <w:spacing w:val="-2"/>
          <w:w w:val="95"/>
        </w:rPr>
        <w:t>t</w:t>
      </w:r>
      <w:r>
        <w:rPr>
          <w:w w:val="95"/>
        </w:rPr>
        <w:t>s</w:t>
      </w:r>
      <w:r>
        <w:rPr>
          <w:spacing w:val="13"/>
          <w:w w:val="95"/>
        </w:rPr>
        <w:t xml:space="preserve"> </w:t>
      </w:r>
      <w:r>
        <w:rPr>
          <w:w w:val="95"/>
        </w:rPr>
        <w:t>to</w:t>
      </w:r>
      <w:r>
        <w:rPr>
          <w:spacing w:val="6"/>
          <w:w w:val="95"/>
        </w:rPr>
        <w:t xml:space="preserve"> </w:t>
      </w:r>
      <w:r>
        <w:rPr>
          <w:spacing w:val="2"/>
          <w:w w:val="95"/>
        </w:rPr>
        <w:t>b</w:t>
      </w:r>
      <w:r>
        <w:rPr>
          <w:spacing w:val="3"/>
          <w:w w:val="95"/>
        </w:rPr>
        <w:t>e</w:t>
      </w:r>
      <w:r>
        <w:rPr>
          <w:spacing w:val="8"/>
          <w:w w:val="95"/>
        </w:rPr>
        <w:t xml:space="preserve"> </w:t>
      </w:r>
      <w:r>
        <w:rPr>
          <w:spacing w:val="-2"/>
          <w:w w:val="95"/>
        </w:rPr>
        <w:t>e</w:t>
      </w:r>
      <w:r>
        <w:rPr>
          <w:w w:val="95"/>
        </w:rPr>
        <w:t>ligib</w:t>
      </w:r>
      <w:r>
        <w:rPr>
          <w:spacing w:val="-2"/>
          <w:w w:val="95"/>
        </w:rPr>
        <w:t>le</w:t>
      </w:r>
      <w:r>
        <w:rPr>
          <w:spacing w:val="7"/>
          <w:w w:val="95"/>
        </w:rPr>
        <w:t xml:space="preserve"> </w:t>
      </w:r>
      <w:r>
        <w:rPr>
          <w:w w:val="95"/>
        </w:rPr>
        <w:t>for</w:t>
      </w:r>
      <w:r>
        <w:rPr>
          <w:spacing w:val="6"/>
          <w:w w:val="95"/>
        </w:rPr>
        <w:t xml:space="preserve"> </w:t>
      </w:r>
      <w:r>
        <w:rPr>
          <w:spacing w:val="-2"/>
          <w:w w:val="95"/>
        </w:rPr>
        <w:t>fin</w:t>
      </w:r>
      <w:r>
        <w:rPr>
          <w:w w:val="95"/>
        </w:rPr>
        <w:t>a</w:t>
      </w:r>
      <w:r>
        <w:rPr>
          <w:spacing w:val="-2"/>
          <w:w w:val="95"/>
        </w:rPr>
        <w:t>n</w:t>
      </w:r>
      <w:r>
        <w:rPr>
          <w:w w:val="95"/>
        </w:rPr>
        <w:t>cial</w:t>
      </w:r>
      <w:r>
        <w:rPr>
          <w:spacing w:val="67"/>
          <w:w w:val="94"/>
        </w:rPr>
        <w:t xml:space="preserve"> </w:t>
      </w:r>
      <w:r>
        <w:t>aid</w:t>
      </w:r>
      <w:r>
        <w:rPr>
          <w:spacing w:val="-2"/>
        </w:rPr>
        <w:t>/</w:t>
      </w:r>
      <w:r>
        <w:t>assis</w:t>
      </w:r>
      <w:r>
        <w:rPr>
          <w:spacing w:val="-2"/>
        </w:rPr>
        <w:t>t</w:t>
      </w:r>
      <w:r>
        <w:t>an</w:t>
      </w:r>
      <w:r>
        <w:rPr>
          <w:spacing w:val="-2"/>
        </w:rPr>
        <w:t>t</w:t>
      </w:r>
      <w:r>
        <w:t>ship</w:t>
      </w:r>
      <w:r>
        <w:rPr>
          <w:spacing w:val="-2"/>
        </w:rPr>
        <w:t>.</w:t>
      </w:r>
      <w:r>
        <w:rPr>
          <w:spacing w:val="5"/>
        </w:rPr>
        <w:t xml:space="preserve"> </w:t>
      </w:r>
      <w:r>
        <w:t>A</w:t>
      </w:r>
      <w:r>
        <w:rPr>
          <w:spacing w:val="-4"/>
        </w:rPr>
        <w:t>n</w:t>
      </w:r>
      <w:r>
        <w:t>y</w:t>
      </w:r>
      <w:r>
        <w:rPr>
          <w:spacing w:val="-10"/>
        </w:rPr>
        <w:t xml:space="preserve"> </w:t>
      </w:r>
      <w:r>
        <w:t>s</w:t>
      </w:r>
      <w:r>
        <w:rPr>
          <w:spacing w:val="-2"/>
        </w:rPr>
        <w:t>t</w:t>
      </w:r>
      <w:r>
        <w:t>uden</w:t>
      </w:r>
      <w:r>
        <w:rPr>
          <w:spacing w:val="-2"/>
        </w:rPr>
        <w:t>t</w:t>
      </w:r>
      <w:r>
        <w:rPr>
          <w:spacing w:val="-10"/>
        </w:rPr>
        <w:t xml:space="preserve"> </w:t>
      </w:r>
      <w:r>
        <w:rPr>
          <w:spacing w:val="-2"/>
        </w:rPr>
        <w:t>who</w:t>
      </w:r>
      <w:r>
        <w:rPr>
          <w:spacing w:val="-11"/>
        </w:rPr>
        <w:t xml:space="preserve"> </w:t>
      </w:r>
      <w:r>
        <w:t>rece</w:t>
      </w:r>
      <w:r>
        <w:rPr>
          <w:spacing w:val="-2"/>
        </w:rPr>
        <w:t>iv</w:t>
      </w:r>
      <w:r>
        <w:t>es</w:t>
      </w:r>
      <w:r>
        <w:rPr>
          <w:spacing w:val="-9"/>
        </w:rPr>
        <w:t xml:space="preserve"> </w:t>
      </w:r>
      <w:r>
        <w:rPr>
          <w:spacing w:val="-2"/>
        </w:rPr>
        <w:t>less</w:t>
      </w:r>
      <w:r>
        <w:rPr>
          <w:spacing w:val="-10"/>
        </w:rPr>
        <w:t xml:space="preserve"> </w:t>
      </w:r>
      <w:r>
        <w:t>t</w:t>
      </w:r>
      <w:r>
        <w:rPr>
          <w:spacing w:val="-2"/>
        </w:rPr>
        <w:t>han</w:t>
      </w:r>
      <w:r>
        <w:rPr>
          <w:spacing w:val="-12"/>
        </w:rPr>
        <w:t xml:space="preserve"> </w:t>
      </w:r>
      <w:r>
        <w:t>a</w:t>
      </w:r>
      <w:r>
        <w:rPr>
          <w:spacing w:val="-12"/>
        </w:rPr>
        <w:t xml:space="preserve"> </w:t>
      </w:r>
      <w:r>
        <w:t>3.00</w:t>
      </w:r>
      <w:r>
        <w:rPr>
          <w:spacing w:val="-12"/>
        </w:rPr>
        <w:t xml:space="preserve"> </w:t>
      </w:r>
      <w:r>
        <w:rPr>
          <w:spacing w:val="-7"/>
        </w:rPr>
        <w:t>GPA</w:t>
      </w:r>
      <w:r>
        <w:rPr>
          <w:spacing w:val="-13"/>
        </w:rPr>
        <w:t xml:space="preserve"> </w:t>
      </w:r>
      <w:r>
        <w:t>for</w:t>
      </w:r>
      <w:r>
        <w:rPr>
          <w:spacing w:val="53"/>
          <w:w w:val="92"/>
        </w:rPr>
        <w:t xml:space="preserve"> </w:t>
      </w:r>
      <w:r>
        <w:rPr>
          <w:spacing w:val="-6"/>
        </w:rPr>
        <w:t>t</w:t>
      </w:r>
      <w:r>
        <w:rPr>
          <w:spacing w:val="-7"/>
        </w:rPr>
        <w:t>wo</w:t>
      </w:r>
      <w:r>
        <w:rPr>
          <w:spacing w:val="-19"/>
        </w:rPr>
        <w:t xml:space="preserve"> </w:t>
      </w:r>
      <w:r>
        <w:t>consecu</w:t>
      </w:r>
      <w:r>
        <w:rPr>
          <w:spacing w:val="-2"/>
        </w:rPr>
        <w:t>tiv</w:t>
      </w:r>
      <w:r>
        <w:t>e</w:t>
      </w:r>
      <w:r>
        <w:rPr>
          <w:spacing w:val="-17"/>
        </w:rPr>
        <w:t xml:space="preserve"> </w:t>
      </w:r>
      <w:r>
        <w:t>t</w:t>
      </w:r>
      <w:r>
        <w:rPr>
          <w:spacing w:val="-2"/>
        </w:rPr>
        <w:t>erms</w:t>
      </w:r>
      <w:r>
        <w:t>,</w:t>
      </w:r>
      <w:r>
        <w:rPr>
          <w:spacing w:val="-18"/>
        </w:rPr>
        <w:t xml:space="preserve"> </w:t>
      </w:r>
      <w:r>
        <w:t>or</w:t>
      </w:r>
      <w:r>
        <w:rPr>
          <w:spacing w:val="-20"/>
        </w:rPr>
        <w:t xml:space="preserve"> </w:t>
      </w:r>
      <w:r>
        <w:rPr>
          <w:spacing w:val="-2"/>
        </w:rPr>
        <w:t>who</w:t>
      </w:r>
      <w:r>
        <w:rPr>
          <w:spacing w:val="-19"/>
        </w:rPr>
        <w:t xml:space="preserve"> </w:t>
      </w:r>
      <w:r>
        <w:rPr>
          <w:spacing w:val="-2"/>
        </w:rPr>
        <w:t>canno</w:t>
      </w:r>
      <w:r>
        <w:t>t</w:t>
      </w:r>
      <w:r>
        <w:rPr>
          <w:spacing w:val="-19"/>
        </w:rPr>
        <w:t xml:space="preserve"> </w:t>
      </w:r>
      <w:r>
        <w:t>main</w:t>
      </w:r>
      <w:r>
        <w:rPr>
          <w:spacing w:val="-2"/>
        </w:rPr>
        <w:t>t</w:t>
      </w:r>
      <w:r>
        <w:t>ain</w:t>
      </w:r>
      <w:r>
        <w:rPr>
          <w:spacing w:val="-19"/>
        </w:rPr>
        <w:t xml:space="preserve"> </w:t>
      </w:r>
      <w:r>
        <w:t>a</w:t>
      </w:r>
      <w:r>
        <w:rPr>
          <w:spacing w:val="-20"/>
        </w:rPr>
        <w:t xml:space="preserve"> </w:t>
      </w:r>
      <w:r>
        <w:t>3.00</w:t>
      </w:r>
      <w:r>
        <w:rPr>
          <w:spacing w:val="-20"/>
        </w:rPr>
        <w:t xml:space="preserve"> </w:t>
      </w:r>
      <w:r>
        <w:rPr>
          <w:spacing w:val="-7"/>
        </w:rPr>
        <w:t>GPA</w:t>
      </w:r>
      <w:r>
        <w:rPr>
          <w:spacing w:val="-20"/>
        </w:rPr>
        <w:t xml:space="preserve"> </w:t>
      </w:r>
      <w:r>
        <w:rPr>
          <w:spacing w:val="-2"/>
        </w:rPr>
        <w:t>af</w:t>
      </w:r>
      <w:r>
        <w:t>t</w:t>
      </w:r>
      <w:r>
        <w:rPr>
          <w:spacing w:val="-2"/>
        </w:rPr>
        <w:t>er</w:t>
      </w:r>
      <w:r>
        <w:rPr>
          <w:spacing w:val="-20"/>
        </w:rPr>
        <w:t xml:space="preserve"> </w:t>
      </w:r>
      <w:r>
        <w:t>t</w:t>
      </w:r>
      <w:r>
        <w:rPr>
          <w:spacing w:val="-2"/>
        </w:rPr>
        <w:t>hree</w:t>
      </w:r>
      <w:r>
        <w:rPr>
          <w:spacing w:val="57"/>
          <w:w w:val="89"/>
        </w:rPr>
        <w:t xml:space="preserve"> </w:t>
      </w:r>
      <w:r>
        <w:t>t</w:t>
      </w:r>
      <w:r>
        <w:rPr>
          <w:spacing w:val="-2"/>
        </w:rPr>
        <w:t>erms</w:t>
      </w:r>
      <w:r>
        <w:t>,</w:t>
      </w:r>
      <w:r>
        <w:rPr>
          <w:spacing w:val="-17"/>
        </w:rPr>
        <w:t xml:space="preserve"> </w:t>
      </w:r>
      <w:proofErr w:type="gramStart"/>
      <w:r>
        <w:rPr>
          <w:spacing w:val="-2"/>
        </w:rPr>
        <w:t>will</w:t>
      </w:r>
      <w:r>
        <w:rPr>
          <w:spacing w:val="-16"/>
        </w:rPr>
        <w:t xml:space="preserve"> </w:t>
      </w:r>
      <w:r>
        <w:rPr>
          <w:spacing w:val="3"/>
        </w:rPr>
        <w:t>be</w:t>
      </w:r>
      <w:r>
        <w:rPr>
          <w:spacing w:val="-18"/>
        </w:rPr>
        <w:t xml:space="preserve"> </w:t>
      </w:r>
      <w:r>
        <w:rPr>
          <w:spacing w:val="-2"/>
        </w:rPr>
        <w:t>no</w:t>
      </w:r>
      <w:r>
        <w:t>t</w:t>
      </w:r>
      <w:r>
        <w:rPr>
          <w:spacing w:val="-2"/>
        </w:rPr>
        <w:t>ified</w:t>
      </w:r>
      <w:proofErr w:type="gramEnd"/>
      <w:r>
        <w:rPr>
          <w:spacing w:val="-16"/>
        </w:rPr>
        <w:t xml:space="preserve"> </w:t>
      </w:r>
      <w:r>
        <w:t>t</w:t>
      </w:r>
      <w:r>
        <w:rPr>
          <w:spacing w:val="-2"/>
        </w:rPr>
        <w:t>ha</w:t>
      </w:r>
      <w:r>
        <w:t>t</w:t>
      </w:r>
      <w:r>
        <w:rPr>
          <w:spacing w:val="-18"/>
        </w:rPr>
        <w:t xml:space="preserve"> </w:t>
      </w:r>
      <w:r>
        <w:rPr>
          <w:spacing w:val="-2"/>
        </w:rPr>
        <w:t>he</w:t>
      </w:r>
      <w:r>
        <w:t>/</w:t>
      </w:r>
      <w:r>
        <w:rPr>
          <w:spacing w:val="-2"/>
        </w:rPr>
        <w:t>she</w:t>
      </w:r>
      <w:r>
        <w:rPr>
          <w:spacing w:val="-16"/>
        </w:rPr>
        <w:t xml:space="preserve"> </w:t>
      </w:r>
      <w:r>
        <w:t>is</w:t>
      </w:r>
      <w:r>
        <w:rPr>
          <w:spacing w:val="-18"/>
        </w:rPr>
        <w:t xml:space="preserve"> </w:t>
      </w:r>
      <w:r>
        <w:rPr>
          <w:spacing w:val="-2"/>
        </w:rPr>
        <w:t>no</w:t>
      </w:r>
      <w:r>
        <w:rPr>
          <w:spacing w:val="-18"/>
        </w:rPr>
        <w:t xml:space="preserve"> </w:t>
      </w:r>
      <w:r>
        <w:rPr>
          <w:spacing w:val="-2"/>
        </w:rPr>
        <w:t>longer</w:t>
      </w:r>
      <w:r>
        <w:rPr>
          <w:spacing w:val="-16"/>
        </w:rPr>
        <w:t xml:space="preserve"> </w:t>
      </w:r>
      <w:r>
        <w:rPr>
          <w:spacing w:val="-2"/>
        </w:rPr>
        <w:t>considered</w:t>
      </w:r>
      <w:r>
        <w:rPr>
          <w:spacing w:val="-16"/>
        </w:rPr>
        <w:t xml:space="preserve"> </w:t>
      </w:r>
      <w:r>
        <w:t>a</w:t>
      </w:r>
      <w:r>
        <w:rPr>
          <w:spacing w:val="-16"/>
        </w:rPr>
        <w:t xml:space="preserve"> </w:t>
      </w:r>
      <w:r>
        <w:rPr>
          <w:spacing w:val="-2"/>
        </w:rPr>
        <w:t>candida</w:t>
      </w:r>
      <w:r>
        <w:t>t</w:t>
      </w:r>
      <w:r>
        <w:rPr>
          <w:spacing w:val="-2"/>
        </w:rPr>
        <w:t>e</w:t>
      </w:r>
      <w:r>
        <w:rPr>
          <w:spacing w:val="53"/>
          <w:w w:val="89"/>
        </w:rPr>
        <w:t xml:space="preserve"> </w:t>
      </w:r>
      <w:r>
        <w:t>for</w:t>
      </w:r>
      <w:r>
        <w:rPr>
          <w:spacing w:val="-18"/>
        </w:rPr>
        <w:t xml:space="preserve"> </w:t>
      </w:r>
      <w:r>
        <w:t>a</w:t>
      </w:r>
      <w:r>
        <w:rPr>
          <w:spacing w:val="-17"/>
        </w:rPr>
        <w:t xml:space="preserve"> </w:t>
      </w:r>
      <w:r>
        <w:rPr>
          <w:spacing w:val="-2"/>
        </w:rPr>
        <w:t>gradua</w:t>
      </w:r>
      <w:r>
        <w:t>t</w:t>
      </w:r>
      <w:r>
        <w:rPr>
          <w:spacing w:val="-2"/>
        </w:rPr>
        <w:t>e</w:t>
      </w:r>
      <w:r>
        <w:rPr>
          <w:spacing w:val="-18"/>
        </w:rPr>
        <w:t xml:space="preserve"> </w:t>
      </w:r>
      <w:r>
        <w:rPr>
          <w:spacing w:val="-2"/>
        </w:rPr>
        <w:t>degree</w:t>
      </w:r>
      <w:r>
        <w:rPr>
          <w:spacing w:val="-16"/>
        </w:rPr>
        <w:t xml:space="preserve"> </w:t>
      </w:r>
      <w:r>
        <w:t>in</w:t>
      </w:r>
      <w:r>
        <w:rPr>
          <w:spacing w:val="-16"/>
        </w:rPr>
        <w:t xml:space="preserve"> </w:t>
      </w:r>
      <w:r>
        <w:t>t</w:t>
      </w:r>
      <w:r>
        <w:rPr>
          <w:spacing w:val="-2"/>
        </w:rPr>
        <w:t>he</w:t>
      </w:r>
      <w:r>
        <w:rPr>
          <w:spacing w:val="-17"/>
        </w:rPr>
        <w:t xml:space="preserve"> </w:t>
      </w:r>
      <w:r>
        <w:t>B</w:t>
      </w:r>
      <w:r>
        <w:rPr>
          <w:spacing w:val="-2"/>
        </w:rPr>
        <w:t>iological</w:t>
      </w:r>
      <w:r>
        <w:rPr>
          <w:spacing w:val="-18"/>
        </w:rPr>
        <w:t xml:space="preserve"> </w:t>
      </w:r>
      <w:r>
        <w:t>&amp;</w:t>
      </w:r>
      <w:r>
        <w:rPr>
          <w:spacing w:val="-16"/>
        </w:rPr>
        <w:t xml:space="preserve"> </w:t>
      </w:r>
      <w:r>
        <w:t>E</w:t>
      </w:r>
      <w:r>
        <w:rPr>
          <w:spacing w:val="-2"/>
        </w:rPr>
        <w:t>cological</w:t>
      </w:r>
      <w:r>
        <w:rPr>
          <w:spacing w:val="-16"/>
        </w:rPr>
        <w:t xml:space="preserve"> </w:t>
      </w:r>
      <w:r>
        <w:t>E</w:t>
      </w:r>
      <w:r>
        <w:rPr>
          <w:spacing w:val="-2"/>
        </w:rPr>
        <w:t>ngineering</w:t>
      </w:r>
      <w:r>
        <w:t>.</w:t>
      </w:r>
    </w:p>
    <w:p w14:paraId="1CD7B43D" w14:textId="77777777" w:rsidR="00427BF8" w:rsidRDefault="00427BF8" w:rsidP="00427BF8">
      <w:r>
        <w:t>S</w:t>
      </w:r>
      <w:r>
        <w:rPr>
          <w:spacing w:val="-2"/>
        </w:rPr>
        <w:t>t</w:t>
      </w:r>
      <w:r>
        <w:t>uden</w:t>
      </w:r>
      <w:r>
        <w:rPr>
          <w:spacing w:val="-2"/>
        </w:rPr>
        <w:t>t,</w:t>
      </w:r>
      <w:r>
        <w:rPr>
          <w:spacing w:val="-21"/>
        </w:rPr>
        <w:t xml:space="preserve"> </w:t>
      </w:r>
      <w:r>
        <w:t>in</w:t>
      </w:r>
      <w:r>
        <w:rPr>
          <w:spacing w:val="-22"/>
        </w:rPr>
        <w:t xml:space="preserve"> </w:t>
      </w:r>
      <w:r>
        <w:rPr>
          <w:spacing w:val="-2"/>
        </w:rPr>
        <w:t>consu</w:t>
      </w:r>
      <w:r>
        <w:t>lt</w:t>
      </w:r>
      <w:r>
        <w:rPr>
          <w:spacing w:val="-2"/>
        </w:rPr>
        <w:t>a</w:t>
      </w:r>
      <w:r>
        <w:t>t</w:t>
      </w:r>
      <w:r>
        <w:rPr>
          <w:spacing w:val="-2"/>
        </w:rPr>
        <w:t>ion</w:t>
      </w:r>
      <w:r>
        <w:rPr>
          <w:spacing w:val="-22"/>
        </w:rPr>
        <w:t xml:space="preserve"> </w:t>
      </w:r>
      <w:r>
        <w:rPr>
          <w:spacing w:val="-2"/>
        </w:rPr>
        <w:t>w</w:t>
      </w:r>
      <w:r>
        <w:t>it</w:t>
      </w:r>
      <w:r>
        <w:rPr>
          <w:spacing w:val="-2"/>
        </w:rPr>
        <w:t>h</w:t>
      </w:r>
      <w:r>
        <w:rPr>
          <w:spacing w:val="-22"/>
        </w:rPr>
        <w:t xml:space="preserve"> </w:t>
      </w:r>
      <w:r>
        <w:t>t</w:t>
      </w:r>
      <w:r>
        <w:rPr>
          <w:spacing w:val="-2"/>
        </w:rPr>
        <w:t>heir</w:t>
      </w:r>
      <w:r>
        <w:rPr>
          <w:spacing w:val="-22"/>
        </w:rPr>
        <w:t xml:space="preserve"> </w:t>
      </w:r>
      <w:r>
        <w:rPr>
          <w:spacing w:val="2"/>
        </w:rPr>
        <w:t>ma</w:t>
      </w:r>
      <w:r>
        <w:rPr>
          <w:spacing w:val="1"/>
        </w:rPr>
        <w:t>j</w:t>
      </w:r>
      <w:r>
        <w:rPr>
          <w:spacing w:val="2"/>
        </w:rPr>
        <w:t>or</w:t>
      </w:r>
      <w:r>
        <w:rPr>
          <w:spacing w:val="-21"/>
        </w:rPr>
        <w:t xml:space="preserve"> </w:t>
      </w:r>
      <w:r>
        <w:rPr>
          <w:spacing w:val="-2"/>
        </w:rPr>
        <w:t>professor</w:t>
      </w:r>
      <w:r>
        <w:rPr>
          <w:spacing w:val="-22"/>
        </w:rPr>
        <w:t xml:space="preserve"> </w:t>
      </w:r>
      <w:r>
        <w:rPr>
          <w:spacing w:val="-2"/>
        </w:rPr>
        <w:t>and</w:t>
      </w:r>
      <w:r>
        <w:rPr>
          <w:spacing w:val="-22"/>
        </w:rPr>
        <w:t xml:space="preserve"> </w:t>
      </w:r>
      <w:r>
        <w:t>t</w:t>
      </w:r>
      <w:r>
        <w:rPr>
          <w:spacing w:val="-2"/>
        </w:rPr>
        <w:t>hesis</w:t>
      </w:r>
      <w:r>
        <w:rPr>
          <w:spacing w:val="49"/>
          <w:w w:val="90"/>
        </w:rPr>
        <w:t xml:space="preserve"> </w:t>
      </w:r>
      <w:r>
        <w:rPr>
          <w:spacing w:val="-2"/>
        </w:rPr>
        <w:t>comm</w:t>
      </w:r>
      <w:r>
        <w:t>itt</w:t>
      </w:r>
      <w:r>
        <w:rPr>
          <w:spacing w:val="-2"/>
        </w:rPr>
        <w:t>ee</w:t>
      </w:r>
      <w:r>
        <w:rPr>
          <w:spacing w:val="-25"/>
        </w:rPr>
        <w:t xml:space="preserve"> </w:t>
      </w:r>
      <w:r>
        <w:rPr>
          <w:spacing w:val="-2"/>
        </w:rPr>
        <w:t>should</w:t>
      </w:r>
      <w:r>
        <w:rPr>
          <w:spacing w:val="-24"/>
        </w:rPr>
        <w:t xml:space="preserve"> </w:t>
      </w:r>
      <w:r>
        <w:rPr>
          <w:spacing w:val="-2"/>
        </w:rPr>
        <w:t>prepare</w:t>
      </w:r>
      <w:r>
        <w:rPr>
          <w:spacing w:val="-25"/>
        </w:rPr>
        <w:t xml:space="preserve"> </w:t>
      </w:r>
      <w:r>
        <w:t>a</w:t>
      </w:r>
      <w:r>
        <w:rPr>
          <w:spacing w:val="-24"/>
        </w:rPr>
        <w:t xml:space="preserve"> </w:t>
      </w:r>
      <w:r>
        <w:rPr>
          <w:spacing w:val="-2"/>
        </w:rPr>
        <w:t>gradua</w:t>
      </w:r>
      <w:r>
        <w:t>t</w:t>
      </w:r>
      <w:r>
        <w:rPr>
          <w:spacing w:val="-2"/>
        </w:rPr>
        <w:t>e</w:t>
      </w:r>
      <w:r>
        <w:rPr>
          <w:spacing w:val="-26"/>
        </w:rPr>
        <w:t xml:space="preserve"> </w:t>
      </w:r>
      <w:r>
        <w:rPr>
          <w:spacing w:val="-2"/>
        </w:rPr>
        <w:t>program</w:t>
      </w:r>
      <w:r>
        <w:rPr>
          <w:spacing w:val="-26"/>
        </w:rPr>
        <w:t xml:space="preserve"> </w:t>
      </w:r>
      <w:r>
        <w:t>of</w:t>
      </w:r>
      <w:r>
        <w:rPr>
          <w:spacing w:val="-25"/>
        </w:rPr>
        <w:t xml:space="preserve"> </w:t>
      </w:r>
      <w:r>
        <w:rPr>
          <w:spacing w:val="-2"/>
        </w:rPr>
        <w:t>s</w:t>
      </w:r>
      <w:r>
        <w:t>t</w:t>
      </w:r>
      <w:r>
        <w:rPr>
          <w:spacing w:val="-2"/>
        </w:rPr>
        <w:t>ud</w:t>
      </w:r>
      <w:r>
        <w:t>y</w:t>
      </w:r>
      <w:r>
        <w:rPr>
          <w:spacing w:val="-24"/>
        </w:rPr>
        <w:t xml:space="preserve"> </w:t>
      </w:r>
      <w:r>
        <w:t>before</w:t>
      </w:r>
      <w:r>
        <w:rPr>
          <w:spacing w:val="59"/>
          <w:w w:val="89"/>
        </w:rPr>
        <w:t xml:space="preserve"> </w:t>
      </w:r>
      <w:r>
        <w:rPr>
          <w:w w:val="95"/>
        </w:rPr>
        <w:t>c</w:t>
      </w:r>
      <w:r>
        <w:rPr>
          <w:spacing w:val="-2"/>
          <w:w w:val="95"/>
        </w:rPr>
        <w:t>om</w:t>
      </w:r>
      <w:r>
        <w:rPr>
          <w:w w:val="95"/>
        </w:rPr>
        <w:t>p</w:t>
      </w:r>
      <w:r>
        <w:rPr>
          <w:spacing w:val="-2"/>
          <w:w w:val="95"/>
        </w:rPr>
        <w:t>le</w:t>
      </w:r>
      <w:r>
        <w:rPr>
          <w:w w:val="95"/>
        </w:rPr>
        <w:t>t</w:t>
      </w:r>
      <w:r>
        <w:rPr>
          <w:spacing w:val="-2"/>
          <w:w w:val="95"/>
        </w:rPr>
        <w:t>in</w:t>
      </w:r>
      <w:r>
        <w:rPr>
          <w:w w:val="95"/>
        </w:rPr>
        <w:t>g</w:t>
      </w:r>
      <w:r>
        <w:rPr>
          <w:spacing w:val="16"/>
          <w:w w:val="95"/>
        </w:rPr>
        <w:t xml:space="preserve"> </w:t>
      </w:r>
      <w:r>
        <w:rPr>
          <w:w w:val="95"/>
        </w:rPr>
        <w:t>18</w:t>
      </w:r>
      <w:r>
        <w:rPr>
          <w:spacing w:val="14"/>
          <w:w w:val="95"/>
        </w:rPr>
        <w:t xml:space="preserve"> </w:t>
      </w:r>
      <w:r>
        <w:rPr>
          <w:w w:val="95"/>
        </w:rPr>
        <w:t>c</w:t>
      </w:r>
      <w:r>
        <w:rPr>
          <w:spacing w:val="-2"/>
          <w:w w:val="95"/>
        </w:rPr>
        <w:t>re</w:t>
      </w:r>
      <w:r>
        <w:rPr>
          <w:w w:val="95"/>
        </w:rPr>
        <w:t>dit</w:t>
      </w:r>
      <w:r>
        <w:rPr>
          <w:spacing w:val="-2"/>
          <w:w w:val="95"/>
        </w:rPr>
        <w:t>s</w:t>
      </w:r>
      <w:r>
        <w:rPr>
          <w:w w:val="95"/>
        </w:rPr>
        <w:t>.</w:t>
      </w:r>
    </w:p>
    <w:p w14:paraId="24150CAF" w14:textId="77777777" w:rsidR="00427BF8" w:rsidRDefault="00427BF8" w:rsidP="00427BF8">
      <w:pPr>
        <w:pStyle w:val="Heading2"/>
      </w:pPr>
      <w:bookmarkStart w:id="36" w:name="_Toc458415221"/>
      <w:r>
        <w:rPr>
          <w:w w:val="95"/>
        </w:rPr>
        <w:t>R</w:t>
      </w:r>
      <w:r>
        <w:rPr>
          <w:spacing w:val="-3"/>
          <w:w w:val="95"/>
        </w:rPr>
        <w:t>ese</w:t>
      </w:r>
      <w:r>
        <w:rPr>
          <w:w w:val="95"/>
        </w:rPr>
        <w:t>a</w:t>
      </w:r>
      <w:r>
        <w:rPr>
          <w:spacing w:val="-3"/>
          <w:w w:val="95"/>
        </w:rPr>
        <w:t>r</w:t>
      </w:r>
      <w:r>
        <w:rPr>
          <w:w w:val="95"/>
        </w:rPr>
        <w:t>c</w:t>
      </w:r>
      <w:r>
        <w:rPr>
          <w:spacing w:val="-3"/>
          <w:w w:val="95"/>
        </w:rPr>
        <w:t>h</w:t>
      </w:r>
      <w:r>
        <w:rPr>
          <w:spacing w:val="15"/>
          <w:w w:val="95"/>
        </w:rPr>
        <w:t xml:space="preserve"> </w:t>
      </w:r>
      <w:r>
        <w:rPr>
          <w:w w:val="95"/>
        </w:rPr>
        <w:t>criteria</w:t>
      </w:r>
      <w:bookmarkEnd w:id="36"/>
    </w:p>
    <w:p w14:paraId="348D6DF7" w14:textId="77777777" w:rsidR="00427BF8" w:rsidRDefault="00427BF8" w:rsidP="00427BF8">
      <w:r>
        <w:rPr>
          <w:spacing w:val="-3"/>
        </w:rPr>
        <w:t>E</w:t>
      </w:r>
      <w:r>
        <w:rPr>
          <w:spacing w:val="-4"/>
        </w:rPr>
        <w:t>ach</w:t>
      </w:r>
      <w:r>
        <w:rPr>
          <w:spacing w:val="-17"/>
        </w:rPr>
        <w:t xml:space="preserve"> </w:t>
      </w:r>
      <w:r>
        <w:t>graduate</w:t>
      </w:r>
      <w:r>
        <w:rPr>
          <w:spacing w:val="-19"/>
        </w:rPr>
        <w:t xml:space="preserve"> </w:t>
      </w:r>
      <w:r>
        <w:rPr>
          <w:spacing w:val="-3"/>
        </w:rPr>
        <w:t>s</w:t>
      </w:r>
      <w:r>
        <w:t>t</w:t>
      </w:r>
      <w:r>
        <w:rPr>
          <w:spacing w:val="-3"/>
        </w:rPr>
        <w:t>uden</w:t>
      </w:r>
      <w:r>
        <w:t>t’s</w:t>
      </w:r>
      <w:r>
        <w:rPr>
          <w:spacing w:val="-15"/>
        </w:rPr>
        <w:t xml:space="preserve"> </w:t>
      </w:r>
      <w:r>
        <w:rPr>
          <w:spacing w:val="-3"/>
        </w:rPr>
        <w:t>research</w:t>
      </w:r>
      <w:r>
        <w:rPr>
          <w:spacing w:val="-17"/>
        </w:rPr>
        <w:t xml:space="preserve"> </w:t>
      </w:r>
      <w:r>
        <w:rPr>
          <w:spacing w:val="1"/>
        </w:rPr>
        <w:t>pro</w:t>
      </w:r>
      <w:r>
        <w:t>j</w:t>
      </w:r>
      <w:r>
        <w:rPr>
          <w:spacing w:val="1"/>
        </w:rPr>
        <w:t>ec</w:t>
      </w:r>
      <w:r>
        <w:t>t</w:t>
      </w:r>
      <w:r>
        <w:rPr>
          <w:spacing w:val="-17"/>
        </w:rPr>
        <w:t xml:space="preserve"> </w:t>
      </w:r>
      <w:r>
        <w:t>is</w:t>
      </w:r>
      <w:r>
        <w:rPr>
          <w:spacing w:val="-18"/>
        </w:rPr>
        <w:t xml:space="preserve"> </w:t>
      </w:r>
      <w:r>
        <w:t>the</w:t>
      </w:r>
      <w:r>
        <w:rPr>
          <w:spacing w:val="-18"/>
        </w:rPr>
        <w:t xml:space="preserve"> </w:t>
      </w:r>
      <w:r>
        <w:rPr>
          <w:spacing w:val="-3"/>
        </w:rPr>
        <w:t>cen</w:t>
      </w:r>
      <w:r>
        <w:t>t</w:t>
      </w:r>
      <w:r>
        <w:rPr>
          <w:spacing w:val="-3"/>
        </w:rPr>
        <w:t>erpiece</w:t>
      </w:r>
      <w:r>
        <w:rPr>
          <w:spacing w:val="-15"/>
        </w:rPr>
        <w:t xml:space="preserve"> </w:t>
      </w:r>
      <w:r>
        <w:t>of</w:t>
      </w:r>
      <w:r>
        <w:rPr>
          <w:spacing w:val="-18"/>
        </w:rPr>
        <w:t xml:space="preserve"> </w:t>
      </w:r>
      <w:r>
        <w:t>his</w:t>
      </w:r>
      <w:r>
        <w:rPr>
          <w:spacing w:val="65"/>
          <w:w w:val="90"/>
        </w:rPr>
        <w:t xml:space="preserve"> </w:t>
      </w:r>
      <w:r>
        <w:t>or</w:t>
      </w:r>
      <w:r>
        <w:rPr>
          <w:spacing w:val="-14"/>
        </w:rPr>
        <w:t xml:space="preserve"> </w:t>
      </w:r>
      <w:r>
        <w:t>her</w:t>
      </w:r>
      <w:r>
        <w:rPr>
          <w:spacing w:val="-12"/>
        </w:rPr>
        <w:t xml:space="preserve"> </w:t>
      </w:r>
      <w:r>
        <w:t>graduate</w:t>
      </w:r>
      <w:r>
        <w:rPr>
          <w:spacing w:val="-14"/>
        </w:rPr>
        <w:t xml:space="preserve"> </w:t>
      </w:r>
      <w:r>
        <w:t>educational</w:t>
      </w:r>
      <w:r>
        <w:rPr>
          <w:spacing w:val="-11"/>
        </w:rPr>
        <w:t xml:space="preserve"> </w:t>
      </w:r>
      <w:r>
        <w:t>experience.</w:t>
      </w:r>
      <w:r>
        <w:rPr>
          <w:spacing w:val="5"/>
        </w:rPr>
        <w:t xml:space="preserve"> </w:t>
      </w:r>
      <w:r>
        <w:rPr>
          <w:spacing w:val="-4"/>
        </w:rPr>
        <w:t>At</w:t>
      </w:r>
      <w:r>
        <w:rPr>
          <w:spacing w:val="-12"/>
        </w:rPr>
        <w:t xml:space="preserve"> </w:t>
      </w:r>
      <w:r>
        <w:t>least</w:t>
      </w:r>
      <w:r>
        <w:rPr>
          <w:spacing w:val="-13"/>
        </w:rPr>
        <w:t xml:space="preserve"> </w:t>
      </w:r>
      <w:r>
        <w:t>15</w:t>
      </w:r>
      <w:r>
        <w:rPr>
          <w:spacing w:val="-11"/>
        </w:rPr>
        <w:t xml:space="preserve"> </w:t>
      </w:r>
      <w:r>
        <w:t>hours</w:t>
      </w:r>
      <w:r>
        <w:rPr>
          <w:spacing w:val="-13"/>
        </w:rPr>
        <w:t xml:space="preserve"> </w:t>
      </w:r>
      <w:r>
        <w:rPr>
          <w:spacing w:val="1"/>
        </w:rPr>
        <w:t>per</w:t>
      </w:r>
      <w:r>
        <w:rPr>
          <w:spacing w:val="-13"/>
        </w:rPr>
        <w:t xml:space="preserve"> </w:t>
      </w:r>
      <w:r>
        <w:rPr>
          <w:spacing w:val="-4"/>
        </w:rPr>
        <w:t>week</w:t>
      </w:r>
      <w:r>
        <w:rPr>
          <w:spacing w:val="63"/>
          <w:w w:val="95"/>
        </w:rPr>
        <w:t xml:space="preserve"> </w:t>
      </w:r>
      <w:r>
        <w:t>should</w:t>
      </w:r>
      <w:r>
        <w:rPr>
          <w:spacing w:val="-11"/>
        </w:rPr>
        <w:t xml:space="preserve"> </w:t>
      </w:r>
      <w:r>
        <w:rPr>
          <w:spacing w:val="3"/>
        </w:rPr>
        <w:t>be</w:t>
      </w:r>
      <w:r>
        <w:rPr>
          <w:spacing w:val="-11"/>
        </w:rPr>
        <w:t xml:space="preserve"> </w:t>
      </w:r>
      <w:r>
        <w:t>spent</w:t>
      </w:r>
      <w:r>
        <w:rPr>
          <w:spacing w:val="-9"/>
        </w:rPr>
        <w:t xml:space="preserve"> </w:t>
      </w:r>
      <w:r>
        <w:t>on</w:t>
      </w:r>
      <w:r>
        <w:rPr>
          <w:spacing w:val="-12"/>
        </w:rPr>
        <w:t xml:space="preserve"> </w:t>
      </w:r>
      <w:r>
        <w:t>the</w:t>
      </w:r>
      <w:r>
        <w:rPr>
          <w:spacing w:val="-11"/>
        </w:rPr>
        <w:t xml:space="preserve"> </w:t>
      </w:r>
      <w:r>
        <w:rPr>
          <w:spacing w:val="-3"/>
        </w:rPr>
        <w:t>research</w:t>
      </w:r>
      <w:r>
        <w:rPr>
          <w:spacing w:val="-9"/>
        </w:rPr>
        <w:t xml:space="preserve"> </w:t>
      </w:r>
      <w:r>
        <w:rPr>
          <w:spacing w:val="1"/>
        </w:rPr>
        <w:t>pro</w:t>
      </w:r>
      <w:r>
        <w:t>j</w:t>
      </w:r>
      <w:r>
        <w:rPr>
          <w:spacing w:val="1"/>
        </w:rPr>
        <w:t>ec</w:t>
      </w:r>
      <w:r>
        <w:t>t</w:t>
      </w:r>
      <w:r>
        <w:rPr>
          <w:spacing w:val="-9"/>
        </w:rPr>
        <w:t xml:space="preserve"> </w:t>
      </w:r>
      <w:r>
        <w:t>from</w:t>
      </w:r>
      <w:r>
        <w:rPr>
          <w:spacing w:val="-12"/>
        </w:rPr>
        <w:t xml:space="preserve"> </w:t>
      </w:r>
      <w:r>
        <w:t>the</w:t>
      </w:r>
      <w:r>
        <w:rPr>
          <w:spacing w:val="-11"/>
        </w:rPr>
        <w:t xml:space="preserve"> </w:t>
      </w:r>
      <w:r>
        <w:t>first</w:t>
      </w:r>
      <w:r>
        <w:rPr>
          <w:spacing w:val="-11"/>
        </w:rPr>
        <w:t xml:space="preserve"> </w:t>
      </w:r>
      <w:r>
        <w:rPr>
          <w:spacing w:val="-4"/>
        </w:rPr>
        <w:t>da</w:t>
      </w:r>
      <w:r>
        <w:rPr>
          <w:spacing w:val="-3"/>
        </w:rPr>
        <w:t>y</w:t>
      </w:r>
      <w:r>
        <w:rPr>
          <w:spacing w:val="-11"/>
        </w:rPr>
        <w:t xml:space="preserve"> </w:t>
      </w:r>
      <w:r>
        <w:t>a</w:t>
      </w:r>
      <w:r>
        <w:rPr>
          <w:spacing w:val="-11"/>
        </w:rPr>
        <w:t xml:space="preserve"> </w:t>
      </w:r>
      <w:r>
        <w:rPr>
          <w:spacing w:val="-3"/>
        </w:rPr>
        <w:t>s</w:t>
      </w:r>
      <w:r>
        <w:t>t</w:t>
      </w:r>
      <w:r>
        <w:rPr>
          <w:spacing w:val="-3"/>
        </w:rPr>
        <w:t>uden</w:t>
      </w:r>
      <w:r>
        <w:t>t</w:t>
      </w:r>
      <w:r>
        <w:rPr>
          <w:spacing w:val="33"/>
          <w:w w:val="109"/>
        </w:rPr>
        <w:t xml:space="preserve"> </w:t>
      </w:r>
      <w:r>
        <w:rPr>
          <w:spacing w:val="-3"/>
        </w:rPr>
        <w:t>en</w:t>
      </w:r>
      <w:r>
        <w:t>t</w:t>
      </w:r>
      <w:r>
        <w:rPr>
          <w:spacing w:val="-3"/>
        </w:rPr>
        <w:t>ers</w:t>
      </w:r>
      <w:r>
        <w:rPr>
          <w:spacing w:val="-19"/>
        </w:rPr>
        <w:t xml:space="preserve"> </w:t>
      </w:r>
      <w:r>
        <w:t>the</w:t>
      </w:r>
      <w:r>
        <w:rPr>
          <w:spacing w:val="-20"/>
        </w:rPr>
        <w:t xml:space="preserve"> </w:t>
      </w:r>
      <w:r>
        <w:t>graduate</w:t>
      </w:r>
      <w:r>
        <w:rPr>
          <w:spacing w:val="-21"/>
        </w:rPr>
        <w:t xml:space="preserve"> </w:t>
      </w:r>
      <w:r>
        <w:t>program,</w:t>
      </w:r>
      <w:r>
        <w:rPr>
          <w:spacing w:val="-21"/>
        </w:rPr>
        <w:t xml:space="preserve"> </w:t>
      </w:r>
      <w:r>
        <w:t>whether</w:t>
      </w:r>
      <w:r>
        <w:rPr>
          <w:spacing w:val="-18"/>
        </w:rPr>
        <w:t xml:space="preserve"> </w:t>
      </w:r>
      <w:r>
        <w:t>on</w:t>
      </w:r>
      <w:r>
        <w:rPr>
          <w:spacing w:val="-19"/>
        </w:rPr>
        <w:t xml:space="preserve"> </w:t>
      </w:r>
      <w:r>
        <w:t>an</w:t>
      </w:r>
      <w:r>
        <w:rPr>
          <w:spacing w:val="-21"/>
        </w:rPr>
        <w:t xml:space="preserve"> </w:t>
      </w:r>
      <w:r>
        <w:rPr>
          <w:spacing w:val="-3"/>
        </w:rPr>
        <w:t>assis</w:t>
      </w:r>
      <w:r>
        <w:t>t</w:t>
      </w:r>
      <w:r>
        <w:rPr>
          <w:spacing w:val="-3"/>
        </w:rPr>
        <w:t>an</w:t>
      </w:r>
      <w:r>
        <w:t>t</w:t>
      </w:r>
      <w:r>
        <w:rPr>
          <w:spacing w:val="-3"/>
        </w:rPr>
        <w:t>ship</w:t>
      </w:r>
      <w:r>
        <w:rPr>
          <w:spacing w:val="-18"/>
        </w:rPr>
        <w:t xml:space="preserve"> </w:t>
      </w:r>
      <w:r>
        <w:t>or</w:t>
      </w:r>
      <w:r>
        <w:rPr>
          <w:spacing w:val="-19"/>
        </w:rPr>
        <w:t xml:space="preserve"> </w:t>
      </w:r>
      <w:r>
        <w:t>not,</w:t>
      </w:r>
      <w:r>
        <w:rPr>
          <w:spacing w:val="59"/>
          <w:w w:val="99"/>
        </w:rPr>
        <w:t xml:space="preserve"> </w:t>
      </w:r>
      <w:r>
        <w:t>regardless</w:t>
      </w:r>
      <w:r>
        <w:rPr>
          <w:spacing w:val="-21"/>
        </w:rPr>
        <w:t xml:space="preserve"> </w:t>
      </w:r>
      <w:r>
        <w:t>of</w:t>
      </w:r>
      <w:r>
        <w:rPr>
          <w:spacing w:val="-22"/>
        </w:rPr>
        <w:t xml:space="preserve"> </w:t>
      </w:r>
      <w:r>
        <w:t>course</w:t>
      </w:r>
      <w:r>
        <w:rPr>
          <w:spacing w:val="-21"/>
        </w:rPr>
        <w:t xml:space="preserve"> </w:t>
      </w:r>
      <w:r>
        <w:t>load.</w:t>
      </w:r>
      <w:r>
        <w:rPr>
          <w:spacing w:val="-9"/>
        </w:rPr>
        <w:t xml:space="preserve"> </w:t>
      </w:r>
      <w:r>
        <w:t>The</w:t>
      </w:r>
      <w:r>
        <w:rPr>
          <w:spacing w:val="-22"/>
        </w:rPr>
        <w:t xml:space="preserve"> </w:t>
      </w:r>
      <w:r>
        <w:rPr>
          <w:spacing w:val="-3"/>
        </w:rPr>
        <w:t>research</w:t>
      </w:r>
      <w:r>
        <w:rPr>
          <w:spacing w:val="-20"/>
        </w:rPr>
        <w:t xml:space="preserve"> </w:t>
      </w:r>
      <w:r>
        <w:rPr>
          <w:spacing w:val="1"/>
        </w:rPr>
        <w:t>pro</w:t>
      </w:r>
      <w:r>
        <w:t>j</w:t>
      </w:r>
      <w:r>
        <w:rPr>
          <w:spacing w:val="1"/>
        </w:rPr>
        <w:t>ec</w:t>
      </w:r>
      <w:r>
        <w:t>t</w:t>
      </w:r>
      <w:r>
        <w:rPr>
          <w:spacing w:val="-20"/>
        </w:rPr>
        <w:t xml:space="preserve"> </w:t>
      </w:r>
      <w:r>
        <w:rPr>
          <w:spacing w:val="-4"/>
        </w:rPr>
        <w:t>mus</w:t>
      </w:r>
      <w:r>
        <w:rPr>
          <w:spacing w:val="-3"/>
        </w:rPr>
        <w:t>t</w:t>
      </w:r>
      <w:r>
        <w:rPr>
          <w:spacing w:val="-21"/>
        </w:rPr>
        <w:t xml:space="preserve"> </w:t>
      </w:r>
      <w:r>
        <w:rPr>
          <w:spacing w:val="3"/>
        </w:rPr>
        <w:t>be</w:t>
      </w:r>
      <w:r>
        <w:rPr>
          <w:spacing w:val="-21"/>
        </w:rPr>
        <w:t xml:space="preserve"> </w:t>
      </w:r>
      <w:r>
        <w:t>composed</w:t>
      </w:r>
      <w:r>
        <w:rPr>
          <w:spacing w:val="-20"/>
        </w:rPr>
        <w:t xml:space="preserve"> </w:t>
      </w:r>
      <w:r>
        <w:t>of</w:t>
      </w:r>
      <w:r>
        <w:rPr>
          <w:spacing w:val="39"/>
          <w:w w:val="91"/>
        </w:rPr>
        <w:t xml:space="preserve"> </w:t>
      </w:r>
      <w:r>
        <w:t>original</w:t>
      </w:r>
      <w:r>
        <w:rPr>
          <w:spacing w:val="-23"/>
        </w:rPr>
        <w:t xml:space="preserve"> </w:t>
      </w:r>
      <w:r>
        <w:rPr>
          <w:spacing w:val="-4"/>
        </w:rPr>
        <w:t>work</w:t>
      </w:r>
      <w:r>
        <w:rPr>
          <w:spacing w:val="-21"/>
        </w:rPr>
        <w:t xml:space="preserve"> </w:t>
      </w:r>
      <w:r>
        <w:t>that</w:t>
      </w:r>
      <w:r>
        <w:rPr>
          <w:spacing w:val="-21"/>
        </w:rPr>
        <w:t xml:space="preserve"> </w:t>
      </w:r>
      <w:r>
        <w:t>addresses</w:t>
      </w:r>
      <w:r>
        <w:rPr>
          <w:spacing w:val="-21"/>
        </w:rPr>
        <w:t xml:space="preserve"> </w:t>
      </w:r>
      <w:r>
        <w:t>an</w:t>
      </w:r>
      <w:r>
        <w:rPr>
          <w:spacing w:val="-21"/>
        </w:rPr>
        <w:t xml:space="preserve"> </w:t>
      </w:r>
      <w:r>
        <w:t>area</w:t>
      </w:r>
      <w:r>
        <w:rPr>
          <w:spacing w:val="-22"/>
        </w:rPr>
        <w:t xml:space="preserve"> </w:t>
      </w:r>
      <w:r>
        <w:t>of</w:t>
      </w:r>
      <w:r>
        <w:rPr>
          <w:spacing w:val="-22"/>
        </w:rPr>
        <w:t xml:space="preserve"> </w:t>
      </w:r>
      <w:r>
        <w:t>contemporary</w:t>
      </w:r>
      <w:r>
        <w:rPr>
          <w:spacing w:val="-21"/>
        </w:rPr>
        <w:t xml:space="preserve"> </w:t>
      </w:r>
      <w:r>
        <w:t>concern</w:t>
      </w:r>
      <w:r>
        <w:rPr>
          <w:spacing w:val="-20"/>
        </w:rPr>
        <w:t xml:space="preserve"> </w:t>
      </w:r>
      <w:r>
        <w:t>to</w:t>
      </w:r>
      <w:r>
        <w:rPr>
          <w:spacing w:val="55"/>
          <w:w w:val="90"/>
        </w:rPr>
        <w:t xml:space="preserve"> </w:t>
      </w:r>
      <w:r>
        <w:t>science</w:t>
      </w:r>
      <w:r>
        <w:rPr>
          <w:spacing w:val="-20"/>
        </w:rPr>
        <w:t xml:space="preserve"> </w:t>
      </w:r>
      <w:r>
        <w:t>or</w:t>
      </w:r>
      <w:r>
        <w:rPr>
          <w:spacing w:val="-20"/>
        </w:rPr>
        <w:t xml:space="preserve"> </w:t>
      </w:r>
      <w:r>
        <w:t>engineering.</w:t>
      </w:r>
      <w:r>
        <w:rPr>
          <w:spacing w:val="-8"/>
        </w:rPr>
        <w:t xml:space="preserve"> </w:t>
      </w:r>
      <w:r>
        <w:t>As</w:t>
      </w:r>
      <w:r>
        <w:rPr>
          <w:spacing w:val="-19"/>
        </w:rPr>
        <w:t xml:space="preserve"> </w:t>
      </w:r>
      <w:r>
        <w:rPr>
          <w:spacing w:val="-4"/>
        </w:rPr>
        <w:t>such</w:t>
      </w:r>
      <w:r>
        <w:rPr>
          <w:spacing w:val="-3"/>
        </w:rPr>
        <w:t>,</w:t>
      </w:r>
      <w:r>
        <w:rPr>
          <w:spacing w:val="-19"/>
        </w:rPr>
        <w:t xml:space="preserve"> </w:t>
      </w:r>
      <w:r>
        <w:t>the</w:t>
      </w:r>
      <w:r>
        <w:rPr>
          <w:spacing w:val="-21"/>
        </w:rPr>
        <w:t xml:space="preserve"> </w:t>
      </w:r>
      <w:r>
        <w:t>results</w:t>
      </w:r>
      <w:r>
        <w:rPr>
          <w:spacing w:val="-19"/>
        </w:rPr>
        <w:t xml:space="preserve"> </w:t>
      </w:r>
      <w:r>
        <w:t>should</w:t>
      </w:r>
      <w:r>
        <w:rPr>
          <w:spacing w:val="-20"/>
        </w:rPr>
        <w:t xml:space="preserve"> </w:t>
      </w:r>
      <w:r>
        <w:rPr>
          <w:spacing w:val="3"/>
        </w:rPr>
        <w:t>be</w:t>
      </w:r>
      <w:r>
        <w:rPr>
          <w:spacing w:val="-20"/>
        </w:rPr>
        <w:t xml:space="preserve"> </w:t>
      </w:r>
      <w:r>
        <w:t>obtained</w:t>
      </w:r>
      <w:r>
        <w:rPr>
          <w:spacing w:val="-20"/>
        </w:rPr>
        <w:t xml:space="preserve"> </w:t>
      </w:r>
      <w:r>
        <w:t>using</w:t>
      </w:r>
      <w:r>
        <w:rPr>
          <w:spacing w:val="49"/>
          <w:w w:val="95"/>
        </w:rPr>
        <w:t xml:space="preserve"> </w:t>
      </w:r>
      <w:r>
        <w:t>conceptually</w:t>
      </w:r>
      <w:r>
        <w:rPr>
          <w:spacing w:val="-26"/>
        </w:rPr>
        <w:t xml:space="preserve"> </w:t>
      </w:r>
      <w:r>
        <w:t>sound</w:t>
      </w:r>
      <w:r>
        <w:rPr>
          <w:spacing w:val="-26"/>
        </w:rPr>
        <w:t xml:space="preserve"> </w:t>
      </w:r>
      <w:r>
        <w:t>methods,</w:t>
      </w:r>
      <w:r>
        <w:rPr>
          <w:spacing w:val="-25"/>
        </w:rPr>
        <w:t xml:space="preserve"> </w:t>
      </w:r>
      <w:r>
        <w:t>and</w:t>
      </w:r>
      <w:r>
        <w:rPr>
          <w:spacing w:val="-26"/>
        </w:rPr>
        <w:t xml:space="preserve"> </w:t>
      </w:r>
      <w:r>
        <w:t>with</w:t>
      </w:r>
      <w:r>
        <w:rPr>
          <w:spacing w:val="-26"/>
        </w:rPr>
        <w:t xml:space="preserve"> </w:t>
      </w:r>
      <w:r>
        <w:rPr>
          <w:spacing w:val="-3"/>
        </w:rPr>
        <w:t>sufficien</w:t>
      </w:r>
      <w:r>
        <w:t>t</w:t>
      </w:r>
      <w:r>
        <w:rPr>
          <w:spacing w:val="-25"/>
        </w:rPr>
        <w:t xml:space="preserve"> </w:t>
      </w:r>
      <w:r>
        <w:t>precision</w:t>
      </w:r>
      <w:r>
        <w:rPr>
          <w:spacing w:val="-25"/>
        </w:rPr>
        <w:t xml:space="preserve"> </w:t>
      </w:r>
      <w:r>
        <w:t>to</w:t>
      </w:r>
      <w:r>
        <w:rPr>
          <w:spacing w:val="-26"/>
        </w:rPr>
        <w:t xml:space="preserve"> </w:t>
      </w:r>
      <w:r>
        <w:rPr>
          <w:spacing w:val="3"/>
        </w:rPr>
        <w:t>be</w:t>
      </w:r>
      <w:r>
        <w:rPr>
          <w:spacing w:val="45"/>
          <w:w w:val="89"/>
        </w:rPr>
        <w:t xml:space="preserve"> </w:t>
      </w:r>
      <w:r>
        <w:t>suitable</w:t>
      </w:r>
      <w:r>
        <w:rPr>
          <w:spacing w:val="-29"/>
        </w:rPr>
        <w:t xml:space="preserve"> </w:t>
      </w:r>
      <w:r>
        <w:t>for</w:t>
      </w:r>
      <w:r>
        <w:rPr>
          <w:spacing w:val="-28"/>
        </w:rPr>
        <w:t xml:space="preserve"> </w:t>
      </w:r>
      <w:r>
        <w:t>publication</w:t>
      </w:r>
      <w:r>
        <w:rPr>
          <w:spacing w:val="-28"/>
        </w:rPr>
        <w:t xml:space="preserve"> </w:t>
      </w:r>
      <w:r>
        <w:t>in</w:t>
      </w:r>
      <w:r>
        <w:rPr>
          <w:spacing w:val="-28"/>
        </w:rPr>
        <w:t xml:space="preserve"> </w:t>
      </w:r>
      <w:r>
        <w:rPr>
          <w:spacing w:val="1"/>
        </w:rPr>
        <w:t>peer</w:t>
      </w:r>
      <w:r>
        <w:rPr>
          <w:spacing w:val="-27"/>
        </w:rPr>
        <w:t xml:space="preserve"> </w:t>
      </w:r>
      <w:r>
        <w:rPr>
          <w:spacing w:val="-3"/>
        </w:rPr>
        <w:t>re</w:t>
      </w:r>
      <w:r>
        <w:t>v</w:t>
      </w:r>
      <w:r>
        <w:rPr>
          <w:spacing w:val="-3"/>
        </w:rPr>
        <w:t>iewed</w:t>
      </w:r>
      <w:r>
        <w:rPr>
          <w:spacing w:val="-27"/>
        </w:rPr>
        <w:t xml:space="preserve"> </w:t>
      </w:r>
      <w:r>
        <w:t>journals.</w:t>
      </w:r>
    </w:p>
    <w:p w14:paraId="18DEF0C7" w14:textId="77777777" w:rsidR="00427BF8" w:rsidRDefault="00427BF8" w:rsidP="00427BF8">
      <w:r>
        <w:t>D</w:t>
      </w:r>
      <w:r>
        <w:rPr>
          <w:spacing w:val="-3"/>
        </w:rPr>
        <w:t>e</w:t>
      </w:r>
      <w:r>
        <w:t>v</w:t>
      </w:r>
      <w:r>
        <w:rPr>
          <w:spacing w:val="-3"/>
        </w:rPr>
        <w:t>elopmen</w:t>
      </w:r>
      <w:r>
        <w:t>t</w:t>
      </w:r>
      <w:r>
        <w:rPr>
          <w:spacing w:val="-17"/>
        </w:rPr>
        <w:t xml:space="preserve"> </w:t>
      </w:r>
      <w:r>
        <w:t>of</w:t>
      </w:r>
      <w:r>
        <w:rPr>
          <w:spacing w:val="-20"/>
        </w:rPr>
        <w:t xml:space="preserve"> </w:t>
      </w:r>
      <w:r>
        <w:t>a</w:t>
      </w:r>
      <w:r>
        <w:rPr>
          <w:spacing w:val="-20"/>
        </w:rPr>
        <w:t xml:space="preserve"> </w:t>
      </w:r>
      <w:r>
        <w:rPr>
          <w:spacing w:val="-3"/>
        </w:rPr>
        <w:t>research</w:t>
      </w:r>
      <w:r>
        <w:rPr>
          <w:spacing w:val="-18"/>
        </w:rPr>
        <w:t xml:space="preserve"> </w:t>
      </w:r>
      <w:r>
        <w:t>proposal</w:t>
      </w:r>
      <w:r>
        <w:rPr>
          <w:spacing w:val="-18"/>
        </w:rPr>
        <w:t xml:space="preserve"> </w:t>
      </w:r>
      <w:r>
        <w:t>is</w:t>
      </w:r>
      <w:r>
        <w:rPr>
          <w:spacing w:val="-20"/>
        </w:rPr>
        <w:t xml:space="preserve"> </w:t>
      </w:r>
      <w:r>
        <w:rPr>
          <w:spacing w:val="-3"/>
        </w:rPr>
        <w:t>in</w:t>
      </w:r>
      <w:r>
        <w:t>t</w:t>
      </w:r>
      <w:r>
        <w:rPr>
          <w:spacing w:val="-3"/>
        </w:rPr>
        <w:t>ended</w:t>
      </w:r>
      <w:r>
        <w:rPr>
          <w:spacing w:val="-18"/>
        </w:rPr>
        <w:t xml:space="preserve"> </w:t>
      </w:r>
      <w:r>
        <w:t>to</w:t>
      </w:r>
      <w:r>
        <w:rPr>
          <w:spacing w:val="-18"/>
        </w:rPr>
        <w:t xml:space="preserve"> </w:t>
      </w:r>
      <w:r>
        <w:t>help</w:t>
      </w:r>
      <w:r>
        <w:rPr>
          <w:spacing w:val="-19"/>
        </w:rPr>
        <w:t xml:space="preserve"> </w:t>
      </w:r>
      <w:r>
        <w:t>the</w:t>
      </w:r>
      <w:r>
        <w:rPr>
          <w:spacing w:val="-19"/>
        </w:rPr>
        <w:t xml:space="preserve"> </w:t>
      </w:r>
      <w:r>
        <w:rPr>
          <w:spacing w:val="-3"/>
        </w:rPr>
        <w:t>s</w:t>
      </w:r>
      <w:r>
        <w:t>t</w:t>
      </w:r>
      <w:r>
        <w:rPr>
          <w:spacing w:val="-3"/>
        </w:rPr>
        <w:t>uden</w:t>
      </w:r>
      <w:r>
        <w:t>t</w:t>
      </w:r>
      <w:r>
        <w:rPr>
          <w:spacing w:val="35"/>
          <w:w w:val="109"/>
        </w:rPr>
        <w:t xml:space="preserve"> </w:t>
      </w:r>
      <w:r>
        <w:rPr>
          <w:spacing w:val="1"/>
        </w:rPr>
        <w:t>focus</w:t>
      </w:r>
      <w:r>
        <w:rPr>
          <w:spacing w:val="-29"/>
        </w:rPr>
        <w:t xml:space="preserve"> </w:t>
      </w:r>
      <w:r>
        <w:t>on</w:t>
      </w:r>
      <w:r>
        <w:rPr>
          <w:spacing w:val="-29"/>
        </w:rPr>
        <w:t xml:space="preserve"> </w:t>
      </w:r>
      <w:r>
        <w:rPr>
          <w:spacing w:val="-3"/>
        </w:rPr>
        <w:t>de</w:t>
      </w:r>
      <w:r>
        <w:t>v</w:t>
      </w:r>
      <w:r>
        <w:rPr>
          <w:spacing w:val="-3"/>
        </w:rPr>
        <w:t>eloping</w:t>
      </w:r>
      <w:r>
        <w:rPr>
          <w:spacing w:val="-25"/>
        </w:rPr>
        <w:t xml:space="preserve"> </w:t>
      </w:r>
      <w:r>
        <w:t>a</w:t>
      </w:r>
      <w:r>
        <w:rPr>
          <w:spacing w:val="-29"/>
        </w:rPr>
        <w:t xml:space="preserve"> </w:t>
      </w:r>
      <w:r>
        <w:t>problem</w:t>
      </w:r>
      <w:r>
        <w:rPr>
          <w:spacing w:val="-27"/>
        </w:rPr>
        <w:t xml:space="preserve"> </w:t>
      </w:r>
      <w:r>
        <w:rPr>
          <w:spacing w:val="-3"/>
        </w:rPr>
        <w:t>s</w:t>
      </w:r>
      <w:r>
        <w:t>t</w:t>
      </w:r>
      <w:r>
        <w:rPr>
          <w:spacing w:val="-3"/>
        </w:rPr>
        <w:t>a</w:t>
      </w:r>
      <w:r>
        <w:t>t</w:t>
      </w:r>
      <w:r>
        <w:rPr>
          <w:spacing w:val="-3"/>
        </w:rPr>
        <w:t>emen</w:t>
      </w:r>
      <w:r>
        <w:t>t</w:t>
      </w:r>
      <w:r>
        <w:rPr>
          <w:spacing w:val="-27"/>
        </w:rPr>
        <w:t xml:space="preserve"> </w:t>
      </w:r>
      <w:r>
        <w:t>and</w:t>
      </w:r>
      <w:r>
        <w:rPr>
          <w:spacing w:val="-28"/>
        </w:rPr>
        <w:t xml:space="preserve"> </w:t>
      </w:r>
      <w:r>
        <w:t>hypotheses,</w:t>
      </w:r>
      <w:r>
        <w:rPr>
          <w:spacing w:val="-24"/>
        </w:rPr>
        <w:t xml:space="preserve"> </w:t>
      </w:r>
      <w:r>
        <w:t>and</w:t>
      </w:r>
      <w:r>
        <w:rPr>
          <w:spacing w:val="-29"/>
        </w:rPr>
        <w:t xml:space="preserve"> </w:t>
      </w:r>
      <w:r>
        <w:t>to</w:t>
      </w:r>
      <w:r>
        <w:rPr>
          <w:spacing w:val="-28"/>
        </w:rPr>
        <w:t xml:space="preserve"> </w:t>
      </w:r>
      <w:r>
        <w:rPr>
          <w:spacing w:val="1"/>
        </w:rPr>
        <w:t>focus</w:t>
      </w:r>
      <w:r>
        <w:rPr>
          <w:spacing w:val="41"/>
          <w:w w:val="89"/>
        </w:rPr>
        <w:t xml:space="preserve"> </w:t>
      </w:r>
      <w:r>
        <w:t>on</w:t>
      </w:r>
      <w:r>
        <w:rPr>
          <w:spacing w:val="-20"/>
        </w:rPr>
        <w:t xml:space="preserve"> </w:t>
      </w:r>
      <w:r>
        <w:t>concrete</w:t>
      </w:r>
      <w:r>
        <w:rPr>
          <w:spacing w:val="-17"/>
        </w:rPr>
        <w:t xml:space="preserve"> </w:t>
      </w:r>
      <w:r>
        <w:t>details</w:t>
      </w:r>
      <w:r>
        <w:rPr>
          <w:spacing w:val="-19"/>
        </w:rPr>
        <w:t xml:space="preserve"> </w:t>
      </w:r>
      <w:r>
        <w:t>of</w:t>
      </w:r>
      <w:r>
        <w:rPr>
          <w:spacing w:val="-19"/>
        </w:rPr>
        <w:t xml:space="preserve"> </w:t>
      </w:r>
      <w:r>
        <w:t>the</w:t>
      </w:r>
      <w:r>
        <w:rPr>
          <w:spacing w:val="-18"/>
        </w:rPr>
        <w:t xml:space="preserve"> </w:t>
      </w:r>
      <w:r>
        <w:t>proposed</w:t>
      </w:r>
      <w:r>
        <w:rPr>
          <w:spacing w:val="-17"/>
        </w:rPr>
        <w:t xml:space="preserve"> </w:t>
      </w:r>
      <w:r>
        <w:rPr>
          <w:spacing w:val="-3"/>
        </w:rPr>
        <w:t>me</w:t>
      </w:r>
      <w:r>
        <w:t>t</w:t>
      </w:r>
      <w:r>
        <w:rPr>
          <w:spacing w:val="-3"/>
        </w:rPr>
        <w:t>hodolog</w:t>
      </w:r>
      <w:r>
        <w:t>y.</w:t>
      </w:r>
      <w:r>
        <w:rPr>
          <w:spacing w:val="-6"/>
        </w:rPr>
        <w:t xml:space="preserve"> </w:t>
      </w:r>
      <w:r>
        <w:t>All</w:t>
      </w:r>
      <w:r>
        <w:rPr>
          <w:spacing w:val="-18"/>
        </w:rPr>
        <w:t xml:space="preserve"> </w:t>
      </w:r>
      <w:r>
        <w:t>MS</w:t>
      </w:r>
      <w:r>
        <w:rPr>
          <w:spacing w:val="-18"/>
        </w:rPr>
        <w:t xml:space="preserve"> </w:t>
      </w:r>
      <w:r>
        <w:rPr>
          <w:spacing w:val="-3"/>
        </w:rPr>
        <w:t>s</w:t>
      </w:r>
      <w:r>
        <w:t>t</w:t>
      </w:r>
      <w:r>
        <w:rPr>
          <w:spacing w:val="-3"/>
        </w:rPr>
        <w:t>uden</w:t>
      </w:r>
      <w:r>
        <w:t>t</w:t>
      </w:r>
      <w:r>
        <w:rPr>
          <w:spacing w:val="-3"/>
        </w:rPr>
        <w:t>s</w:t>
      </w:r>
      <w:r>
        <w:rPr>
          <w:spacing w:val="51"/>
          <w:w w:val="89"/>
        </w:rPr>
        <w:t xml:space="preserve"> </w:t>
      </w:r>
      <w:r>
        <w:t>should</w:t>
      </w:r>
      <w:r>
        <w:rPr>
          <w:spacing w:val="-18"/>
        </w:rPr>
        <w:t xml:space="preserve"> </w:t>
      </w:r>
      <w:r>
        <w:t>complete</w:t>
      </w:r>
      <w:r>
        <w:rPr>
          <w:spacing w:val="-17"/>
        </w:rPr>
        <w:t xml:space="preserve"> </w:t>
      </w:r>
      <w:r>
        <w:t>a</w:t>
      </w:r>
      <w:r>
        <w:rPr>
          <w:spacing w:val="-19"/>
        </w:rPr>
        <w:t xml:space="preserve"> </w:t>
      </w:r>
      <w:r>
        <w:rPr>
          <w:spacing w:val="-3"/>
        </w:rPr>
        <w:t>research</w:t>
      </w:r>
      <w:r>
        <w:rPr>
          <w:spacing w:val="-17"/>
        </w:rPr>
        <w:t xml:space="preserve"> </w:t>
      </w:r>
      <w:r>
        <w:t>proposal</w:t>
      </w:r>
      <w:r>
        <w:rPr>
          <w:spacing w:val="-17"/>
        </w:rPr>
        <w:t xml:space="preserve"> </w:t>
      </w:r>
      <w:r>
        <w:rPr>
          <w:spacing w:val="-5"/>
        </w:rPr>
        <w:t>b</w:t>
      </w:r>
      <w:r>
        <w:rPr>
          <w:spacing w:val="-4"/>
        </w:rPr>
        <w:t>y</w:t>
      </w:r>
      <w:r>
        <w:rPr>
          <w:spacing w:val="-19"/>
        </w:rPr>
        <w:t xml:space="preserve"> </w:t>
      </w:r>
      <w:r>
        <w:t>the</w:t>
      </w:r>
      <w:r>
        <w:rPr>
          <w:spacing w:val="-18"/>
        </w:rPr>
        <w:t xml:space="preserve"> </w:t>
      </w:r>
      <w:r>
        <w:t>end</w:t>
      </w:r>
      <w:r>
        <w:rPr>
          <w:spacing w:val="-17"/>
        </w:rPr>
        <w:t xml:space="preserve"> </w:t>
      </w:r>
      <w:r>
        <w:t>of</w:t>
      </w:r>
      <w:r>
        <w:rPr>
          <w:spacing w:val="-18"/>
        </w:rPr>
        <w:t xml:space="preserve"> </w:t>
      </w:r>
      <w:r>
        <w:t>their</w:t>
      </w:r>
      <w:r>
        <w:rPr>
          <w:spacing w:val="-18"/>
        </w:rPr>
        <w:t xml:space="preserve"> </w:t>
      </w:r>
      <w:r>
        <w:t>second</w:t>
      </w:r>
      <w:r>
        <w:rPr>
          <w:spacing w:val="-17"/>
        </w:rPr>
        <w:t xml:space="preserve"> </w:t>
      </w:r>
      <w:r>
        <w:t>term.</w:t>
      </w:r>
      <w:r>
        <w:rPr>
          <w:spacing w:val="47"/>
          <w:w w:val="99"/>
        </w:rPr>
        <w:t xml:space="preserve"> </w:t>
      </w:r>
      <w:r>
        <w:t>All</w:t>
      </w:r>
      <w:r>
        <w:rPr>
          <w:spacing w:val="-12"/>
        </w:rPr>
        <w:t xml:space="preserve"> </w:t>
      </w:r>
      <w:r>
        <w:t>PhD</w:t>
      </w:r>
      <w:r>
        <w:rPr>
          <w:spacing w:val="-9"/>
        </w:rPr>
        <w:t xml:space="preserve"> </w:t>
      </w:r>
      <w:r>
        <w:rPr>
          <w:spacing w:val="-3"/>
        </w:rPr>
        <w:t>s</w:t>
      </w:r>
      <w:r>
        <w:t>t</w:t>
      </w:r>
      <w:r>
        <w:rPr>
          <w:spacing w:val="-3"/>
        </w:rPr>
        <w:t>uden</w:t>
      </w:r>
      <w:r>
        <w:t>t</w:t>
      </w:r>
      <w:r>
        <w:rPr>
          <w:spacing w:val="-3"/>
        </w:rPr>
        <w:t>s</w:t>
      </w:r>
      <w:r>
        <w:rPr>
          <w:spacing w:val="-8"/>
        </w:rPr>
        <w:t xml:space="preserve"> </w:t>
      </w:r>
      <w:r>
        <w:rPr>
          <w:spacing w:val="-4"/>
        </w:rPr>
        <w:t>mus</w:t>
      </w:r>
      <w:r>
        <w:rPr>
          <w:spacing w:val="-3"/>
        </w:rPr>
        <w:t>t</w:t>
      </w:r>
      <w:r>
        <w:rPr>
          <w:spacing w:val="-10"/>
        </w:rPr>
        <w:t xml:space="preserve"> </w:t>
      </w:r>
      <w:r>
        <w:t>complete</w:t>
      </w:r>
      <w:r>
        <w:rPr>
          <w:spacing w:val="-9"/>
        </w:rPr>
        <w:t xml:space="preserve"> </w:t>
      </w:r>
      <w:r>
        <w:t>a</w:t>
      </w:r>
      <w:r>
        <w:rPr>
          <w:spacing w:val="-9"/>
        </w:rPr>
        <w:t xml:space="preserve"> </w:t>
      </w:r>
      <w:r>
        <w:rPr>
          <w:spacing w:val="-3"/>
        </w:rPr>
        <w:t>research</w:t>
      </w:r>
      <w:r>
        <w:rPr>
          <w:spacing w:val="-9"/>
        </w:rPr>
        <w:t xml:space="preserve"> </w:t>
      </w:r>
      <w:r>
        <w:t>proposal</w:t>
      </w:r>
      <w:r>
        <w:rPr>
          <w:spacing w:val="-11"/>
        </w:rPr>
        <w:t xml:space="preserve"> </w:t>
      </w:r>
      <w:r>
        <w:rPr>
          <w:spacing w:val="-5"/>
        </w:rPr>
        <w:t>b</w:t>
      </w:r>
      <w:r>
        <w:rPr>
          <w:spacing w:val="-4"/>
        </w:rPr>
        <w:t>y</w:t>
      </w:r>
      <w:r>
        <w:rPr>
          <w:spacing w:val="-10"/>
        </w:rPr>
        <w:t xml:space="preserve"> </w:t>
      </w:r>
      <w:r>
        <w:t>end</w:t>
      </w:r>
      <w:r>
        <w:rPr>
          <w:spacing w:val="-9"/>
        </w:rPr>
        <w:t xml:space="preserve"> </w:t>
      </w:r>
      <w:r>
        <w:t>of</w:t>
      </w:r>
      <w:r>
        <w:rPr>
          <w:spacing w:val="-12"/>
        </w:rPr>
        <w:t xml:space="preserve"> </w:t>
      </w:r>
      <w:r>
        <w:t>their</w:t>
      </w:r>
      <w:r>
        <w:rPr>
          <w:spacing w:val="45"/>
          <w:w w:val="92"/>
        </w:rPr>
        <w:t xml:space="preserve"> </w:t>
      </w:r>
      <w:r>
        <w:t>first</w:t>
      </w:r>
      <w:r>
        <w:rPr>
          <w:spacing w:val="-10"/>
        </w:rPr>
        <w:t xml:space="preserve"> </w:t>
      </w:r>
      <w:r>
        <w:t>y</w:t>
      </w:r>
      <w:r>
        <w:rPr>
          <w:spacing w:val="-3"/>
        </w:rPr>
        <w:t>ear</w:t>
      </w:r>
      <w:r>
        <w:t>.</w:t>
      </w:r>
      <w:r>
        <w:rPr>
          <w:spacing w:val="7"/>
        </w:rPr>
        <w:t xml:space="preserve"> </w:t>
      </w:r>
      <w:r>
        <w:t>The</w:t>
      </w:r>
      <w:r>
        <w:rPr>
          <w:spacing w:val="-10"/>
        </w:rPr>
        <w:t xml:space="preserve"> </w:t>
      </w:r>
      <w:proofErr w:type="gramStart"/>
      <w:r>
        <w:t>format</w:t>
      </w:r>
      <w:r>
        <w:rPr>
          <w:spacing w:val="-11"/>
        </w:rPr>
        <w:t xml:space="preserve"> </w:t>
      </w:r>
      <w:r>
        <w:t>for</w:t>
      </w:r>
      <w:r>
        <w:rPr>
          <w:spacing w:val="-10"/>
        </w:rPr>
        <w:t xml:space="preserve"> </w:t>
      </w:r>
      <w:r>
        <w:t>the</w:t>
      </w:r>
      <w:r>
        <w:rPr>
          <w:spacing w:val="-10"/>
        </w:rPr>
        <w:t xml:space="preserve"> </w:t>
      </w:r>
      <w:r>
        <w:rPr>
          <w:spacing w:val="-3"/>
        </w:rPr>
        <w:t>research</w:t>
      </w:r>
      <w:r>
        <w:rPr>
          <w:spacing w:val="-8"/>
        </w:rPr>
        <w:t xml:space="preserve"> </w:t>
      </w:r>
      <w:r>
        <w:t>proposal</w:t>
      </w:r>
      <w:r>
        <w:rPr>
          <w:spacing w:val="-11"/>
        </w:rPr>
        <w:t xml:space="preserve"> </w:t>
      </w:r>
      <w:r>
        <w:t>will</w:t>
      </w:r>
      <w:r>
        <w:rPr>
          <w:spacing w:val="-10"/>
        </w:rPr>
        <w:t xml:space="preserve"> </w:t>
      </w:r>
      <w:r>
        <w:rPr>
          <w:spacing w:val="3"/>
        </w:rPr>
        <w:t>be</w:t>
      </w:r>
      <w:r>
        <w:rPr>
          <w:spacing w:val="-10"/>
        </w:rPr>
        <w:t xml:space="preserve"> </w:t>
      </w:r>
      <w:r>
        <w:t>decided</w:t>
      </w:r>
      <w:r>
        <w:rPr>
          <w:spacing w:val="-8"/>
        </w:rPr>
        <w:t xml:space="preserve"> </w:t>
      </w:r>
      <w:r>
        <w:rPr>
          <w:spacing w:val="-5"/>
        </w:rPr>
        <w:t>b</w:t>
      </w:r>
      <w:r>
        <w:rPr>
          <w:spacing w:val="-4"/>
        </w:rPr>
        <w:t>y</w:t>
      </w:r>
      <w:r>
        <w:rPr>
          <w:spacing w:val="-10"/>
        </w:rPr>
        <w:t xml:space="preserve"> </w:t>
      </w:r>
      <w:r>
        <w:t xml:space="preserve">the </w:t>
      </w:r>
      <w:r>
        <w:rPr>
          <w:spacing w:val="-3"/>
        </w:rPr>
        <w:t>s</w:t>
      </w:r>
      <w:r>
        <w:t>t</w:t>
      </w:r>
      <w:r>
        <w:rPr>
          <w:spacing w:val="-3"/>
        </w:rPr>
        <w:t>uden</w:t>
      </w:r>
      <w:r>
        <w:t>t’s</w:t>
      </w:r>
      <w:r>
        <w:rPr>
          <w:spacing w:val="-17"/>
        </w:rPr>
        <w:t xml:space="preserve"> </w:t>
      </w:r>
      <w:r>
        <w:rPr>
          <w:spacing w:val="2"/>
        </w:rPr>
        <w:t>ma</w:t>
      </w:r>
      <w:r>
        <w:rPr>
          <w:spacing w:val="1"/>
        </w:rPr>
        <w:t>j</w:t>
      </w:r>
      <w:r>
        <w:rPr>
          <w:spacing w:val="2"/>
        </w:rPr>
        <w:t>or</w:t>
      </w:r>
      <w:r>
        <w:rPr>
          <w:spacing w:val="-18"/>
        </w:rPr>
        <w:t xml:space="preserve"> </w:t>
      </w:r>
      <w:r>
        <w:t>advisor</w:t>
      </w:r>
      <w:r>
        <w:rPr>
          <w:spacing w:val="-17"/>
        </w:rPr>
        <w:t xml:space="preserve"> </w:t>
      </w:r>
      <w:r>
        <w:t>and</w:t>
      </w:r>
      <w:r>
        <w:rPr>
          <w:spacing w:val="-18"/>
        </w:rPr>
        <w:t xml:space="preserve"> </w:t>
      </w:r>
      <w:r>
        <w:t>committee</w:t>
      </w:r>
      <w:proofErr w:type="gramEnd"/>
      <w:r>
        <w:t>. All</w:t>
      </w:r>
      <w:r>
        <w:rPr>
          <w:spacing w:val="-19"/>
        </w:rPr>
        <w:t xml:space="preserve"> </w:t>
      </w:r>
      <w:r>
        <w:t>proposals</w:t>
      </w:r>
      <w:r>
        <w:rPr>
          <w:spacing w:val="-18"/>
        </w:rPr>
        <w:t xml:space="preserve"> </w:t>
      </w:r>
      <w:r>
        <w:rPr>
          <w:spacing w:val="-4"/>
        </w:rPr>
        <w:t>mus</w:t>
      </w:r>
      <w:r>
        <w:rPr>
          <w:spacing w:val="-3"/>
        </w:rPr>
        <w:t>t</w:t>
      </w:r>
      <w:r>
        <w:rPr>
          <w:spacing w:val="-16"/>
        </w:rPr>
        <w:t xml:space="preserve"> </w:t>
      </w:r>
      <w:r>
        <w:t>include</w:t>
      </w:r>
      <w:r>
        <w:rPr>
          <w:spacing w:val="-17"/>
        </w:rPr>
        <w:t xml:space="preserve"> </w:t>
      </w:r>
      <w:r>
        <w:t>a</w:t>
      </w:r>
      <w:r>
        <w:rPr>
          <w:spacing w:val="51"/>
          <w:w w:val="96"/>
        </w:rPr>
        <w:t xml:space="preserve"> </w:t>
      </w:r>
      <w:r>
        <w:t>timetable</w:t>
      </w:r>
      <w:r>
        <w:rPr>
          <w:spacing w:val="-11"/>
        </w:rPr>
        <w:t xml:space="preserve"> </w:t>
      </w:r>
      <w:r>
        <w:t>for</w:t>
      </w:r>
      <w:r>
        <w:rPr>
          <w:spacing w:val="-11"/>
        </w:rPr>
        <w:t xml:space="preserve"> </w:t>
      </w:r>
      <w:r>
        <w:t>thesis</w:t>
      </w:r>
      <w:r>
        <w:rPr>
          <w:spacing w:val="-10"/>
        </w:rPr>
        <w:t xml:space="preserve"> </w:t>
      </w:r>
      <w:r>
        <w:rPr>
          <w:spacing w:val="-3"/>
        </w:rPr>
        <w:t>research</w:t>
      </w:r>
      <w:r>
        <w:t>.</w:t>
      </w:r>
      <w:r>
        <w:rPr>
          <w:spacing w:val="7"/>
        </w:rPr>
        <w:t xml:space="preserve"> </w:t>
      </w:r>
      <w:r>
        <w:t>A</w:t>
      </w:r>
      <w:r>
        <w:rPr>
          <w:spacing w:val="-10"/>
        </w:rPr>
        <w:t xml:space="preserve"> </w:t>
      </w:r>
      <w:r>
        <w:rPr>
          <w:spacing w:val="-4"/>
        </w:rPr>
        <w:t>cop</w:t>
      </w:r>
      <w:r>
        <w:rPr>
          <w:spacing w:val="-3"/>
        </w:rPr>
        <w:t>y</w:t>
      </w:r>
      <w:r>
        <w:rPr>
          <w:spacing w:val="-9"/>
        </w:rPr>
        <w:t xml:space="preserve"> </w:t>
      </w:r>
      <w:r>
        <w:t>of</w:t>
      </w:r>
      <w:r>
        <w:rPr>
          <w:spacing w:val="-11"/>
        </w:rPr>
        <w:t xml:space="preserve"> </w:t>
      </w:r>
      <w:r>
        <w:t>the</w:t>
      </w:r>
      <w:r>
        <w:rPr>
          <w:spacing w:val="-11"/>
        </w:rPr>
        <w:t xml:space="preserve"> </w:t>
      </w:r>
      <w:r>
        <w:t>proposal</w:t>
      </w:r>
      <w:r>
        <w:rPr>
          <w:spacing w:val="-12"/>
        </w:rPr>
        <w:t xml:space="preserve"> </w:t>
      </w:r>
      <w:r>
        <w:t>signed</w:t>
      </w:r>
      <w:r>
        <w:rPr>
          <w:spacing w:val="-9"/>
        </w:rPr>
        <w:t xml:space="preserve"> </w:t>
      </w:r>
      <w:r>
        <w:rPr>
          <w:spacing w:val="-5"/>
        </w:rPr>
        <w:t>b</w:t>
      </w:r>
      <w:r>
        <w:rPr>
          <w:spacing w:val="-4"/>
        </w:rPr>
        <w:t>y</w:t>
      </w:r>
      <w:r>
        <w:rPr>
          <w:spacing w:val="-11"/>
        </w:rPr>
        <w:t xml:space="preserve"> </w:t>
      </w:r>
      <w:r>
        <w:t>the</w:t>
      </w:r>
      <w:r>
        <w:rPr>
          <w:spacing w:val="51"/>
          <w:w w:val="89"/>
        </w:rPr>
        <w:t xml:space="preserve"> </w:t>
      </w:r>
      <w:r>
        <w:t>graduate</w:t>
      </w:r>
      <w:r>
        <w:rPr>
          <w:spacing w:val="-22"/>
        </w:rPr>
        <w:t xml:space="preserve"> </w:t>
      </w:r>
      <w:r>
        <w:t>committee</w:t>
      </w:r>
      <w:r>
        <w:rPr>
          <w:spacing w:val="-20"/>
        </w:rPr>
        <w:t xml:space="preserve"> </w:t>
      </w:r>
      <w:proofErr w:type="gramStart"/>
      <w:r>
        <w:t>will</w:t>
      </w:r>
      <w:r>
        <w:rPr>
          <w:spacing w:val="-20"/>
        </w:rPr>
        <w:t xml:space="preserve"> </w:t>
      </w:r>
      <w:r>
        <w:rPr>
          <w:spacing w:val="3"/>
        </w:rPr>
        <w:t>be</w:t>
      </w:r>
      <w:r>
        <w:rPr>
          <w:spacing w:val="-21"/>
        </w:rPr>
        <w:t xml:space="preserve"> </w:t>
      </w:r>
      <w:r>
        <w:rPr>
          <w:spacing w:val="-4"/>
        </w:rPr>
        <w:t>kep</w:t>
      </w:r>
      <w:r>
        <w:rPr>
          <w:spacing w:val="-3"/>
        </w:rPr>
        <w:t>t</w:t>
      </w:r>
      <w:proofErr w:type="gramEnd"/>
      <w:r>
        <w:rPr>
          <w:spacing w:val="-19"/>
        </w:rPr>
        <w:t xml:space="preserve"> </w:t>
      </w:r>
      <w:r>
        <w:t>with</w:t>
      </w:r>
      <w:r>
        <w:rPr>
          <w:spacing w:val="-20"/>
        </w:rPr>
        <w:t xml:space="preserve"> </w:t>
      </w:r>
      <w:r>
        <w:rPr>
          <w:spacing w:val="-3"/>
        </w:rPr>
        <w:t>s</w:t>
      </w:r>
      <w:r>
        <w:t>t</w:t>
      </w:r>
      <w:r>
        <w:rPr>
          <w:spacing w:val="-3"/>
        </w:rPr>
        <w:t>uden</w:t>
      </w:r>
      <w:r>
        <w:t>t’s</w:t>
      </w:r>
      <w:r>
        <w:rPr>
          <w:spacing w:val="-19"/>
        </w:rPr>
        <w:t xml:space="preserve"> </w:t>
      </w:r>
      <w:r>
        <w:rPr>
          <w:spacing w:val="2"/>
        </w:rPr>
        <w:t>ma</w:t>
      </w:r>
      <w:r>
        <w:rPr>
          <w:spacing w:val="1"/>
        </w:rPr>
        <w:t>j</w:t>
      </w:r>
      <w:r>
        <w:rPr>
          <w:spacing w:val="2"/>
        </w:rPr>
        <w:t>or</w:t>
      </w:r>
      <w:r>
        <w:rPr>
          <w:spacing w:val="-21"/>
        </w:rPr>
        <w:t xml:space="preserve"> </w:t>
      </w:r>
      <w:r>
        <w:t>professor.</w:t>
      </w:r>
    </w:p>
    <w:p w14:paraId="6A1C53CE" w14:textId="77777777" w:rsidR="00427BF8" w:rsidRDefault="00427BF8" w:rsidP="00427BF8">
      <w:pPr>
        <w:pStyle w:val="Heading2"/>
      </w:pPr>
      <w:bookmarkStart w:id="37" w:name="_Toc458415222"/>
      <w:r>
        <w:rPr>
          <w:w w:val="95"/>
        </w:rPr>
        <w:t>Monitoring</w:t>
      </w:r>
      <w:r>
        <w:rPr>
          <w:spacing w:val="5"/>
          <w:w w:val="95"/>
        </w:rPr>
        <w:t xml:space="preserve"> </w:t>
      </w:r>
      <w:r>
        <w:rPr>
          <w:spacing w:val="-3"/>
          <w:w w:val="95"/>
        </w:rPr>
        <w:t>s</w:t>
      </w:r>
      <w:r>
        <w:rPr>
          <w:w w:val="95"/>
        </w:rPr>
        <w:t>tud</w:t>
      </w:r>
      <w:r>
        <w:rPr>
          <w:spacing w:val="-3"/>
          <w:w w:val="95"/>
        </w:rPr>
        <w:t>en</w:t>
      </w:r>
      <w:r>
        <w:rPr>
          <w:w w:val="95"/>
        </w:rPr>
        <w:t>t</w:t>
      </w:r>
      <w:r>
        <w:rPr>
          <w:spacing w:val="10"/>
          <w:w w:val="95"/>
        </w:rPr>
        <w:t xml:space="preserve"> </w:t>
      </w:r>
      <w:r>
        <w:rPr>
          <w:w w:val="95"/>
        </w:rPr>
        <w:t>progress</w:t>
      </w:r>
      <w:bookmarkEnd w:id="37"/>
    </w:p>
    <w:p w14:paraId="24D9128C" w14:textId="77777777" w:rsidR="00427BF8" w:rsidRDefault="00427BF8" w:rsidP="00427BF8">
      <w:r>
        <w:rPr>
          <w:spacing w:val="-4"/>
        </w:rPr>
        <w:t>At</w:t>
      </w:r>
      <w:r>
        <w:rPr>
          <w:spacing w:val="-8"/>
        </w:rPr>
        <w:t xml:space="preserve"> </w:t>
      </w:r>
      <w:r>
        <w:t>the</w:t>
      </w:r>
      <w:r>
        <w:rPr>
          <w:spacing w:val="-9"/>
        </w:rPr>
        <w:t xml:space="preserve"> </w:t>
      </w:r>
      <w:r>
        <w:t>beginning</w:t>
      </w:r>
      <w:r>
        <w:rPr>
          <w:spacing w:val="-7"/>
        </w:rPr>
        <w:t xml:space="preserve"> </w:t>
      </w:r>
      <w:r>
        <w:t>of</w:t>
      </w:r>
      <w:r>
        <w:rPr>
          <w:spacing w:val="-9"/>
        </w:rPr>
        <w:t xml:space="preserve"> </w:t>
      </w:r>
      <w:r>
        <w:rPr>
          <w:spacing w:val="-4"/>
        </w:rPr>
        <w:t>e</w:t>
      </w:r>
      <w:r>
        <w:rPr>
          <w:spacing w:val="-3"/>
        </w:rPr>
        <w:t>v</w:t>
      </w:r>
      <w:r>
        <w:rPr>
          <w:spacing w:val="-4"/>
        </w:rPr>
        <w:t>er</w:t>
      </w:r>
      <w:r>
        <w:rPr>
          <w:spacing w:val="-3"/>
        </w:rPr>
        <w:t>y</w:t>
      </w:r>
      <w:r>
        <w:rPr>
          <w:spacing w:val="-5"/>
        </w:rPr>
        <w:t xml:space="preserve"> </w:t>
      </w:r>
      <w:r>
        <w:t>quarter,</w:t>
      </w:r>
      <w:r>
        <w:rPr>
          <w:spacing w:val="-8"/>
        </w:rPr>
        <w:t xml:space="preserve"> </w:t>
      </w:r>
      <w:r>
        <w:t>all</w:t>
      </w:r>
      <w:r>
        <w:rPr>
          <w:spacing w:val="-7"/>
        </w:rPr>
        <w:t xml:space="preserve"> </w:t>
      </w:r>
      <w:r>
        <w:t>graduate</w:t>
      </w:r>
      <w:r>
        <w:rPr>
          <w:spacing w:val="-10"/>
        </w:rPr>
        <w:t xml:space="preserve"> </w:t>
      </w:r>
      <w:r>
        <w:rPr>
          <w:spacing w:val="-3"/>
        </w:rPr>
        <w:t>s</w:t>
      </w:r>
      <w:r>
        <w:t>t</w:t>
      </w:r>
      <w:r>
        <w:rPr>
          <w:spacing w:val="-3"/>
        </w:rPr>
        <w:t>uden</w:t>
      </w:r>
      <w:r>
        <w:t>t</w:t>
      </w:r>
      <w:r>
        <w:rPr>
          <w:spacing w:val="-3"/>
        </w:rPr>
        <w:t>s</w:t>
      </w:r>
      <w:r>
        <w:rPr>
          <w:spacing w:val="-5"/>
        </w:rPr>
        <w:t xml:space="preserve"> </w:t>
      </w:r>
      <w:r>
        <w:t>in</w:t>
      </w:r>
      <w:r>
        <w:rPr>
          <w:spacing w:val="-10"/>
        </w:rPr>
        <w:t xml:space="preserve"> </w:t>
      </w:r>
      <w:r>
        <w:t>the</w:t>
      </w:r>
      <w:r>
        <w:rPr>
          <w:spacing w:val="49"/>
          <w:w w:val="89"/>
        </w:rPr>
        <w:t xml:space="preserve"> </w:t>
      </w:r>
      <w:r>
        <w:t>D</w:t>
      </w:r>
      <w:r>
        <w:rPr>
          <w:spacing w:val="-3"/>
        </w:rPr>
        <w:t>epar</w:t>
      </w:r>
      <w:r>
        <w:t>t</w:t>
      </w:r>
      <w:r>
        <w:rPr>
          <w:spacing w:val="-3"/>
        </w:rPr>
        <w:t>men</w:t>
      </w:r>
      <w:r>
        <w:t>t</w:t>
      </w:r>
      <w:r>
        <w:rPr>
          <w:spacing w:val="-18"/>
        </w:rPr>
        <w:t xml:space="preserve"> </w:t>
      </w:r>
      <w:r>
        <w:rPr>
          <w:spacing w:val="-4"/>
        </w:rPr>
        <w:t>mus</w:t>
      </w:r>
      <w:r>
        <w:rPr>
          <w:spacing w:val="-3"/>
        </w:rPr>
        <w:t>t</w:t>
      </w:r>
      <w:r>
        <w:rPr>
          <w:spacing w:val="-16"/>
        </w:rPr>
        <w:t xml:space="preserve"> </w:t>
      </w:r>
      <w:r>
        <w:t>submit</w:t>
      </w:r>
      <w:r>
        <w:rPr>
          <w:spacing w:val="-17"/>
        </w:rPr>
        <w:t xml:space="preserve"> </w:t>
      </w:r>
      <w:r>
        <w:t>a</w:t>
      </w:r>
      <w:r>
        <w:rPr>
          <w:spacing w:val="-17"/>
        </w:rPr>
        <w:t xml:space="preserve"> </w:t>
      </w:r>
      <w:r>
        <w:t>1-2</w:t>
      </w:r>
      <w:r>
        <w:rPr>
          <w:spacing w:val="-20"/>
        </w:rPr>
        <w:t xml:space="preserve"> </w:t>
      </w:r>
      <w:r>
        <w:t>page</w:t>
      </w:r>
      <w:r>
        <w:rPr>
          <w:spacing w:val="-18"/>
        </w:rPr>
        <w:t xml:space="preserve"> </w:t>
      </w:r>
      <w:r>
        <w:t>summary</w:t>
      </w:r>
      <w:r>
        <w:rPr>
          <w:spacing w:val="-17"/>
        </w:rPr>
        <w:t xml:space="preserve"> </w:t>
      </w:r>
      <w:r>
        <w:t>and</w:t>
      </w:r>
      <w:r>
        <w:rPr>
          <w:spacing w:val="-18"/>
        </w:rPr>
        <w:t xml:space="preserve"> </w:t>
      </w:r>
      <w:r>
        <w:rPr>
          <w:spacing w:val="-3"/>
        </w:rPr>
        <w:t>research</w:t>
      </w:r>
      <w:r>
        <w:rPr>
          <w:spacing w:val="-16"/>
        </w:rPr>
        <w:t xml:space="preserve"> </w:t>
      </w:r>
      <w:r>
        <w:t>objectives</w:t>
      </w:r>
      <w:r>
        <w:rPr>
          <w:spacing w:val="-15"/>
        </w:rPr>
        <w:t xml:space="preserve"> </w:t>
      </w:r>
      <w:r>
        <w:t>for</w:t>
      </w:r>
      <w:r>
        <w:rPr>
          <w:spacing w:val="65"/>
          <w:w w:val="92"/>
        </w:rPr>
        <w:t xml:space="preserve"> </w:t>
      </w:r>
      <w:r>
        <w:t>that</w:t>
      </w:r>
      <w:r>
        <w:rPr>
          <w:spacing w:val="-20"/>
        </w:rPr>
        <w:t xml:space="preserve"> </w:t>
      </w:r>
      <w:r>
        <w:t>quarter</w:t>
      </w:r>
      <w:r>
        <w:rPr>
          <w:spacing w:val="-18"/>
        </w:rPr>
        <w:t xml:space="preserve"> </w:t>
      </w:r>
      <w:r>
        <w:t>to</w:t>
      </w:r>
      <w:r>
        <w:rPr>
          <w:spacing w:val="-17"/>
        </w:rPr>
        <w:t xml:space="preserve"> </w:t>
      </w:r>
      <w:r>
        <w:t>the</w:t>
      </w:r>
      <w:r>
        <w:rPr>
          <w:spacing w:val="-19"/>
        </w:rPr>
        <w:t xml:space="preserve"> </w:t>
      </w:r>
      <w:r>
        <w:rPr>
          <w:spacing w:val="-3"/>
        </w:rPr>
        <w:t>s</w:t>
      </w:r>
      <w:r>
        <w:t>t</w:t>
      </w:r>
      <w:r>
        <w:rPr>
          <w:spacing w:val="-3"/>
        </w:rPr>
        <w:t>uden</w:t>
      </w:r>
      <w:r>
        <w:t>t’s</w:t>
      </w:r>
      <w:r>
        <w:rPr>
          <w:spacing w:val="-18"/>
        </w:rPr>
        <w:t xml:space="preserve"> </w:t>
      </w:r>
      <w:r>
        <w:rPr>
          <w:spacing w:val="2"/>
        </w:rPr>
        <w:t>ma</w:t>
      </w:r>
      <w:r>
        <w:rPr>
          <w:spacing w:val="1"/>
        </w:rPr>
        <w:t>j</w:t>
      </w:r>
      <w:r>
        <w:rPr>
          <w:spacing w:val="2"/>
        </w:rPr>
        <w:t>or</w:t>
      </w:r>
      <w:r>
        <w:rPr>
          <w:spacing w:val="-18"/>
        </w:rPr>
        <w:t xml:space="preserve"> </w:t>
      </w:r>
      <w:r>
        <w:t>professor.</w:t>
      </w:r>
      <w:r>
        <w:rPr>
          <w:spacing w:val="-5"/>
        </w:rPr>
        <w:t xml:space="preserve"> </w:t>
      </w:r>
      <w:r>
        <w:rPr>
          <w:spacing w:val="2"/>
        </w:rPr>
        <w:t>Ma</w:t>
      </w:r>
      <w:r>
        <w:rPr>
          <w:spacing w:val="1"/>
        </w:rPr>
        <w:t>j</w:t>
      </w:r>
      <w:r>
        <w:rPr>
          <w:spacing w:val="2"/>
        </w:rPr>
        <w:t>or</w:t>
      </w:r>
      <w:r>
        <w:rPr>
          <w:spacing w:val="-18"/>
        </w:rPr>
        <w:t xml:space="preserve"> </w:t>
      </w:r>
      <w:r w:rsidR="00052EA3">
        <w:t>Professor</w:t>
      </w:r>
      <w:r>
        <w:rPr>
          <w:spacing w:val="-18"/>
        </w:rPr>
        <w:t xml:space="preserve"> </w:t>
      </w:r>
      <w:proofErr w:type="gramStart"/>
      <w:r>
        <w:t>is</w:t>
      </w:r>
      <w:r>
        <w:rPr>
          <w:spacing w:val="-19"/>
        </w:rPr>
        <w:t xml:space="preserve"> </w:t>
      </w:r>
      <w:r>
        <w:t>expected</w:t>
      </w:r>
      <w:proofErr w:type="gramEnd"/>
      <w:r>
        <w:rPr>
          <w:spacing w:val="49"/>
          <w:w w:val="94"/>
        </w:rPr>
        <w:t xml:space="preserve"> </w:t>
      </w:r>
      <w:r>
        <w:t>to</w:t>
      </w:r>
      <w:r>
        <w:rPr>
          <w:spacing w:val="-30"/>
        </w:rPr>
        <w:t xml:space="preserve"> </w:t>
      </w:r>
      <w:r>
        <w:rPr>
          <w:spacing w:val="-3"/>
        </w:rPr>
        <w:lastRenderedPageBreak/>
        <w:t>assess</w:t>
      </w:r>
      <w:r>
        <w:rPr>
          <w:spacing w:val="-27"/>
        </w:rPr>
        <w:t xml:space="preserve"> </w:t>
      </w:r>
      <w:r>
        <w:rPr>
          <w:spacing w:val="-3"/>
        </w:rPr>
        <w:t>research</w:t>
      </w:r>
      <w:r>
        <w:rPr>
          <w:spacing w:val="-28"/>
        </w:rPr>
        <w:t xml:space="preserve"> </w:t>
      </w:r>
      <w:r>
        <w:t>progress.</w:t>
      </w:r>
      <w:r>
        <w:rPr>
          <w:spacing w:val="-19"/>
        </w:rPr>
        <w:t xml:space="preserve"> </w:t>
      </w:r>
      <w:r>
        <w:rPr>
          <w:spacing w:val="-3"/>
        </w:rPr>
        <w:t>C</w:t>
      </w:r>
      <w:r>
        <w:rPr>
          <w:spacing w:val="-4"/>
        </w:rPr>
        <w:t>on</w:t>
      </w:r>
      <w:r>
        <w:rPr>
          <w:spacing w:val="-3"/>
        </w:rPr>
        <w:t>t</w:t>
      </w:r>
      <w:r>
        <w:rPr>
          <w:spacing w:val="-4"/>
        </w:rPr>
        <w:t>inued</w:t>
      </w:r>
      <w:r>
        <w:rPr>
          <w:spacing w:val="-27"/>
        </w:rPr>
        <w:t xml:space="preserve"> </w:t>
      </w:r>
      <w:r>
        <w:rPr>
          <w:spacing w:val="3"/>
        </w:rPr>
        <w:t>poor</w:t>
      </w:r>
      <w:r>
        <w:rPr>
          <w:spacing w:val="-31"/>
        </w:rPr>
        <w:t xml:space="preserve"> </w:t>
      </w:r>
      <w:r>
        <w:t>performance</w:t>
      </w:r>
      <w:r>
        <w:rPr>
          <w:spacing w:val="-29"/>
        </w:rPr>
        <w:t xml:space="preserve"> </w:t>
      </w:r>
      <w:r>
        <w:rPr>
          <w:spacing w:val="-4"/>
        </w:rPr>
        <w:t>ma</w:t>
      </w:r>
      <w:r>
        <w:rPr>
          <w:spacing w:val="-3"/>
        </w:rPr>
        <w:t>y</w:t>
      </w:r>
      <w:r>
        <w:rPr>
          <w:spacing w:val="-28"/>
        </w:rPr>
        <w:t xml:space="preserve"> </w:t>
      </w:r>
      <w:r>
        <w:rPr>
          <w:spacing w:val="-4"/>
        </w:rPr>
        <w:t>ser</w:t>
      </w:r>
      <w:r>
        <w:rPr>
          <w:spacing w:val="-3"/>
        </w:rPr>
        <w:t>v</w:t>
      </w:r>
      <w:r>
        <w:rPr>
          <w:spacing w:val="-4"/>
        </w:rPr>
        <w:t>e</w:t>
      </w:r>
      <w:r>
        <w:rPr>
          <w:spacing w:val="-28"/>
        </w:rPr>
        <w:t xml:space="preserve"> </w:t>
      </w:r>
      <w:r>
        <w:t>as</w:t>
      </w:r>
      <w:r>
        <w:rPr>
          <w:spacing w:val="53"/>
          <w:w w:val="89"/>
        </w:rPr>
        <w:t xml:space="preserve"> </w:t>
      </w:r>
      <w:r>
        <w:rPr>
          <w:w w:val="95"/>
        </w:rPr>
        <w:t>grounds</w:t>
      </w:r>
      <w:r>
        <w:rPr>
          <w:spacing w:val="9"/>
          <w:w w:val="95"/>
        </w:rPr>
        <w:t xml:space="preserve"> </w:t>
      </w:r>
      <w:r>
        <w:rPr>
          <w:w w:val="95"/>
        </w:rPr>
        <w:t>for</w:t>
      </w:r>
      <w:r>
        <w:rPr>
          <w:spacing w:val="8"/>
          <w:w w:val="95"/>
        </w:rPr>
        <w:t xml:space="preserve"> </w:t>
      </w:r>
      <w:r>
        <w:rPr>
          <w:w w:val="95"/>
        </w:rPr>
        <w:t>termination</w:t>
      </w:r>
      <w:r>
        <w:rPr>
          <w:spacing w:val="10"/>
          <w:w w:val="95"/>
        </w:rPr>
        <w:t xml:space="preserve"> </w:t>
      </w:r>
      <w:r>
        <w:rPr>
          <w:w w:val="95"/>
        </w:rPr>
        <w:t>of</w:t>
      </w:r>
      <w:r>
        <w:rPr>
          <w:spacing w:val="8"/>
          <w:w w:val="95"/>
        </w:rPr>
        <w:t xml:space="preserve"> </w:t>
      </w:r>
      <w:r w:rsidR="00052EA3">
        <w:rPr>
          <w:w w:val="95"/>
        </w:rPr>
        <w:t>assistantship</w:t>
      </w:r>
      <w:r>
        <w:rPr>
          <w:w w:val="95"/>
        </w:rPr>
        <w:t>/dismissal</w:t>
      </w:r>
      <w:r>
        <w:rPr>
          <w:spacing w:val="18"/>
          <w:w w:val="95"/>
        </w:rPr>
        <w:t xml:space="preserve"> </w:t>
      </w:r>
      <w:r>
        <w:rPr>
          <w:w w:val="95"/>
        </w:rPr>
        <w:t>from</w:t>
      </w:r>
      <w:r>
        <w:rPr>
          <w:spacing w:val="8"/>
          <w:w w:val="95"/>
        </w:rPr>
        <w:t xml:space="preserve"> </w:t>
      </w:r>
      <w:r>
        <w:rPr>
          <w:w w:val="95"/>
        </w:rPr>
        <w:t>the</w:t>
      </w:r>
      <w:r>
        <w:rPr>
          <w:spacing w:val="9"/>
          <w:w w:val="95"/>
        </w:rPr>
        <w:t xml:space="preserve"> </w:t>
      </w:r>
      <w:r>
        <w:rPr>
          <w:w w:val="95"/>
        </w:rPr>
        <w:t>graduate</w:t>
      </w:r>
      <w:r>
        <w:rPr>
          <w:spacing w:val="47"/>
          <w:w w:val="89"/>
        </w:rPr>
        <w:t xml:space="preserve"> </w:t>
      </w:r>
      <w:r>
        <w:t>program</w:t>
      </w:r>
      <w:r>
        <w:rPr>
          <w:spacing w:val="-19"/>
        </w:rPr>
        <w:t xml:space="preserve"> </w:t>
      </w:r>
      <w:r>
        <w:t>at</w:t>
      </w:r>
      <w:r>
        <w:rPr>
          <w:spacing w:val="-17"/>
        </w:rPr>
        <w:t xml:space="preserve"> </w:t>
      </w:r>
      <w:r>
        <w:t>the</w:t>
      </w:r>
      <w:r>
        <w:rPr>
          <w:spacing w:val="-18"/>
        </w:rPr>
        <w:t xml:space="preserve"> </w:t>
      </w:r>
      <w:r>
        <w:t>D</w:t>
      </w:r>
      <w:r>
        <w:rPr>
          <w:spacing w:val="-3"/>
        </w:rPr>
        <w:t>epar</w:t>
      </w:r>
      <w:r>
        <w:t>t</w:t>
      </w:r>
      <w:r>
        <w:rPr>
          <w:spacing w:val="-3"/>
        </w:rPr>
        <w:t>men</w:t>
      </w:r>
      <w:r>
        <w:t>t</w:t>
      </w:r>
      <w:r>
        <w:rPr>
          <w:spacing w:val="-16"/>
        </w:rPr>
        <w:t xml:space="preserve"> </w:t>
      </w:r>
      <w:r>
        <w:t>and/or</w:t>
      </w:r>
      <w:r>
        <w:rPr>
          <w:spacing w:val="-17"/>
        </w:rPr>
        <w:t xml:space="preserve"> </w:t>
      </w:r>
      <w:r>
        <w:t>Graduate</w:t>
      </w:r>
      <w:r>
        <w:rPr>
          <w:spacing w:val="-18"/>
        </w:rPr>
        <w:t xml:space="preserve"> </w:t>
      </w:r>
      <w:r>
        <w:t>school.</w:t>
      </w:r>
      <w:r>
        <w:rPr>
          <w:spacing w:val="-3"/>
        </w:rPr>
        <w:t xml:space="preserve"> </w:t>
      </w:r>
      <w:r>
        <w:t>Guidelines</w:t>
      </w:r>
      <w:r>
        <w:rPr>
          <w:spacing w:val="-16"/>
        </w:rPr>
        <w:t xml:space="preserve"> </w:t>
      </w:r>
      <w:r>
        <w:t>for</w:t>
      </w:r>
      <w:r>
        <w:rPr>
          <w:spacing w:val="-18"/>
        </w:rPr>
        <w:t xml:space="preserve"> </w:t>
      </w:r>
      <w:r>
        <w:t>the</w:t>
      </w:r>
      <w:r>
        <w:rPr>
          <w:spacing w:val="79"/>
          <w:w w:val="89"/>
        </w:rPr>
        <w:t xml:space="preserve"> </w:t>
      </w:r>
      <w:r>
        <w:t>graduate</w:t>
      </w:r>
      <w:r>
        <w:rPr>
          <w:spacing w:val="-17"/>
        </w:rPr>
        <w:t xml:space="preserve"> </w:t>
      </w:r>
      <w:r>
        <w:rPr>
          <w:spacing w:val="-3"/>
        </w:rPr>
        <w:t>s</w:t>
      </w:r>
      <w:r>
        <w:t>t</w:t>
      </w:r>
      <w:r>
        <w:rPr>
          <w:spacing w:val="-3"/>
        </w:rPr>
        <w:t>uden</w:t>
      </w:r>
      <w:r>
        <w:t>t</w:t>
      </w:r>
      <w:r>
        <w:rPr>
          <w:spacing w:val="-13"/>
        </w:rPr>
        <w:t xml:space="preserve"> </w:t>
      </w:r>
      <w:r>
        <w:t>progress</w:t>
      </w:r>
      <w:r>
        <w:rPr>
          <w:spacing w:val="-15"/>
        </w:rPr>
        <w:t xml:space="preserve"> </w:t>
      </w:r>
      <w:proofErr w:type="gramStart"/>
      <w:r>
        <w:t>are</w:t>
      </w:r>
      <w:r>
        <w:rPr>
          <w:spacing w:val="-16"/>
        </w:rPr>
        <w:t xml:space="preserve"> </w:t>
      </w:r>
      <w:r>
        <w:t>listed</w:t>
      </w:r>
      <w:proofErr w:type="gramEnd"/>
      <w:r>
        <w:rPr>
          <w:spacing w:val="-14"/>
        </w:rPr>
        <w:t xml:space="preserve"> </w:t>
      </w:r>
      <w:r>
        <w:t>in</w:t>
      </w:r>
      <w:r>
        <w:rPr>
          <w:spacing w:val="-15"/>
        </w:rPr>
        <w:t xml:space="preserve"> </w:t>
      </w:r>
      <w:r>
        <w:t>Appendix</w:t>
      </w:r>
      <w:r>
        <w:rPr>
          <w:spacing w:val="-14"/>
        </w:rPr>
        <w:t xml:space="preserve"> </w:t>
      </w:r>
      <w:r>
        <w:t>B.</w:t>
      </w:r>
    </w:p>
    <w:p w14:paraId="09B9E8A2" w14:textId="77777777" w:rsidR="00427BF8" w:rsidRDefault="00427BF8" w:rsidP="00427BF8">
      <w:pPr>
        <w:pStyle w:val="Heading1"/>
      </w:pPr>
      <w:bookmarkStart w:id="38" w:name="_Toc458415223"/>
      <w:r>
        <w:t>Professional Responsiblities and Academic Conduct</w:t>
      </w:r>
      <w:bookmarkEnd w:id="38"/>
    </w:p>
    <w:p w14:paraId="5C3CC27F" w14:textId="77777777" w:rsidR="00427BF8" w:rsidRDefault="00427BF8" w:rsidP="00427BF8">
      <w:r w:rsidRPr="00427BF8">
        <w:t xml:space="preserve">Graduate students enrolled at OSU are expected to conform to basic regulations and policies developed to govern the behavior of students as members of the University community. Violations of honesty are unacceptable in course work, lab notes, and oral or written reports. Any work that is not that of the student </w:t>
      </w:r>
      <w:proofErr w:type="gramStart"/>
      <w:r w:rsidRPr="00427BF8">
        <w:t>must be fully referenced</w:t>
      </w:r>
      <w:proofErr w:type="gramEnd"/>
      <w:r w:rsidRPr="00427BF8">
        <w:t xml:space="preserve"> as to its origins. Any writing that </w:t>
      </w:r>
      <w:proofErr w:type="gramStart"/>
      <w:r w:rsidRPr="00427BF8">
        <w:t>is directly quoted</w:t>
      </w:r>
      <w:proofErr w:type="gramEnd"/>
      <w:r w:rsidRPr="00427BF8">
        <w:t xml:space="preserve"> must be indicated with quotation marks. Assignments that </w:t>
      </w:r>
      <w:proofErr w:type="gramStart"/>
      <w:r w:rsidRPr="00427BF8">
        <w:t>are carried out</w:t>
      </w:r>
      <w:proofErr w:type="gramEnd"/>
      <w:r w:rsidRPr="00427BF8">
        <w:t xml:space="preserve"> with other students should be noted as such. Values written in lab books and reports must be factual, </w:t>
      </w:r>
      <w:proofErr w:type="gramStart"/>
      <w:r w:rsidRPr="00427BF8">
        <w:t>having been taken</w:t>
      </w:r>
      <w:proofErr w:type="gramEnd"/>
      <w:r w:rsidRPr="00427BF8">
        <w:t xml:space="preserve"> directly from an instrument, or a summary of instrument readings. Any data that </w:t>
      </w:r>
      <w:proofErr w:type="gramStart"/>
      <w:r w:rsidRPr="00427BF8">
        <w:t>is omitted</w:t>
      </w:r>
      <w:proofErr w:type="gramEnd"/>
      <w:r w:rsidRPr="00427BF8">
        <w:t xml:space="preserve"> must be documented as such, i.e., partial data sets must be identified.</w:t>
      </w:r>
    </w:p>
    <w:p w14:paraId="10CBE6D0" w14:textId="77777777" w:rsidR="00427BF8" w:rsidRDefault="00427BF8" w:rsidP="00427BF8">
      <w:pPr>
        <w:pStyle w:val="Heading2"/>
      </w:pPr>
      <w:bookmarkStart w:id="39" w:name="_Toc458415224"/>
      <w:r>
        <w:t>Publication of Research</w:t>
      </w:r>
      <w:bookmarkEnd w:id="39"/>
    </w:p>
    <w:p w14:paraId="0018B6D9" w14:textId="77777777" w:rsidR="00427BF8" w:rsidRDefault="00427BF8" w:rsidP="00427BF8">
      <w:r>
        <w:t xml:space="preserve">Scientific research is at the heart of the graduate education. Evaluation of research by peer review process, publishing in peer reviewed journals and dissemination of research findings through publications, proceedings is central to scientific research. Such published research enhances the standing of the graduate students, faculty, department and university. Therefore, all graduate students, especially those on assistantships are expected to publish their research findings in </w:t>
      </w:r>
      <w:proofErr w:type="gramStart"/>
      <w:r>
        <w:t>peer reviewed</w:t>
      </w:r>
      <w:proofErr w:type="gramEnd"/>
      <w:r>
        <w:t xml:space="preserve"> journals. Graduate students </w:t>
      </w:r>
      <w:proofErr w:type="gramStart"/>
      <w:r>
        <w:t>are expected</w:t>
      </w:r>
      <w:proofErr w:type="gramEnd"/>
      <w:r>
        <w:t xml:space="preserve"> to complete publication-ready drafts of papers before they leave the university.</w:t>
      </w:r>
    </w:p>
    <w:p w14:paraId="69C1B450" w14:textId="77777777" w:rsidR="00427BF8" w:rsidRDefault="00F444AA" w:rsidP="00F444AA">
      <w:pPr>
        <w:pStyle w:val="Heading2"/>
      </w:pPr>
      <w:bookmarkStart w:id="40" w:name="_Toc458415225"/>
      <w:r>
        <w:t>Significant Teaching Experience</w:t>
      </w:r>
      <w:bookmarkEnd w:id="40"/>
    </w:p>
    <w:p w14:paraId="7DBFD2CB" w14:textId="77777777" w:rsidR="00F444AA" w:rsidRDefault="00F444AA" w:rsidP="00F444AA">
      <w:r w:rsidRPr="00F444AA">
        <w:t xml:space="preserve">In today’s competitive world, communication skills are very important for student success in academia, industry, government agencies and NGO’s. </w:t>
      </w:r>
      <w:proofErr w:type="gramStart"/>
      <w:r w:rsidRPr="00F444AA">
        <w:t>Significant teaching experience, especially for PhD students, is expected by academic employers</w:t>
      </w:r>
      <w:proofErr w:type="gramEnd"/>
      <w:r w:rsidRPr="00F444AA">
        <w:t xml:space="preserve">. PhD students </w:t>
      </w:r>
      <w:proofErr w:type="gramStart"/>
      <w:r w:rsidRPr="00F444AA">
        <w:t>are expected</w:t>
      </w:r>
      <w:proofErr w:type="gramEnd"/>
      <w:r w:rsidRPr="00F444AA">
        <w:t xml:space="preserve"> to obtain sufficient training in communication skills. While departmental seminars will provide a basic framework to develop communication skills, students </w:t>
      </w:r>
      <w:proofErr w:type="gramStart"/>
      <w:r w:rsidRPr="00F444AA">
        <w:t>are advised</w:t>
      </w:r>
      <w:proofErr w:type="gramEnd"/>
      <w:r w:rsidRPr="00F444AA">
        <w:t xml:space="preserve"> to talk to their major professors about opportunities such as presenting lectures, conducting lab sessions, and other avenues to demonstrate significant teaching experience.</w:t>
      </w:r>
    </w:p>
    <w:p w14:paraId="04C9E854" w14:textId="77777777" w:rsidR="00F444AA" w:rsidRDefault="00F444AA" w:rsidP="00F444AA">
      <w:pPr>
        <w:pStyle w:val="Heading1"/>
      </w:pPr>
      <w:bookmarkStart w:id="41" w:name="_Toc458415226"/>
      <w:r>
        <w:t>Conflict Resolution</w:t>
      </w:r>
      <w:bookmarkEnd w:id="41"/>
    </w:p>
    <w:p w14:paraId="6CC6C2EE" w14:textId="77777777" w:rsidR="00F444AA" w:rsidRDefault="00F444AA" w:rsidP="00F444AA">
      <w:r w:rsidRPr="00F444AA">
        <w:t xml:space="preserve">We sincerely strive to ensure a conflict free work environment. We expect everyone from the University community to observe high standards of professional conduct. We recognize that sometimes some problems may arise. Department strongly encourages that any grievances be informally addressed by having an open, honest discussion with the faculty or staff with whom the problem has arisen. Additionally, the major professor or Department Head may try to resolve the issue and arrive at a mutually acceptable solution. If the grievance is not addressed informally, </w:t>
      </w:r>
      <w:proofErr w:type="gramStart"/>
      <w:r w:rsidRPr="00F444AA">
        <w:t>a formal process under university guidelines may be initiated by the Department Head</w:t>
      </w:r>
      <w:proofErr w:type="gramEnd"/>
      <w:r w:rsidRPr="00F444AA">
        <w:t>.</w:t>
      </w:r>
    </w:p>
    <w:p w14:paraId="4DC62D58" w14:textId="77777777" w:rsidR="00F444AA" w:rsidRDefault="00F444AA" w:rsidP="00F444AA">
      <w:pPr>
        <w:pStyle w:val="Heading1"/>
      </w:pPr>
      <w:bookmarkStart w:id="42" w:name="_Toc458415227"/>
      <w:r>
        <w:lastRenderedPageBreak/>
        <w:t>General Regulations Concerning Facilities</w:t>
      </w:r>
      <w:bookmarkEnd w:id="42"/>
    </w:p>
    <w:p w14:paraId="7544DE5A" w14:textId="77777777" w:rsidR="00F444AA" w:rsidRDefault="00F444AA" w:rsidP="00F444AA">
      <w:pPr>
        <w:pStyle w:val="Heading2"/>
      </w:pPr>
      <w:bookmarkStart w:id="43" w:name="_Toc458415228"/>
      <w:r>
        <w:t>ID Cards, Keys and Office Space</w:t>
      </w:r>
      <w:bookmarkEnd w:id="43"/>
    </w:p>
    <w:p w14:paraId="27179B16" w14:textId="77777777" w:rsidR="00F444AA" w:rsidRDefault="00F444AA" w:rsidP="00F444AA">
      <w:r>
        <w:t xml:space="preserve">All Oregon State University students are eligible to receive an I.D. card that allows access to various campus services and activities. </w:t>
      </w:r>
      <w:proofErr w:type="gramStart"/>
      <w:r>
        <w:t>Detailed information about these cards and how to acquire one</w:t>
      </w:r>
      <w:proofErr w:type="gramEnd"/>
      <w:r>
        <w:t xml:space="preserve"> can be found in the Schedule of Classes.</w:t>
      </w:r>
    </w:p>
    <w:p w14:paraId="785FCF14" w14:textId="77777777" w:rsidR="00F444AA" w:rsidRDefault="00F444AA" w:rsidP="00F444AA">
      <w:r>
        <w:t xml:space="preserve">Keys to access labs </w:t>
      </w:r>
      <w:proofErr w:type="gramStart"/>
      <w:r>
        <w:t>will be based</w:t>
      </w:r>
      <w:proofErr w:type="gramEnd"/>
      <w:r>
        <w:t xml:space="preserve"> on individual needs. The Department office will provide necessary forms after obtaining approval from the major professor. Keys </w:t>
      </w:r>
      <w:proofErr w:type="gramStart"/>
      <w:r>
        <w:t>can be obtained</w:t>
      </w:r>
      <w:proofErr w:type="gramEnd"/>
      <w:r>
        <w:t xml:space="preserve"> from the key shop located on campus.</w:t>
      </w:r>
    </w:p>
    <w:p w14:paraId="0433FE6A" w14:textId="77777777" w:rsidR="00F444AA" w:rsidRPr="00F444AA" w:rsidRDefault="00F444AA" w:rsidP="00F444AA">
      <w:r>
        <w:t xml:space="preserve">Keys are the property of OSU and are the </w:t>
      </w:r>
      <w:r w:rsidR="00052EA3">
        <w:t>student’s</w:t>
      </w:r>
      <w:r>
        <w:t xml:space="preserve"> responsibility. Keys must not be shared/replicated under any circumstances. Please report any lost keys immediately.  Office space </w:t>
      </w:r>
      <w:proofErr w:type="gramStart"/>
      <w:r>
        <w:t>will be provided</w:t>
      </w:r>
      <w:proofErr w:type="gramEnd"/>
      <w:r>
        <w:t xml:space="preserve"> for graduate students enrolled in the department. Space for graduate students who </w:t>
      </w:r>
      <w:proofErr w:type="gramStart"/>
      <w:r>
        <w:t>are advised by our faculty but enrolled in other departments</w:t>
      </w:r>
      <w:proofErr w:type="gramEnd"/>
      <w:r>
        <w:t xml:space="preserve"> is not guaranteed due to lack of sufficient space and is available only on an application basis. No space </w:t>
      </w:r>
      <w:proofErr w:type="gramStart"/>
      <w:r>
        <w:t>may be occupied</w:t>
      </w:r>
      <w:proofErr w:type="gramEnd"/>
      <w:r>
        <w:t xml:space="preserve"> without permission of the Department.</w:t>
      </w:r>
    </w:p>
    <w:p w14:paraId="2DEF0937" w14:textId="77777777" w:rsidR="00F444AA" w:rsidRDefault="00F444AA" w:rsidP="00F444AA">
      <w:pPr>
        <w:pStyle w:val="Heading2"/>
      </w:pPr>
      <w:bookmarkStart w:id="44" w:name="_Toc458415229"/>
      <w:r>
        <w:t>Computing Support</w:t>
      </w:r>
      <w:bookmarkEnd w:id="44"/>
    </w:p>
    <w:p w14:paraId="21ECB09A" w14:textId="77777777" w:rsidR="00F444AA" w:rsidRDefault="00F444AA" w:rsidP="00F444AA">
      <w:r>
        <w:t xml:space="preserve">The goal of computing support within the Biological &amp; Ecological Engineering Department is to provide robust access to computing resources within the department and across campus. Computing resources </w:t>
      </w:r>
      <w:proofErr w:type="gramStart"/>
      <w:r>
        <w:t>are provided</w:t>
      </w:r>
      <w:proofErr w:type="gramEnd"/>
      <w:r>
        <w:t xml:space="preserve"> at three levels: </w:t>
      </w:r>
    </w:p>
    <w:p w14:paraId="0F11F8C7" w14:textId="77777777" w:rsidR="00F444AA" w:rsidRDefault="00F444AA" w:rsidP="00F444AA">
      <w:pPr>
        <w:pStyle w:val="ListParagraph"/>
        <w:numPr>
          <w:ilvl w:val="0"/>
          <w:numId w:val="27"/>
        </w:numPr>
      </w:pPr>
      <w:r>
        <w:t>within the department</w:t>
      </w:r>
    </w:p>
    <w:p w14:paraId="4E4111C4" w14:textId="77777777" w:rsidR="00F444AA" w:rsidRDefault="00F444AA" w:rsidP="00F444AA">
      <w:pPr>
        <w:pStyle w:val="ListParagraph"/>
        <w:numPr>
          <w:ilvl w:val="0"/>
          <w:numId w:val="27"/>
        </w:numPr>
      </w:pPr>
      <w:r>
        <w:t>at the College of Engineering</w:t>
      </w:r>
    </w:p>
    <w:p w14:paraId="23D9C064" w14:textId="77777777" w:rsidR="00F444AA" w:rsidRDefault="00052EA3" w:rsidP="00F444AA">
      <w:pPr>
        <w:pStyle w:val="ListParagraph"/>
        <w:numPr>
          <w:ilvl w:val="0"/>
          <w:numId w:val="27"/>
        </w:numPr>
      </w:pPr>
      <w:r>
        <w:t>Through</w:t>
      </w:r>
      <w:r w:rsidR="00F444AA">
        <w:t xml:space="preserve"> OSU computing support. </w:t>
      </w:r>
    </w:p>
    <w:p w14:paraId="648902D4" w14:textId="77777777" w:rsidR="00F444AA" w:rsidRDefault="00F444AA" w:rsidP="00F444AA">
      <w:r>
        <w:t xml:space="preserve">Students should visit the </w:t>
      </w:r>
      <w:hyperlink r:id="rId23" w:history="1">
        <w:r w:rsidRPr="00F444AA">
          <w:rPr>
            <w:rStyle w:val="Hyperlink"/>
            <w:b/>
            <w:color w:val="DB5A1A"/>
          </w:rPr>
          <w:t>BEE Department home page</w:t>
        </w:r>
      </w:hyperlink>
      <w:r w:rsidRPr="00F444AA">
        <w:rPr>
          <w:b/>
          <w:color w:val="DB5A1A"/>
        </w:rPr>
        <w:t xml:space="preserve"> </w:t>
      </w:r>
      <w:r>
        <w:t xml:space="preserve">at </w:t>
      </w:r>
      <w:hyperlink r:id="rId24" w:history="1">
        <w:r w:rsidRPr="00F444AA">
          <w:rPr>
            <w:rStyle w:val="Hyperlink"/>
            <w:b/>
            <w:color w:val="DB5A1A"/>
          </w:rPr>
          <w:t>http://bee.oregonstate.edu</w:t>
        </w:r>
      </w:hyperlink>
      <w:r>
        <w:t xml:space="preserve"> for updated policies regarding computer access.</w:t>
      </w:r>
    </w:p>
    <w:p w14:paraId="00B1DCB5" w14:textId="77777777" w:rsidR="00F444AA" w:rsidRDefault="00F444AA" w:rsidP="00F444AA">
      <w:r>
        <w:t xml:space="preserve">All BEE students </w:t>
      </w:r>
      <w:proofErr w:type="gramStart"/>
      <w:r>
        <w:t>are given</w:t>
      </w:r>
      <w:proofErr w:type="gramEnd"/>
      <w:r>
        <w:t xml:space="preserve"> a computer account that is centrally administrated. It is an ENGR account, which is accessible from any computer on campus, as long as you login to the ENGINEERING domain. If you have not set up your account, you may do so by taking your student ID card to Hovland Room 108. Use your ID with the swipe card reader to access the machines, and follow the instructions to create a new account. Remember your account name and password. When you log on from any NT server on campus to the ENGINEERING domain, you will automatically have a drive mapped (</w:t>
      </w:r>
      <w:proofErr w:type="gramStart"/>
      <w:r>
        <w:t>Z:</w:t>
      </w:r>
      <w:proofErr w:type="gramEnd"/>
      <w:r>
        <w:t xml:space="preserve">) to a STAK volume on a central ENGR server. This provides you with 1.2GB of space on that server. Any computer that </w:t>
      </w:r>
      <w:proofErr w:type="gramStart"/>
      <w:r>
        <w:t>is connected</w:t>
      </w:r>
      <w:proofErr w:type="gramEnd"/>
      <w:r>
        <w:t xml:space="preserve"> to the departmental network is required to conform to certain standards. These standards reflect needs for security, access, </w:t>
      </w:r>
      <w:r w:rsidR="00052EA3">
        <w:t>and ANY</w:t>
      </w:r>
      <w:r w:rsidRPr="00F444AA">
        <w:rPr>
          <w:b/>
        </w:rPr>
        <w:t xml:space="preserve"> COMPUTER </w:t>
      </w:r>
      <w:r w:rsidR="00052EA3" w:rsidRPr="00F444AA">
        <w:rPr>
          <w:b/>
        </w:rPr>
        <w:t>THAT DOES</w:t>
      </w:r>
      <w:r w:rsidRPr="00F444AA">
        <w:rPr>
          <w:b/>
        </w:rPr>
        <w:t xml:space="preserve"> NOT </w:t>
      </w:r>
      <w:r w:rsidR="00052EA3" w:rsidRPr="00F444AA">
        <w:rPr>
          <w:b/>
        </w:rPr>
        <w:t>CONFORM TO</w:t>
      </w:r>
      <w:r w:rsidRPr="00F444AA">
        <w:rPr>
          <w:b/>
        </w:rPr>
        <w:t xml:space="preserve"> </w:t>
      </w:r>
      <w:r w:rsidR="00052EA3" w:rsidRPr="00F444AA">
        <w:rPr>
          <w:b/>
        </w:rPr>
        <w:t>THESE STANDARDS WILL BE DISCONNECTED FROM THE</w:t>
      </w:r>
      <w:r w:rsidRPr="00F444AA">
        <w:rPr>
          <w:b/>
        </w:rPr>
        <w:t xml:space="preserve"> NETWORK.</w:t>
      </w:r>
    </w:p>
    <w:p w14:paraId="554E68FB" w14:textId="77777777" w:rsidR="00F444AA" w:rsidRDefault="00F444AA" w:rsidP="00F444AA">
      <w:pPr>
        <w:pStyle w:val="ListParagraph"/>
        <w:numPr>
          <w:ilvl w:val="0"/>
          <w:numId w:val="28"/>
        </w:numPr>
      </w:pPr>
      <w:r>
        <w:t>You must have the BEE Network Administrator set up your machine.</w:t>
      </w:r>
    </w:p>
    <w:p w14:paraId="04D4E87D" w14:textId="77777777" w:rsidR="00F444AA" w:rsidRDefault="00F444AA" w:rsidP="00F444AA">
      <w:pPr>
        <w:pStyle w:val="ListParagraph"/>
        <w:numPr>
          <w:ilvl w:val="0"/>
          <w:numId w:val="28"/>
        </w:numPr>
      </w:pPr>
      <w:r>
        <w:t>You must have an ‘admin’ account on your machine. The Network Administrator can set this up.</w:t>
      </w:r>
    </w:p>
    <w:p w14:paraId="5DCD4632" w14:textId="77777777" w:rsidR="00F444AA" w:rsidRDefault="00F444AA" w:rsidP="00F444AA">
      <w:pPr>
        <w:pStyle w:val="ListParagraph"/>
        <w:numPr>
          <w:ilvl w:val="0"/>
          <w:numId w:val="28"/>
        </w:numPr>
      </w:pPr>
      <w:r>
        <w:t>You must have Symantec or any other Department approved antivirus running and configured correctly. The Network Administrator can set this up.</w:t>
      </w:r>
    </w:p>
    <w:p w14:paraId="1806371A" w14:textId="77777777" w:rsidR="00F444AA" w:rsidRDefault="00F444AA" w:rsidP="00F444AA">
      <w:pPr>
        <w:pStyle w:val="ListParagraph"/>
        <w:numPr>
          <w:ilvl w:val="0"/>
          <w:numId w:val="28"/>
        </w:numPr>
      </w:pPr>
      <w:proofErr w:type="gramStart"/>
      <w:r>
        <w:lastRenderedPageBreak/>
        <w:t>BEE student laptop printer setup</w:t>
      </w:r>
      <w:proofErr w:type="gramEnd"/>
      <w:r>
        <w:t xml:space="preserve"> - printer access for BEE students with laptops.</w:t>
      </w:r>
    </w:p>
    <w:p w14:paraId="2E1B0C3D" w14:textId="77777777" w:rsidR="00F444AA" w:rsidRPr="00F444AA" w:rsidRDefault="00F444AA" w:rsidP="00F444AA">
      <w:pPr>
        <w:pStyle w:val="ListParagraph"/>
        <w:numPr>
          <w:ilvl w:val="0"/>
          <w:numId w:val="28"/>
        </w:numPr>
      </w:pPr>
      <w:r>
        <w:t>D</w:t>
      </w:r>
      <w:r w:rsidRPr="00F444AA">
        <w:rPr>
          <w:spacing w:val="-3"/>
        </w:rPr>
        <w:t>epar</w:t>
      </w:r>
      <w:r w:rsidRPr="00F444AA">
        <w:rPr>
          <w:spacing w:val="-2"/>
        </w:rPr>
        <w:t>t</w:t>
      </w:r>
      <w:r w:rsidRPr="00F444AA">
        <w:rPr>
          <w:spacing w:val="-3"/>
        </w:rPr>
        <w:t>men</w:t>
      </w:r>
      <w:r w:rsidRPr="00F444AA">
        <w:rPr>
          <w:spacing w:val="-2"/>
        </w:rPr>
        <w:t>t</w:t>
      </w:r>
      <w:r w:rsidRPr="00F444AA">
        <w:rPr>
          <w:spacing w:val="-3"/>
        </w:rPr>
        <w:t>al</w:t>
      </w:r>
      <w:r w:rsidRPr="00F444AA">
        <w:rPr>
          <w:spacing w:val="-18"/>
        </w:rPr>
        <w:t xml:space="preserve"> </w:t>
      </w:r>
      <w:r w:rsidRPr="00F444AA">
        <w:rPr>
          <w:spacing w:val="-4"/>
        </w:rPr>
        <w:t>s</w:t>
      </w:r>
      <w:r w:rsidRPr="00F444AA">
        <w:rPr>
          <w:spacing w:val="-3"/>
        </w:rPr>
        <w:t>t</w:t>
      </w:r>
      <w:r w:rsidRPr="00F444AA">
        <w:rPr>
          <w:spacing w:val="-4"/>
        </w:rPr>
        <w:t>a</w:t>
      </w:r>
      <w:r w:rsidRPr="00F444AA">
        <w:rPr>
          <w:spacing w:val="-3"/>
        </w:rPr>
        <w:t>t</w:t>
      </w:r>
      <w:r w:rsidRPr="00F444AA">
        <w:rPr>
          <w:spacing w:val="-4"/>
        </w:rPr>
        <w:t>ionar</w:t>
      </w:r>
      <w:r w:rsidRPr="00F444AA">
        <w:rPr>
          <w:spacing w:val="-3"/>
        </w:rPr>
        <w:t>y,</w:t>
      </w:r>
      <w:r w:rsidRPr="00F444AA">
        <w:rPr>
          <w:spacing w:val="-19"/>
        </w:rPr>
        <w:t xml:space="preserve"> </w:t>
      </w:r>
      <w:r w:rsidRPr="00F444AA">
        <w:rPr>
          <w:spacing w:val="-3"/>
        </w:rPr>
        <w:t>en</w:t>
      </w:r>
      <w:r w:rsidRPr="00F444AA">
        <w:rPr>
          <w:spacing w:val="-2"/>
        </w:rPr>
        <w:t>v</w:t>
      </w:r>
      <w:r w:rsidRPr="00F444AA">
        <w:rPr>
          <w:spacing w:val="-3"/>
        </w:rPr>
        <w:t>elopes</w:t>
      </w:r>
      <w:r w:rsidRPr="00F444AA">
        <w:rPr>
          <w:spacing w:val="-16"/>
        </w:rPr>
        <w:t xml:space="preserve"> </w:t>
      </w:r>
      <w:r w:rsidRPr="00F444AA">
        <w:rPr>
          <w:spacing w:val="-2"/>
        </w:rPr>
        <w:t>and</w:t>
      </w:r>
      <w:r w:rsidRPr="00F444AA">
        <w:rPr>
          <w:spacing w:val="-20"/>
        </w:rPr>
        <w:t xml:space="preserve"> </w:t>
      </w:r>
      <w:r>
        <w:t>postage</w:t>
      </w:r>
      <w:r w:rsidRPr="00F444AA">
        <w:rPr>
          <w:spacing w:val="-19"/>
        </w:rPr>
        <w:t xml:space="preserve"> </w:t>
      </w:r>
      <w:r>
        <w:t>are</w:t>
      </w:r>
      <w:r w:rsidRPr="00F444AA">
        <w:rPr>
          <w:spacing w:val="-20"/>
        </w:rPr>
        <w:t xml:space="preserve"> </w:t>
      </w:r>
      <w:r w:rsidRPr="00F444AA">
        <w:rPr>
          <w:spacing w:val="-2"/>
        </w:rPr>
        <w:t>no</w:t>
      </w:r>
      <w:r>
        <w:t>t</w:t>
      </w:r>
      <w:r w:rsidRPr="00F444AA">
        <w:rPr>
          <w:spacing w:val="-19"/>
        </w:rPr>
        <w:t xml:space="preserve"> </w:t>
      </w:r>
      <w:r w:rsidRPr="00F444AA">
        <w:rPr>
          <w:spacing w:val="-4"/>
        </w:rPr>
        <w:t>allowed</w:t>
      </w:r>
      <w:r w:rsidRPr="00F444AA">
        <w:rPr>
          <w:spacing w:val="-17"/>
        </w:rPr>
        <w:t xml:space="preserve"> </w:t>
      </w:r>
      <w:r>
        <w:t>to</w:t>
      </w:r>
      <w:r w:rsidRPr="00F444AA">
        <w:rPr>
          <w:spacing w:val="-20"/>
        </w:rPr>
        <w:t xml:space="preserve"> </w:t>
      </w:r>
      <w:r w:rsidRPr="00F444AA">
        <w:rPr>
          <w:spacing w:val="3"/>
        </w:rPr>
        <w:t>be</w:t>
      </w:r>
      <w:r w:rsidRPr="00F444AA">
        <w:rPr>
          <w:spacing w:val="-19"/>
        </w:rPr>
        <w:t xml:space="preserve"> </w:t>
      </w:r>
      <w:r w:rsidRPr="00F444AA">
        <w:rPr>
          <w:spacing w:val="-2"/>
        </w:rPr>
        <w:t>used</w:t>
      </w:r>
    </w:p>
    <w:p w14:paraId="7E01BF0C" w14:textId="77777777" w:rsidR="00F444AA" w:rsidRDefault="00F444AA" w:rsidP="00F444AA">
      <w:pPr>
        <w:pStyle w:val="Heading2"/>
      </w:pPr>
      <w:bookmarkStart w:id="45" w:name="_Toc458415230"/>
      <w:r>
        <w:t>Printing, Copying, and Other Services</w:t>
      </w:r>
      <w:bookmarkEnd w:id="45"/>
    </w:p>
    <w:p w14:paraId="08B3A7BE" w14:textId="77777777" w:rsidR="00F444AA" w:rsidRDefault="00F444AA" w:rsidP="00F444AA">
      <w:proofErr w:type="gramStart"/>
      <w:r>
        <w:t>Departmental secretarial service may n</w:t>
      </w:r>
      <w:r w:rsidR="003A5E97">
        <w:t xml:space="preserve">ot be used by graduate students </w:t>
      </w:r>
      <w:r>
        <w:t>for matters that are of a personal nature</w:t>
      </w:r>
      <w:proofErr w:type="gramEnd"/>
      <w:r>
        <w:t>. Th</w:t>
      </w:r>
      <w:r w:rsidR="003A5E97">
        <w:t xml:space="preserve">is includes course work, forms, </w:t>
      </w:r>
      <w:r>
        <w:t>copying, thesis preparation and person</w:t>
      </w:r>
      <w:r w:rsidR="003A5E97">
        <w:t>al correspondence. Please note not</w:t>
      </w:r>
      <w:r>
        <w:t xml:space="preserve"> for personal business.</w:t>
      </w:r>
    </w:p>
    <w:p w14:paraId="1BCD78F4" w14:textId="77777777" w:rsidR="00F444AA" w:rsidRDefault="00F444AA" w:rsidP="00F444AA">
      <w:r>
        <w:t xml:space="preserve">Long-distance telephone calls charged to authorization codes assigned to faculty </w:t>
      </w:r>
      <w:proofErr w:type="gramStart"/>
      <w:r>
        <w:t>are paid</w:t>
      </w:r>
      <w:proofErr w:type="gramEnd"/>
      <w:r>
        <w:t xml:space="preserve"> for with department funds and are reviewed monthly.</w:t>
      </w:r>
    </w:p>
    <w:p w14:paraId="51568DBE" w14:textId="77777777" w:rsidR="00F444AA" w:rsidRDefault="00F444AA" w:rsidP="00F444AA">
      <w:r>
        <w:t xml:space="preserve">Personal long-distance telephone calls are not to </w:t>
      </w:r>
      <w:proofErr w:type="gramStart"/>
      <w:r>
        <w:t>be made</w:t>
      </w:r>
      <w:proofErr w:type="gramEnd"/>
      <w:r>
        <w:t xml:space="preserve"> when using these authorization codes. Use of these authorization codes to make personal telephone calls will result in a letter of reprimand or termination from the program and the individual </w:t>
      </w:r>
      <w:proofErr w:type="gramStart"/>
      <w:r>
        <w:t>will be expected</w:t>
      </w:r>
      <w:proofErr w:type="gramEnd"/>
      <w:r>
        <w:t xml:space="preserve"> to pay for the phone calls.</w:t>
      </w:r>
    </w:p>
    <w:p w14:paraId="79CFF81D" w14:textId="77777777" w:rsidR="00F444AA" w:rsidRDefault="00F444AA" w:rsidP="00F444AA">
      <w:r>
        <w:t xml:space="preserve">The copy machine in the main office is available to students for personal or project-related copying. Faculty members </w:t>
      </w:r>
      <w:proofErr w:type="gramStart"/>
      <w:r>
        <w:t>have been assigned</w:t>
      </w:r>
      <w:proofErr w:type="gramEnd"/>
      <w:r>
        <w:t xml:space="preserve"> access codes and any copying done on those codes will be charged to the faculty member account. This access code </w:t>
      </w:r>
      <w:proofErr w:type="gramStart"/>
      <w:r>
        <w:t>can be made</w:t>
      </w:r>
      <w:proofErr w:type="gramEnd"/>
      <w:r>
        <w:t xml:space="preserve"> available to students for project-related copying on a fee basis but only with the approval of the major professor. Personal copying is to </w:t>
      </w:r>
      <w:proofErr w:type="gramStart"/>
      <w:r>
        <w:t>be done</w:t>
      </w:r>
      <w:proofErr w:type="gramEnd"/>
      <w:r>
        <w:t xml:space="preserve"> on a personal access code (available from the office staff) and the charge is five cents per page for single-sided copies. Personal copying </w:t>
      </w:r>
      <w:proofErr w:type="gramStart"/>
      <w:r>
        <w:t>is not allowed</w:t>
      </w:r>
      <w:proofErr w:type="gramEnd"/>
      <w:r>
        <w:t xml:space="preserve"> when using a faculty member access code. If you need help determining whether a copy job is personal or otherwise, check with the office staff. The number of copies made on each code </w:t>
      </w:r>
      <w:proofErr w:type="gramStart"/>
      <w:r>
        <w:t>is recorded by the copier and reviewed monthly</w:t>
      </w:r>
      <w:proofErr w:type="gramEnd"/>
      <w:r>
        <w:t>.</w:t>
      </w:r>
    </w:p>
    <w:p w14:paraId="14EA15C0" w14:textId="77777777" w:rsidR="00F444AA" w:rsidRDefault="00F444AA" w:rsidP="00F444AA">
      <w:r>
        <w:t xml:space="preserve">OSU security personnel are responsible for closing and locking outside doors to Gilmore Hall and the Annex around 6:00 p.m. Once security personnel secure the building, doors should remain closed and locked in order to protect the security of the building and its contents. Propping doors open after hours allows easy access to individuals not authorized to be in the building and </w:t>
      </w:r>
      <w:proofErr w:type="gramStart"/>
      <w:r>
        <w:t>should not be done</w:t>
      </w:r>
      <w:proofErr w:type="gramEnd"/>
      <w:r>
        <w:t>. Closing of windows and locking of doors in graduate student offices is an important responsibility of the graduate students housed in that office. Windows and doors in faculty offices and the main office are the responsibility of faculty and staff.</w:t>
      </w:r>
    </w:p>
    <w:p w14:paraId="41915CD8" w14:textId="77777777" w:rsidR="00F444AA" w:rsidRDefault="00F444AA" w:rsidP="00F444AA">
      <w:r>
        <w:t xml:space="preserve">Because </w:t>
      </w:r>
      <w:proofErr w:type="gramStart"/>
      <w:r>
        <w:t>labs are used by many people</w:t>
      </w:r>
      <w:proofErr w:type="gramEnd"/>
      <w:r>
        <w:t xml:space="preserve">, the last person to leave a lab should close windows and lock doors. The security of personal possessions, computers and valuable research equipment depends on our willingness to assume responsibility for seeing that windows and doors </w:t>
      </w:r>
      <w:proofErr w:type="gramStart"/>
      <w:r>
        <w:t>are left closed and locked</w:t>
      </w:r>
      <w:proofErr w:type="gramEnd"/>
      <w:r>
        <w:t xml:space="preserve">. All graduate students advised by department faculty </w:t>
      </w:r>
      <w:proofErr w:type="gramStart"/>
      <w:r>
        <w:t>are issued</w:t>
      </w:r>
      <w:proofErr w:type="gramEnd"/>
      <w:r>
        <w:t xml:space="preserve"> an After-Hours Permit. This permit will indicate to security personnel that a student </w:t>
      </w:r>
      <w:proofErr w:type="gramStart"/>
      <w:r>
        <w:t>is authorized</w:t>
      </w:r>
      <w:proofErr w:type="gramEnd"/>
      <w:r>
        <w:t xml:space="preserve"> to be in the building after regular working hours.</w:t>
      </w:r>
    </w:p>
    <w:p w14:paraId="21DD00F8" w14:textId="77777777" w:rsidR="00F444AA" w:rsidRDefault="00F444AA" w:rsidP="00F444AA">
      <w:r>
        <w:t xml:space="preserve">Students </w:t>
      </w:r>
      <w:proofErr w:type="gramStart"/>
      <w:r>
        <w:t>can be authorized</w:t>
      </w:r>
      <w:proofErr w:type="gramEnd"/>
      <w:r>
        <w:t xml:space="preserve"> to drive motor vehicles on university business. Personal vehicles </w:t>
      </w:r>
      <w:proofErr w:type="gramStart"/>
      <w:r>
        <w:t>can be driven</w:t>
      </w:r>
      <w:proofErr w:type="gramEnd"/>
      <w:r>
        <w:t xml:space="preserve"> and reimbursement requests for mileage can be submitted if the student is eligible and has read and signed the Private Vehicle Safety Certification form. Department or OSU vehicles </w:t>
      </w:r>
      <w:proofErr w:type="gramStart"/>
      <w:r>
        <w:t>can be driven</w:t>
      </w:r>
      <w:proofErr w:type="gramEnd"/>
      <w:r>
        <w:t xml:space="preserve"> if the student is eligible and has read and signed the proper forms. These forms are available on the OSU Motor pool website and </w:t>
      </w:r>
      <w:proofErr w:type="gramStart"/>
      <w:r>
        <w:t>must be completed</w:t>
      </w:r>
      <w:proofErr w:type="gramEnd"/>
      <w:r>
        <w:t xml:space="preserve"> before students are authorized to drive any vehicle on university business. Staff in the main office can explain the procedure used for department vehicle use.</w:t>
      </w:r>
    </w:p>
    <w:p w14:paraId="144B1BA2" w14:textId="77777777" w:rsidR="00F444AA" w:rsidRDefault="00F444AA" w:rsidP="00F444AA">
      <w:r>
        <w:lastRenderedPageBreak/>
        <w:t xml:space="preserve">All graduate students advised by department faculty are required to attend the </w:t>
      </w:r>
      <w:proofErr w:type="spellStart"/>
      <w:r>
        <w:t>SAIFer</w:t>
      </w:r>
      <w:proofErr w:type="spellEnd"/>
      <w:r>
        <w:t xml:space="preserve"> Driver Classes, when available, in order to drive motor pool or departmental vehicles. These classes </w:t>
      </w:r>
      <w:proofErr w:type="gramStart"/>
      <w:r>
        <w:t>are held</w:t>
      </w:r>
      <w:proofErr w:type="gramEnd"/>
      <w:r>
        <w:t xml:space="preserve"> through the Department of Environmental Health and Safety under Facilities Services on campus.</w:t>
      </w:r>
    </w:p>
    <w:p w14:paraId="45759911" w14:textId="77777777" w:rsidR="003A5E97" w:rsidRPr="007654DA" w:rsidRDefault="00F444AA" w:rsidP="00F444AA">
      <w:pPr>
        <w:rPr>
          <w:b/>
          <w:i/>
        </w:rPr>
      </w:pPr>
      <w:r w:rsidRPr="003A5E97">
        <w:rPr>
          <w:b/>
          <w:i/>
        </w:rPr>
        <w:t xml:space="preserve">Alcoholic beverages and weapons of any kind </w:t>
      </w:r>
      <w:proofErr w:type="gramStart"/>
      <w:r w:rsidRPr="003A5E97">
        <w:rPr>
          <w:b/>
          <w:i/>
        </w:rPr>
        <w:t>are FORBIDDEN</w:t>
      </w:r>
      <w:proofErr w:type="gramEnd"/>
      <w:r w:rsidRPr="003A5E97">
        <w:rPr>
          <w:b/>
          <w:i/>
        </w:rPr>
        <w:t xml:space="preserve"> on campus property.</w:t>
      </w:r>
    </w:p>
    <w:p w14:paraId="2DD07195" w14:textId="77777777" w:rsidR="003A5E97" w:rsidRDefault="003A5E97" w:rsidP="003A5E97">
      <w:pPr>
        <w:pStyle w:val="Heading1"/>
      </w:pPr>
      <w:bookmarkStart w:id="46" w:name="_Toc458415231"/>
      <w:r>
        <w:t>Graduate Faculty</w:t>
      </w:r>
      <w:bookmarkEnd w:id="46"/>
    </w:p>
    <w:p w14:paraId="6E5709A0" w14:textId="77777777" w:rsidR="003A5E97" w:rsidRDefault="003A5E97" w:rsidP="003A5E97">
      <w:pPr>
        <w:pStyle w:val="Heading2"/>
      </w:pPr>
      <w:bookmarkStart w:id="47" w:name="_Toc458415232"/>
      <w:r>
        <w:t>Department Faculty</w:t>
      </w:r>
      <w:bookmarkEnd w:id="47"/>
    </w:p>
    <w:p w14:paraId="110FFD37" w14:textId="77777777" w:rsidR="003A5E97" w:rsidRDefault="003A5E97" w:rsidP="003A5E97"/>
    <w:p w14:paraId="36C0F4BB" w14:textId="77777777" w:rsidR="003A5E97" w:rsidRPr="003A5E97" w:rsidRDefault="003A5E97" w:rsidP="003A5E97">
      <w:r w:rsidRPr="003A5E97">
        <w:rPr>
          <w:b/>
          <w:spacing w:val="-2"/>
        </w:rPr>
        <w:t>John</w:t>
      </w:r>
      <w:r w:rsidRPr="003A5E97">
        <w:rPr>
          <w:b/>
          <w:spacing w:val="-23"/>
        </w:rPr>
        <w:t xml:space="preserve"> </w:t>
      </w:r>
      <w:r w:rsidRPr="003A5E97">
        <w:rPr>
          <w:b/>
          <w:spacing w:val="-11"/>
        </w:rPr>
        <w:t>P</w:t>
      </w:r>
      <w:r w:rsidRPr="003A5E97">
        <w:rPr>
          <w:b/>
          <w:spacing w:val="-12"/>
        </w:rPr>
        <w:t>.</w:t>
      </w:r>
      <w:r w:rsidRPr="003A5E97">
        <w:rPr>
          <w:b/>
          <w:spacing w:val="-24"/>
        </w:rPr>
        <w:t xml:space="preserve"> </w:t>
      </w:r>
      <w:r w:rsidRPr="003A5E97">
        <w:rPr>
          <w:b/>
        </w:rPr>
        <w:t>B</w:t>
      </w:r>
      <w:r w:rsidRPr="003A5E97">
        <w:rPr>
          <w:b/>
          <w:spacing w:val="-2"/>
        </w:rPr>
        <w:t>o</w:t>
      </w:r>
      <w:r w:rsidRPr="003A5E97">
        <w:rPr>
          <w:b/>
        </w:rPr>
        <w:t>lt</w:t>
      </w:r>
      <w:r w:rsidRPr="003A5E97">
        <w:rPr>
          <w:b/>
          <w:spacing w:val="-2"/>
        </w:rPr>
        <w:t>e</w:t>
      </w:r>
      <w:r>
        <w:br/>
        <w:t>P</w:t>
      </w:r>
      <w:r>
        <w:rPr>
          <w:spacing w:val="-2"/>
        </w:rPr>
        <w:t>rofessor</w:t>
      </w:r>
      <w:r>
        <w:rPr>
          <w:spacing w:val="-21"/>
        </w:rPr>
        <w:t xml:space="preserve"> </w:t>
      </w:r>
      <w:r>
        <w:rPr>
          <w:spacing w:val="-2"/>
        </w:rPr>
        <w:t>and</w:t>
      </w:r>
      <w:r>
        <w:rPr>
          <w:spacing w:val="-24"/>
        </w:rPr>
        <w:t xml:space="preserve"> </w:t>
      </w:r>
      <w:r>
        <w:rPr>
          <w:spacing w:val="-2"/>
        </w:rPr>
        <w:t>Head</w:t>
      </w:r>
      <w:r>
        <w:rPr>
          <w:spacing w:val="-23"/>
        </w:rPr>
        <w:t xml:space="preserve"> </w:t>
      </w:r>
      <w:r>
        <w:rPr>
          <w:spacing w:val="-23"/>
        </w:rPr>
        <w:br/>
      </w:r>
      <w:r>
        <w:t>(541)</w:t>
      </w:r>
      <w:r>
        <w:rPr>
          <w:spacing w:val="-24"/>
        </w:rPr>
        <w:t xml:space="preserve"> </w:t>
      </w:r>
      <w:r>
        <w:t>737-6303</w:t>
      </w:r>
      <w:r>
        <w:rPr>
          <w:spacing w:val="31"/>
          <w:w w:val="88"/>
        </w:rPr>
        <w:t xml:space="preserve"> </w:t>
      </w:r>
      <w:r>
        <w:rPr>
          <w:spacing w:val="31"/>
          <w:w w:val="88"/>
        </w:rPr>
        <w:br/>
      </w:r>
      <w:hyperlink r:id="rId25">
        <w:r w:rsidRPr="007654DA">
          <w:rPr>
            <w:color w:val="DB5A1A"/>
            <w:spacing w:val="-2"/>
          </w:rPr>
          <w:t>bo</w:t>
        </w:r>
        <w:r w:rsidRPr="007654DA">
          <w:rPr>
            <w:color w:val="DB5A1A"/>
          </w:rPr>
          <w:t>lt</w:t>
        </w:r>
        <w:r w:rsidRPr="007654DA">
          <w:rPr>
            <w:color w:val="DB5A1A"/>
            <w:spacing w:val="-2"/>
          </w:rPr>
          <w:t>e</w:t>
        </w:r>
        <w:r w:rsidRPr="007654DA">
          <w:rPr>
            <w:color w:val="DB5A1A"/>
          </w:rPr>
          <w:t>j</w:t>
        </w:r>
        <w:r w:rsidRPr="007654DA">
          <w:rPr>
            <w:rFonts w:ascii="MS Gothic"/>
            <w:color w:val="DB5A1A"/>
          </w:rPr>
          <w:t>@</w:t>
        </w:r>
        <w:r w:rsidRPr="007654DA">
          <w:rPr>
            <w:color w:val="DB5A1A"/>
            <w:spacing w:val="-2"/>
          </w:rPr>
          <w:t>engr.ors</w:t>
        </w:r>
        <w:r w:rsidRPr="007654DA">
          <w:rPr>
            <w:color w:val="DB5A1A"/>
          </w:rPr>
          <w:t>t</w:t>
        </w:r>
        <w:r w:rsidRPr="007654DA">
          <w:rPr>
            <w:color w:val="DB5A1A"/>
            <w:spacing w:val="-2"/>
          </w:rPr>
          <w:t>.edu</w:t>
        </w:r>
      </w:hyperlink>
      <w:r w:rsidRPr="007654DA">
        <w:rPr>
          <w:b/>
          <w:spacing w:val="-2"/>
        </w:rPr>
        <w:br/>
      </w:r>
      <w:r>
        <w:t>P</w:t>
      </w:r>
      <w:r>
        <w:rPr>
          <w:spacing w:val="-2"/>
        </w:rPr>
        <w:t>h</w:t>
      </w:r>
      <w:r>
        <w:t>.D.,</w:t>
      </w:r>
      <w:r>
        <w:rPr>
          <w:spacing w:val="-14"/>
        </w:rPr>
        <w:t xml:space="preserve"> </w:t>
      </w:r>
      <w:r>
        <w:t>A</w:t>
      </w:r>
      <w:r>
        <w:rPr>
          <w:spacing w:val="-2"/>
        </w:rPr>
        <w:t>uburn</w:t>
      </w:r>
      <w:r>
        <w:rPr>
          <w:spacing w:val="-14"/>
        </w:rPr>
        <w:t xml:space="preserve"> </w:t>
      </w:r>
      <w:r>
        <w:rPr>
          <w:spacing w:val="-4"/>
        </w:rPr>
        <w:t>Un</w:t>
      </w:r>
      <w:r>
        <w:rPr>
          <w:spacing w:val="-3"/>
        </w:rPr>
        <w:t>iv</w:t>
      </w:r>
      <w:r>
        <w:rPr>
          <w:spacing w:val="-4"/>
        </w:rPr>
        <w:t>ers</w:t>
      </w:r>
      <w:r>
        <w:rPr>
          <w:spacing w:val="-3"/>
        </w:rPr>
        <w:t>ity</w:t>
      </w:r>
      <w:r>
        <w:br/>
      </w:r>
      <w:r>
        <w:rPr>
          <w:spacing w:val="-3"/>
          <w:w w:val="95"/>
        </w:rPr>
        <w:t>Wat</w:t>
      </w:r>
      <w:r>
        <w:rPr>
          <w:spacing w:val="-4"/>
          <w:w w:val="95"/>
        </w:rPr>
        <w:t>ershed</w:t>
      </w:r>
      <w:r>
        <w:rPr>
          <w:spacing w:val="9"/>
          <w:w w:val="95"/>
        </w:rPr>
        <w:t xml:space="preserve"> </w:t>
      </w:r>
      <w:r>
        <w:rPr>
          <w:w w:val="95"/>
        </w:rPr>
        <w:t>modeling,</w:t>
      </w:r>
      <w:r>
        <w:rPr>
          <w:spacing w:val="9"/>
          <w:w w:val="95"/>
        </w:rPr>
        <w:t xml:space="preserve"> </w:t>
      </w:r>
      <w:r>
        <w:rPr>
          <w:w w:val="95"/>
        </w:rPr>
        <w:t>d</w:t>
      </w:r>
      <w:r>
        <w:rPr>
          <w:spacing w:val="-2"/>
          <w:w w:val="95"/>
        </w:rPr>
        <w:t>e</w:t>
      </w:r>
      <w:r>
        <w:rPr>
          <w:w w:val="95"/>
        </w:rPr>
        <w:t>c</w:t>
      </w:r>
      <w:r>
        <w:rPr>
          <w:spacing w:val="-2"/>
          <w:w w:val="95"/>
        </w:rPr>
        <w:t>ision</w:t>
      </w:r>
      <w:r>
        <w:rPr>
          <w:spacing w:val="10"/>
          <w:w w:val="95"/>
        </w:rPr>
        <w:t xml:space="preserve"> </w:t>
      </w:r>
      <w:r>
        <w:rPr>
          <w:w w:val="95"/>
        </w:rPr>
        <w:t>support,</w:t>
      </w:r>
      <w:r>
        <w:rPr>
          <w:spacing w:val="8"/>
          <w:w w:val="95"/>
        </w:rPr>
        <w:t xml:space="preserve"> </w:t>
      </w:r>
      <w:r>
        <w:rPr>
          <w:w w:val="95"/>
        </w:rPr>
        <w:t>g</w:t>
      </w:r>
      <w:r>
        <w:rPr>
          <w:spacing w:val="-2"/>
          <w:w w:val="95"/>
        </w:rPr>
        <w:t>eo</w:t>
      </w:r>
      <w:r>
        <w:rPr>
          <w:w w:val="95"/>
        </w:rPr>
        <w:t>g</w:t>
      </w:r>
      <w:r>
        <w:rPr>
          <w:spacing w:val="-2"/>
          <w:w w:val="95"/>
        </w:rPr>
        <w:t>r</w:t>
      </w:r>
      <w:r>
        <w:rPr>
          <w:w w:val="95"/>
        </w:rPr>
        <w:t>ap</w:t>
      </w:r>
      <w:r>
        <w:rPr>
          <w:spacing w:val="-2"/>
          <w:w w:val="95"/>
        </w:rPr>
        <w:t>h</w:t>
      </w:r>
      <w:r>
        <w:rPr>
          <w:w w:val="95"/>
        </w:rPr>
        <w:t>ic</w:t>
      </w:r>
      <w:r>
        <w:rPr>
          <w:spacing w:val="8"/>
          <w:w w:val="95"/>
        </w:rPr>
        <w:t xml:space="preserve"> </w:t>
      </w:r>
      <w:r>
        <w:rPr>
          <w:spacing w:val="-2"/>
          <w:w w:val="95"/>
        </w:rPr>
        <w:t>inform</w:t>
      </w:r>
      <w:r>
        <w:rPr>
          <w:w w:val="95"/>
        </w:rPr>
        <w:t>at</w:t>
      </w:r>
      <w:r>
        <w:rPr>
          <w:spacing w:val="-2"/>
          <w:w w:val="95"/>
        </w:rPr>
        <w:t>ion</w:t>
      </w:r>
      <w:r>
        <w:rPr>
          <w:spacing w:val="6"/>
          <w:w w:val="95"/>
        </w:rPr>
        <w:t xml:space="preserve"> </w:t>
      </w:r>
      <w:r>
        <w:rPr>
          <w:spacing w:val="-2"/>
          <w:w w:val="95"/>
        </w:rPr>
        <w:t>s</w:t>
      </w:r>
      <w:r>
        <w:rPr>
          <w:w w:val="95"/>
        </w:rPr>
        <w:t>y</w:t>
      </w:r>
      <w:r>
        <w:rPr>
          <w:spacing w:val="-2"/>
          <w:w w:val="95"/>
        </w:rPr>
        <w:t>s</w:t>
      </w:r>
      <w:r>
        <w:rPr>
          <w:w w:val="95"/>
        </w:rPr>
        <w:t>t</w:t>
      </w:r>
      <w:r>
        <w:rPr>
          <w:spacing w:val="-2"/>
          <w:w w:val="95"/>
        </w:rPr>
        <w:t>ems</w:t>
      </w:r>
      <w:r>
        <w:rPr>
          <w:spacing w:val="-2"/>
          <w:w w:val="95"/>
        </w:rPr>
        <w:br/>
      </w:r>
    </w:p>
    <w:p w14:paraId="43161A3A" w14:textId="77777777" w:rsidR="00B26DED" w:rsidRDefault="003A5E97" w:rsidP="003A5E97">
      <w:r w:rsidRPr="003A5E97">
        <w:rPr>
          <w:b/>
          <w:spacing w:val="-4"/>
        </w:rPr>
        <w:t>F</w:t>
      </w:r>
      <w:r w:rsidRPr="003A5E97">
        <w:rPr>
          <w:b/>
          <w:spacing w:val="-5"/>
        </w:rPr>
        <w:t>rank</w:t>
      </w:r>
      <w:r w:rsidRPr="003A5E97">
        <w:rPr>
          <w:b/>
          <w:spacing w:val="-13"/>
        </w:rPr>
        <w:t xml:space="preserve"> </w:t>
      </w:r>
      <w:r w:rsidRPr="003A5E97">
        <w:rPr>
          <w:b/>
        </w:rPr>
        <w:t>W.</w:t>
      </w:r>
      <w:r w:rsidRPr="003A5E97">
        <w:rPr>
          <w:b/>
          <w:spacing w:val="-11"/>
        </w:rPr>
        <w:t xml:space="preserve"> </w:t>
      </w:r>
      <w:r w:rsidRPr="003A5E97">
        <w:rPr>
          <w:b/>
        </w:rPr>
        <w:t>R.</w:t>
      </w:r>
      <w:r w:rsidRPr="003A5E97">
        <w:rPr>
          <w:b/>
          <w:spacing w:val="-12"/>
        </w:rPr>
        <w:t xml:space="preserve"> </w:t>
      </w:r>
      <w:r w:rsidRPr="003A5E97">
        <w:rPr>
          <w:b/>
        </w:rPr>
        <w:t>C</w:t>
      </w:r>
      <w:r w:rsidRPr="003A5E97">
        <w:rPr>
          <w:b/>
          <w:spacing w:val="-2"/>
        </w:rPr>
        <w:t>haplen</w:t>
      </w:r>
      <w:r>
        <w:br/>
        <w:t>Associate</w:t>
      </w:r>
      <w:r>
        <w:rPr>
          <w:spacing w:val="-10"/>
        </w:rPr>
        <w:t xml:space="preserve"> </w:t>
      </w:r>
      <w:r>
        <w:t>P</w:t>
      </w:r>
      <w:r>
        <w:rPr>
          <w:spacing w:val="-2"/>
        </w:rPr>
        <w:t>rofessor</w:t>
      </w:r>
      <w:r w:rsidR="00B26DED">
        <w:rPr>
          <w:spacing w:val="-2"/>
        </w:rPr>
        <w:t>, Assistant Director, Undergraduate Program</w:t>
      </w:r>
      <w:r>
        <w:rPr>
          <w:spacing w:val="-11"/>
        </w:rPr>
        <w:t xml:space="preserve"> </w:t>
      </w:r>
      <w:r>
        <w:rPr>
          <w:spacing w:val="-11"/>
        </w:rPr>
        <w:br/>
      </w:r>
      <w:r>
        <w:t>(541)</w:t>
      </w:r>
      <w:r>
        <w:rPr>
          <w:spacing w:val="-12"/>
        </w:rPr>
        <w:t xml:space="preserve"> </w:t>
      </w:r>
      <w:r>
        <w:t>737-1015</w:t>
      </w:r>
      <w:r>
        <w:rPr>
          <w:spacing w:val="29"/>
          <w:w w:val="92"/>
        </w:rPr>
        <w:t xml:space="preserve"> </w:t>
      </w:r>
      <w:r>
        <w:rPr>
          <w:spacing w:val="29"/>
          <w:w w:val="92"/>
        </w:rPr>
        <w:br/>
      </w:r>
      <w:hyperlink r:id="rId26">
        <w:r w:rsidRPr="007654DA">
          <w:rPr>
            <w:color w:val="DB5A1A"/>
            <w:spacing w:val="-2"/>
          </w:rPr>
          <w:t>chaplef</w:t>
        </w:r>
        <w:r w:rsidRPr="007654DA">
          <w:rPr>
            <w:rFonts w:ascii="MS Gothic"/>
            <w:color w:val="DB5A1A"/>
          </w:rPr>
          <w:t>@</w:t>
        </w:r>
        <w:r w:rsidRPr="007654DA">
          <w:rPr>
            <w:color w:val="DB5A1A"/>
            <w:spacing w:val="-2"/>
          </w:rPr>
          <w:t>engr.ors</w:t>
        </w:r>
        <w:r w:rsidRPr="007654DA">
          <w:rPr>
            <w:color w:val="DB5A1A"/>
          </w:rPr>
          <w:t>t</w:t>
        </w:r>
        <w:r w:rsidRPr="007654DA">
          <w:rPr>
            <w:color w:val="DB5A1A"/>
            <w:spacing w:val="-2"/>
          </w:rPr>
          <w:t>.edu</w:t>
        </w:r>
      </w:hyperlink>
      <w:r w:rsidRPr="007654DA">
        <w:rPr>
          <w:color w:val="DB5A1A"/>
          <w:spacing w:val="-2"/>
        </w:rPr>
        <w:t xml:space="preserve"> </w:t>
      </w:r>
      <w:r>
        <w:br/>
      </w:r>
      <w:r>
        <w:rPr>
          <w:w w:val="95"/>
        </w:rPr>
        <w:t>P</w:t>
      </w:r>
      <w:r>
        <w:rPr>
          <w:spacing w:val="-2"/>
          <w:w w:val="95"/>
        </w:rPr>
        <w:t>h</w:t>
      </w:r>
      <w:r>
        <w:rPr>
          <w:w w:val="95"/>
        </w:rPr>
        <w:t>.D.,</w:t>
      </w:r>
      <w:r>
        <w:rPr>
          <w:spacing w:val="23"/>
          <w:w w:val="95"/>
        </w:rPr>
        <w:t xml:space="preserve"> </w:t>
      </w:r>
      <w:r>
        <w:rPr>
          <w:spacing w:val="-3"/>
          <w:w w:val="95"/>
        </w:rPr>
        <w:t>U</w:t>
      </w:r>
      <w:r>
        <w:rPr>
          <w:spacing w:val="-4"/>
          <w:w w:val="95"/>
        </w:rPr>
        <w:t>n</w:t>
      </w:r>
      <w:r>
        <w:rPr>
          <w:spacing w:val="-3"/>
          <w:w w:val="95"/>
        </w:rPr>
        <w:t>iv</w:t>
      </w:r>
      <w:r>
        <w:rPr>
          <w:spacing w:val="-4"/>
          <w:w w:val="95"/>
        </w:rPr>
        <w:t>ers</w:t>
      </w:r>
      <w:r>
        <w:rPr>
          <w:spacing w:val="-3"/>
          <w:w w:val="95"/>
        </w:rPr>
        <w:t>ity</w:t>
      </w:r>
      <w:r>
        <w:rPr>
          <w:spacing w:val="27"/>
          <w:w w:val="95"/>
        </w:rPr>
        <w:t xml:space="preserve"> </w:t>
      </w:r>
      <w:r>
        <w:rPr>
          <w:w w:val="95"/>
        </w:rPr>
        <w:t>of</w:t>
      </w:r>
      <w:r>
        <w:rPr>
          <w:spacing w:val="22"/>
          <w:w w:val="95"/>
        </w:rPr>
        <w:t xml:space="preserve"> </w:t>
      </w:r>
      <w:r>
        <w:rPr>
          <w:w w:val="95"/>
        </w:rPr>
        <w:t>W</w:t>
      </w:r>
      <w:r>
        <w:rPr>
          <w:spacing w:val="-2"/>
          <w:w w:val="95"/>
        </w:rPr>
        <w:t>is</w:t>
      </w:r>
      <w:r>
        <w:rPr>
          <w:w w:val="95"/>
        </w:rPr>
        <w:t>c</w:t>
      </w:r>
      <w:r>
        <w:rPr>
          <w:spacing w:val="-2"/>
          <w:w w:val="95"/>
        </w:rPr>
        <w:t>onsin-</w:t>
      </w:r>
      <w:r>
        <w:rPr>
          <w:w w:val="95"/>
        </w:rPr>
        <w:t>Mad</w:t>
      </w:r>
      <w:r>
        <w:rPr>
          <w:spacing w:val="-2"/>
          <w:w w:val="95"/>
        </w:rPr>
        <w:t>ison</w:t>
      </w:r>
      <w:r>
        <w:br/>
      </w:r>
      <w:r>
        <w:rPr>
          <w:w w:val="95"/>
        </w:rPr>
        <w:t>Biocatalyst</w:t>
      </w:r>
      <w:r>
        <w:rPr>
          <w:spacing w:val="21"/>
          <w:w w:val="95"/>
        </w:rPr>
        <w:t xml:space="preserve"> </w:t>
      </w:r>
      <w:r>
        <w:rPr>
          <w:w w:val="95"/>
        </w:rPr>
        <w:t>c</w:t>
      </w:r>
      <w:r>
        <w:rPr>
          <w:spacing w:val="-2"/>
          <w:w w:val="95"/>
        </w:rPr>
        <w:t>h</w:t>
      </w:r>
      <w:r>
        <w:rPr>
          <w:w w:val="95"/>
        </w:rPr>
        <w:t>a</w:t>
      </w:r>
      <w:r>
        <w:rPr>
          <w:spacing w:val="-2"/>
          <w:w w:val="95"/>
        </w:rPr>
        <w:t>r</w:t>
      </w:r>
      <w:r>
        <w:rPr>
          <w:w w:val="95"/>
        </w:rPr>
        <w:t>act</w:t>
      </w:r>
      <w:r>
        <w:rPr>
          <w:spacing w:val="-2"/>
          <w:w w:val="95"/>
        </w:rPr>
        <w:t>er</w:t>
      </w:r>
      <w:r>
        <w:rPr>
          <w:w w:val="95"/>
        </w:rPr>
        <w:t>izat</w:t>
      </w:r>
      <w:r>
        <w:rPr>
          <w:spacing w:val="-2"/>
          <w:w w:val="95"/>
        </w:rPr>
        <w:t>ion</w:t>
      </w:r>
      <w:r>
        <w:rPr>
          <w:w w:val="95"/>
        </w:rPr>
        <w:t>,</w:t>
      </w:r>
      <w:r>
        <w:rPr>
          <w:spacing w:val="23"/>
          <w:w w:val="95"/>
        </w:rPr>
        <w:t xml:space="preserve"> </w:t>
      </w:r>
      <w:r>
        <w:rPr>
          <w:w w:val="95"/>
        </w:rPr>
        <w:t>bioprocess</w:t>
      </w:r>
      <w:r>
        <w:rPr>
          <w:spacing w:val="21"/>
          <w:w w:val="95"/>
        </w:rPr>
        <w:t xml:space="preserve"> </w:t>
      </w:r>
      <w:r>
        <w:rPr>
          <w:spacing w:val="-4"/>
          <w:w w:val="95"/>
        </w:rPr>
        <w:t>impro</w:t>
      </w:r>
      <w:r>
        <w:rPr>
          <w:spacing w:val="-3"/>
          <w:w w:val="95"/>
        </w:rPr>
        <w:t>v</w:t>
      </w:r>
      <w:r>
        <w:rPr>
          <w:spacing w:val="-4"/>
          <w:w w:val="95"/>
        </w:rPr>
        <w:t>emen</w:t>
      </w:r>
      <w:r>
        <w:rPr>
          <w:spacing w:val="-3"/>
          <w:w w:val="95"/>
        </w:rPr>
        <w:t>t</w:t>
      </w:r>
      <w:r>
        <w:rPr>
          <w:spacing w:val="28"/>
          <w:w w:val="95"/>
        </w:rPr>
        <w:t xml:space="preserve"> </w:t>
      </w:r>
      <w:r>
        <w:rPr>
          <w:w w:val="95"/>
        </w:rPr>
        <w:t>t</w:t>
      </w:r>
      <w:r>
        <w:rPr>
          <w:spacing w:val="-2"/>
          <w:w w:val="95"/>
        </w:rPr>
        <w:t>hro</w:t>
      </w:r>
      <w:r>
        <w:rPr>
          <w:w w:val="95"/>
        </w:rPr>
        <w:t>ug</w:t>
      </w:r>
      <w:r>
        <w:rPr>
          <w:spacing w:val="-2"/>
          <w:w w:val="95"/>
        </w:rPr>
        <w:t>h</w:t>
      </w:r>
      <w:r>
        <w:rPr>
          <w:spacing w:val="18"/>
          <w:w w:val="95"/>
        </w:rPr>
        <w:t xml:space="preserve"> </w:t>
      </w:r>
      <w:r>
        <w:rPr>
          <w:spacing w:val="-2"/>
          <w:w w:val="95"/>
        </w:rPr>
        <w:t>r</w:t>
      </w:r>
      <w:r>
        <w:rPr>
          <w:w w:val="95"/>
        </w:rPr>
        <w:t>at</w:t>
      </w:r>
      <w:r>
        <w:rPr>
          <w:spacing w:val="-2"/>
          <w:w w:val="95"/>
        </w:rPr>
        <w:t>ion</w:t>
      </w:r>
      <w:r>
        <w:rPr>
          <w:w w:val="95"/>
        </w:rPr>
        <w:t>al</w:t>
      </w:r>
      <w:r>
        <w:rPr>
          <w:spacing w:val="47"/>
          <w:w w:val="94"/>
        </w:rPr>
        <w:t xml:space="preserve"> </w:t>
      </w:r>
      <w:r>
        <w:rPr>
          <w:w w:val="95"/>
        </w:rPr>
        <w:t>biocatalyst</w:t>
      </w:r>
      <w:r>
        <w:rPr>
          <w:spacing w:val="16"/>
          <w:w w:val="95"/>
        </w:rPr>
        <w:t xml:space="preserve"> </w:t>
      </w:r>
      <w:r>
        <w:rPr>
          <w:w w:val="95"/>
        </w:rPr>
        <w:t>modification,</w:t>
      </w:r>
      <w:r>
        <w:rPr>
          <w:spacing w:val="17"/>
          <w:w w:val="95"/>
        </w:rPr>
        <w:t xml:space="preserve"> </w:t>
      </w:r>
      <w:r>
        <w:rPr>
          <w:w w:val="95"/>
        </w:rPr>
        <w:t>c</w:t>
      </w:r>
      <w:r>
        <w:rPr>
          <w:spacing w:val="-2"/>
          <w:w w:val="95"/>
        </w:rPr>
        <w:t>e</w:t>
      </w:r>
      <w:r>
        <w:rPr>
          <w:w w:val="95"/>
        </w:rPr>
        <w:t>llula</w:t>
      </w:r>
      <w:r>
        <w:rPr>
          <w:spacing w:val="-2"/>
          <w:w w:val="95"/>
        </w:rPr>
        <w:t>r</w:t>
      </w:r>
      <w:r>
        <w:rPr>
          <w:spacing w:val="17"/>
          <w:w w:val="95"/>
        </w:rPr>
        <w:t xml:space="preserve"> </w:t>
      </w:r>
      <w:r>
        <w:rPr>
          <w:spacing w:val="-2"/>
          <w:w w:val="95"/>
        </w:rPr>
        <w:t>en</w:t>
      </w:r>
      <w:r>
        <w:rPr>
          <w:w w:val="95"/>
        </w:rPr>
        <w:t>g</w:t>
      </w:r>
      <w:r>
        <w:rPr>
          <w:spacing w:val="-2"/>
          <w:w w:val="95"/>
        </w:rPr>
        <w:t>ineerin</w:t>
      </w:r>
      <w:r>
        <w:rPr>
          <w:w w:val="95"/>
        </w:rPr>
        <w:t>g,</w:t>
      </w:r>
      <w:r>
        <w:rPr>
          <w:spacing w:val="18"/>
          <w:w w:val="95"/>
        </w:rPr>
        <w:t xml:space="preserve"> </w:t>
      </w:r>
      <w:r>
        <w:rPr>
          <w:w w:val="95"/>
        </w:rPr>
        <w:t>metabolic</w:t>
      </w:r>
      <w:r>
        <w:rPr>
          <w:spacing w:val="16"/>
          <w:w w:val="95"/>
        </w:rPr>
        <w:t xml:space="preserve"> </w:t>
      </w:r>
      <w:r>
        <w:rPr>
          <w:spacing w:val="-5"/>
          <w:w w:val="95"/>
        </w:rPr>
        <w:t>p</w:t>
      </w:r>
      <w:r>
        <w:rPr>
          <w:spacing w:val="-4"/>
          <w:w w:val="95"/>
        </w:rPr>
        <w:t>at</w:t>
      </w:r>
      <w:r>
        <w:rPr>
          <w:spacing w:val="-5"/>
          <w:w w:val="95"/>
        </w:rPr>
        <w:t>h</w:t>
      </w:r>
      <w:r>
        <w:rPr>
          <w:spacing w:val="-4"/>
          <w:w w:val="95"/>
        </w:rPr>
        <w:t>way</w:t>
      </w:r>
      <w:r>
        <w:rPr>
          <w:spacing w:val="45"/>
          <w:w w:val="104"/>
        </w:rPr>
        <w:t xml:space="preserve"> </w:t>
      </w:r>
      <w:r>
        <w:rPr>
          <w:spacing w:val="-2"/>
        </w:rPr>
        <w:t>engineering</w:t>
      </w:r>
      <w:r>
        <w:t>.</w:t>
      </w:r>
    </w:p>
    <w:p w14:paraId="76659968" w14:textId="77777777" w:rsidR="00B26DED" w:rsidRDefault="00B26DED" w:rsidP="003A5E97"/>
    <w:p w14:paraId="1F114B82" w14:textId="71B32BDD" w:rsidR="003A5E97" w:rsidRPr="00B26DED" w:rsidRDefault="00B26DED" w:rsidP="003A5E97">
      <w:pPr>
        <w:rPr>
          <w:w w:val="95"/>
        </w:rPr>
      </w:pPr>
      <w:r w:rsidRPr="003A5E97">
        <w:rPr>
          <w:b/>
          <w:w w:val="95"/>
        </w:rPr>
        <w:t>J</w:t>
      </w:r>
      <w:r w:rsidRPr="003A5E97">
        <w:rPr>
          <w:b/>
          <w:spacing w:val="-2"/>
          <w:w w:val="95"/>
        </w:rPr>
        <w:t>ohn</w:t>
      </w:r>
      <w:r w:rsidRPr="003A5E97">
        <w:rPr>
          <w:b/>
          <w:spacing w:val="5"/>
          <w:w w:val="95"/>
        </w:rPr>
        <w:t xml:space="preserve"> </w:t>
      </w:r>
      <w:r w:rsidRPr="003A5E97">
        <w:rPr>
          <w:b/>
          <w:w w:val="95"/>
        </w:rPr>
        <w:t>S.</w:t>
      </w:r>
      <w:r w:rsidRPr="003A5E97">
        <w:rPr>
          <w:b/>
          <w:spacing w:val="4"/>
          <w:w w:val="95"/>
        </w:rPr>
        <w:t xml:space="preserve"> </w:t>
      </w:r>
      <w:r w:rsidRPr="003A5E97">
        <w:rPr>
          <w:b/>
          <w:spacing w:val="-2"/>
          <w:w w:val="95"/>
        </w:rPr>
        <w:t>S</w:t>
      </w:r>
      <w:r w:rsidRPr="003A5E97">
        <w:rPr>
          <w:b/>
          <w:spacing w:val="-3"/>
          <w:w w:val="95"/>
        </w:rPr>
        <w:t>e</w:t>
      </w:r>
      <w:r w:rsidRPr="003A5E97">
        <w:rPr>
          <w:b/>
          <w:spacing w:val="-2"/>
          <w:w w:val="95"/>
        </w:rPr>
        <w:t>lk</w:t>
      </w:r>
      <w:r w:rsidRPr="003A5E97">
        <w:rPr>
          <w:b/>
          <w:spacing w:val="-3"/>
          <w:w w:val="95"/>
        </w:rPr>
        <w:t>er</w:t>
      </w:r>
      <w:r>
        <w:rPr>
          <w:spacing w:val="9"/>
          <w:w w:val="95"/>
        </w:rPr>
        <w:br/>
      </w:r>
      <w:r>
        <w:rPr>
          <w:w w:val="95"/>
        </w:rPr>
        <w:t>P</w:t>
      </w:r>
      <w:r>
        <w:rPr>
          <w:spacing w:val="-2"/>
          <w:w w:val="95"/>
        </w:rPr>
        <w:t>rofessor</w:t>
      </w:r>
      <w:r>
        <w:rPr>
          <w:spacing w:val="6"/>
          <w:w w:val="95"/>
        </w:rPr>
        <w:t xml:space="preserve"> , Assistant Director, Graduate Program</w:t>
      </w:r>
      <w:r>
        <w:rPr>
          <w:spacing w:val="6"/>
          <w:w w:val="95"/>
        </w:rPr>
        <w:br/>
      </w:r>
      <w:r>
        <w:rPr>
          <w:w w:val="95"/>
        </w:rPr>
        <w:t>(541)</w:t>
      </w:r>
      <w:r>
        <w:rPr>
          <w:spacing w:val="4"/>
          <w:w w:val="95"/>
        </w:rPr>
        <w:t xml:space="preserve"> </w:t>
      </w:r>
      <w:r>
        <w:rPr>
          <w:w w:val="95"/>
        </w:rPr>
        <w:t>737-6304</w:t>
      </w:r>
      <w:r>
        <w:rPr>
          <w:spacing w:val="30"/>
          <w:w w:val="86"/>
        </w:rPr>
        <w:t xml:space="preserve"> </w:t>
      </w:r>
      <w:r>
        <w:rPr>
          <w:spacing w:val="30"/>
          <w:w w:val="86"/>
        </w:rPr>
        <w:br/>
      </w:r>
      <w:hyperlink r:id="rId27" w:history="1">
        <w:r w:rsidRPr="00925C05">
          <w:rPr>
            <w:rStyle w:val="Hyperlink"/>
            <w:color w:val="D73F09"/>
          </w:rPr>
          <w:t>John.Selker@oregonstate.edu</w:t>
        </w:r>
      </w:hyperlink>
      <w:r w:rsidRPr="00925C05">
        <w:rPr>
          <w:color w:val="D73F09"/>
        </w:rPr>
        <w:t xml:space="preserve"> </w:t>
      </w:r>
      <w:r>
        <w:br/>
        <w:t>P</w:t>
      </w:r>
      <w:r>
        <w:rPr>
          <w:spacing w:val="-2"/>
        </w:rPr>
        <w:t>h</w:t>
      </w:r>
      <w:r>
        <w:t>.D.,</w:t>
      </w:r>
      <w:r>
        <w:rPr>
          <w:spacing w:val="-19"/>
        </w:rPr>
        <w:t xml:space="preserve"> </w:t>
      </w:r>
      <w:r>
        <w:t>C</w:t>
      </w:r>
      <w:r>
        <w:rPr>
          <w:spacing w:val="-2"/>
        </w:rPr>
        <w:t>ornell</w:t>
      </w:r>
      <w:r>
        <w:rPr>
          <w:spacing w:val="-19"/>
        </w:rPr>
        <w:t xml:space="preserve"> </w:t>
      </w:r>
      <w:r>
        <w:rPr>
          <w:spacing w:val="-4"/>
        </w:rPr>
        <w:t>Un</w:t>
      </w:r>
      <w:r>
        <w:rPr>
          <w:spacing w:val="-3"/>
        </w:rPr>
        <w:t>iv</w:t>
      </w:r>
      <w:r>
        <w:rPr>
          <w:spacing w:val="-4"/>
        </w:rPr>
        <w:t>ers</w:t>
      </w:r>
      <w:r>
        <w:rPr>
          <w:spacing w:val="-3"/>
        </w:rPr>
        <w:t>ity</w:t>
      </w:r>
      <w:r>
        <w:br/>
      </w:r>
      <w:r>
        <w:rPr>
          <w:spacing w:val="-2"/>
          <w:w w:val="95"/>
        </w:rPr>
        <w:t>G</w:t>
      </w:r>
      <w:r>
        <w:rPr>
          <w:spacing w:val="-3"/>
          <w:w w:val="95"/>
        </w:rPr>
        <w:t>ro</w:t>
      </w:r>
      <w:r>
        <w:rPr>
          <w:spacing w:val="-2"/>
          <w:w w:val="95"/>
        </w:rPr>
        <w:t>u</w:t>
      </w:r>
      <w:r>
        <w:rPr>
          <w:spacing w:val="-3"/>
          <w:w w:val="95"/>
        </w:rPr>
        <w:t>n</w:t>
      </w:r>
      <w:r>
        <w:rPr>
          <w:spacing w:val="-2"/>
          <w:w w:val="95"/>
        </w:rPr>
        <w:t>dwat</w:t>
      </w:r>
      <w:r>
        <w:rPr>
          <w:spacing w:val="-3"/>
          <w:w w:val="95"/>
        </w:rPr>
        <w:t>er</w:t>
      </w:r>
      <w:r>
        <w:rPr>
          <w:spacing w:val="23"/>
          <w:w w:val="95"/>
        </w:rPr>
        <w:t xml:space="preserve"> </w:t>
      </w:r>
      <w:r>
        <w:rPr>
          <w:spacing w:val="-5"/>
          <w:w w:val="95"/>
        </w:rPr>
        <w:t>qu</w:t>
      </w:r>
      <w:r>
        <w:rPr>
          <w:spacing w:val="-4"/>
          <w:w w:val="95"/>
        </w:rPr>
        <w:t>ality,</w:t>
      </w:r>
      <w:r>
        <w:rPr>
          <w:spacing w:val="25"/>
          <w:w w:val="95"/>
        </w:rPr>
        <w:t xml:space="preserve"> </w:t>
      </w:r>
      <w:r>
        <w:rPr>
          <w:spacing w:val="-3"/>
          <w:w w:val="95"/>
        </w:rPr>
        <w:t>h</w:t>
      </w:r>
      <w:r>
        <w:rPr>
          <w:spacing w:val="-2"/>
          <w:w w:val="95"/>
        </w:rPr>
        <w:t>yd</w:t>
      </w:r>
      <w:r>
        <w:rPr>
          <w:spacing w:val="-3"/>
          <w:w w:val="95"/>
        </w:rPr>
        <w:t>rolo</w:t>
      </w:r>
      <w:r>
        <w:rPr>
          <w:spacing w:val="-2"/>
          <w:w w:val="95"/>
        </w:rPr>
        <w:t>gy</w:t>
      </w:r>
      <w:r>
        <w:rPr>
          <w:spacing w:val="22"/>
          <w:w w:val="95"/>
        </w:rPr>
        <w:t xml:space="preserve"> </w:t>
      </w:r>
      <w:r>
        <w:rPr>
          <w:w w:val="95"/>
        </w:rPr>
        <w:t>a</w:t>
      </w:r>
      <w:r>
        <w:rPr>
          <w:spacing w:val="-2"/>
          <w:w w:val="95"/>
        </w:rPr>
        <w:t>n</w:t>
      </w:r>
      <w:r>
        <w:rPr>
          <w:w w:val="95"/>
        </w:rPr>
        <w:t>d</w:t>
      </w:r>
      <w:r>
        <w:rPr>
          <w:spacing w:val="24"/>
          <w:w w:val="95"/>
        </w:rPr>
        <w:t xml:space="preserve"> </w:t>
      </w:r>
      <w:r>
        <w:rPr>
          <w:w w:val="95"/>
        </w:rPr>
        <w:t>modeling.</w:t>
      </w:r>
    </w:p>
    <w:p w14:paraId="08888C09" w14:textId="77777777" w:rsidR="00B26DED" w:rsidRDefault="00B26DED" w:rsidP="003A5E97">
      <w:pPr>
        <w:rPr>
          <w:b/>
          <w:spacing w:val="-2"/>
          <w:w w:val="95"/>
        </w:rPr>
      </w:pPr>
    </w:p>
    <w:p w14:paraId="3FE9F23F" w14:textId="50A29705" w:rsidR="00691461" w:rsidRDefault="003A5E97" w:rsidP="003A5E97">
      <w:r w:rsidRPr="003A5E97">
        <w:rPr>
          <w:b/>
          <w:spacing w:val="-2"/>
          <w:w w:val="95"/>
        </w:rPr>
        <w:t>Ric</w:t>
      </w:r>
      <w:r w:rsidRPr="003A5E97">
        <w:rPr>
          <w:b/>
          <w:spacing w:val="-3"/>
          <w:w w:val="95"/>
        </w:rPr>
        <w:t>h</w:t>
      </w:r>
      <w:r w:rsidRPr="003A5E97">
        <w:rPr>
          <w:b/>
          <w:spacing w:val="-2"/>
          <w:w w:val="95"/>
        </w:rPr>
        <w:t>a</w:t>
      </w:r>
      <w:r w:rsidRPr="003A5E97">
        <w:rPr>
          <w:b/>
          <w:spacing w:val="-3"/>
          <w:w w:val="95"/>
        </w:rPr>
        <w:t>r</w:t>
      </w:r>
      <w:r w:rsidRPr="003A5E97">
        <w:rPr>
          <w:b/>
          <w:spacing w:val="-2"/>
          <w:w w:val="95"/>
        </w:rPr>
        <w:t>d</w:t>
      </w:r>
      <w:r w:rsidRPr="003A5E97">
        <w:rPr>
          <w:b/>
          <w:spacing w:val="14"/>
          <w:w w:val="95"/>
        </w:rPr>
        <w:t xml:space="preserve"> </w:t>
      </w:r>
      <w:r w:rsidRPr="003A5E97">
        <w:rPr>
          <w:b/>
          <w:spacing w:val="-2"/>
          <w:w w:val="95"/>
        </w:rPr>
        <w:t>H</w:t>
      </w:r>
      <w:r w:rsidRPr="003A5E97">
        <w:rPr>
          <w:b/>
          <w:w w:val="95"/>
        </w:rPr>
        <w:t>.</w:t>
      </w:r>
      <w:r w:rsidRPr="003A5E97">
        <w:rPr>
          <w:b/>
          <w:spacing w:val="14"/>
          <w:w w:val="95"/>
        </w:rPr>
        <w:t xml:space="preserve"> </w:t>
      </w:r>
      <w:r w:rsidRPr="003A5E97">
        <w:rPr>
          <w:b/>
          <w:w w:val="95"/>
        </w:rPr>
        <w:t>Cu</w:t>
      </w:r>
      <w:r w:rsidRPr="003A5E97">
        <w:rPr>
          <w:b/>
          <w:spacing w:val="-2"/>
          <w:w w:val="95"/>
        </w:rPr>
        <w:t>en</w:t>
      </w:r>
      <w:r w:rsidRPr="003A5E97">
        <w:rPr>
          <w:b/>
          <w:w w:val="95"/>
        </w:rPr>
        <w:t>ca</w:t>
      </w:r>
      <w:r>
        <w:rPr>
          <w:b/>
          <w:w w:val="95"/>
        </w:rPr>
        <w:br/>
      </w:r>
      <w:r w:rsidRPr="003A5E97">
        <w:rPr>
          <w:w w:val="95"/>
        </w:rPr>
        <w:t>Emeritus</w:t>
      </w:r>
      <w:r>
        <w:rPr>
          <w:b/>
          <w:w w:val="95"/>
        </w:rPr>
        <w:t xml:space="preserve"> </w:t>
      </w:r>
      <w:r>
        <w:rPr>
          <w:w w:val="95"/>
        </w:rPr>
        <w:t>P</w:t>
      </w:r>
      <w:r>
        <w:rPr>
          <w:spacing w:val="-2"/>
          <w:w w:val="95"/>
        </w:rPr>
        <w:t>rofessor</w:t>
      </w:r>
      <w:r>
        <w:rPr>
          <w:spacing w:val="14"/>
          <w:w w:val="95"/>
        </w:rPr>
        <w:t xml:space="preserve"> </w:t>
      </w:r>
      <w:r>
        <w:rPr>
          <w:spacing w:val="14"/>
          <w:w w:val="95"/>
        </w:rPr>
        <w:br/>
      </w:r>
      <w:r>
        <w:rPr>
          <w:w w:val="95"/>
        </w:rPr>
        <w:t>(541)</w:t>
      </w:r>
      <w:r>
        <w:rPr>
          <w:spacing w:val="13"/>
          <w:w w:val="95"/>
        </w:rPr>
        <w:t xml:space="preserve"> </w:t>
      </w:r>
      <w:r>
        <w:rPr>
          <w:w w:val="95"/>
        </w:rPr>
        <w:t>737-6307</w:t>
      </w:r>
      <w:r>
        <w:rPr>
          <w:spacing w:val="23"/>
          <w:w w:val="97"/>
        </w:rPr>
        <w:t xml:space="preserve"> </w:t>
      </w:r>
      <w:r>
        <w:rPr>
          <w:spacing w:val="23"/>
          <w:w w:val="97"/>
        </w:rPr>
        <w:br/>
      </w:r>
      <w:hyperlink r:id="rId28">
        <w:r w:rsidRPr="007654DA">
          <w:rPr>
            <w:color w:val="DB5A1A"/>
            <w:spacing w:val="-2"/>
          </w:rPr>
          <w:t>cuenca</w:t>
        </w:r>
        <w:r w:rsidRPr="007654DA">
          <w:rPr>
            <w:rFonts w:ascii="MS Gothic"/>
            <w:color w:val="DB5A1A"/>
          </w:rPr>
          <w:t>@</w:t>
        </w:r>
        <w:r w:rsidRPr="007654DA">
          <w:rPr>
            <w:color w:val="DB5A1A"/>
            <w:spacing w:val="-2"/>
          </w:rPr>
          <w:t>engr.ors</w:t>
        </w:r>
        <w:r w:rsidRPr="007654DA">
          <w:rPr>
            <w:color w:val="DB5A1A"/>
          </w:rPr>
          <w:t>t</w:t>
        </w:r>
        <w:r w:rsidRPr="007654DA">
          <w:rPr>
            <w:color w:val="DB5A1A"/>
            <w:spacing w:val="-2"/>
          </w:rPr>
          <w:t>.edu</w:t>
        </w:r>
      </w:hyperlink>
      <w:r>
        <w:br/>
        <w:t>P</w:t>
      </w:r>
      <w:r>
        <w:rPr>
          <w:spacing w:val="-2"/>
        </w:rPr>
        <w:t>h</w:t>
      </w:r>
      <w:r>
        <w:t>.D.,</w:t>
      </w:r>
      <w:r>
        <w:rPr>
          <w:spacing w:val="-25"/>
        </w:rPr>
        <w:t xml:space="preserve"> </w:t>
      </w:r>
      <w:r>
        <w:rPr>
          <w:spacing w:val="-4"/>
        </w:rPr>
        <w:t>Un</w:t>
      </w:r>
      <w:r>
        <w:rPr>
          <w:spacing w:val="-3"/>
        </w:rPr>
        <w:t>iv</w:t>
      </w:r>
      <w:r>
        <w:rPr>
          <w:spacing w:val="-4"/>
        </w:rPr>
        <w:t>ers</w:t>
      </w:r>
      <w:r>
        <w:rPr>
          <w:spacing w:val="-3"/>
        </w:rPr>
        <w:t>ity</w:t>
      </w:r>
      <w:r>
        <w:rPr>
          <w:spacing w:val="-22"/>
        </w:rPr>
        <w:t xml:space="preserve"> </w:t>
      </w:r>
      <w:r>
        <w:t>of</w:t>
      </w:r>
      <w:r>
        <w:rPr>
          <w:spacing w:val="-25"/>
        </w:rPr>
        <w:t xml:space="preserve"> </w:t>
      </w:r>
      <w:r>
        <w:t>C</w:t>
      </w:r>
      <w:r>
        <w:rPr>
          <w:spacing w:val="-2"/>
        </w:rPr>
        <w:t>alifornia-</w:t>
      </w:r>
      <w:r>
        <w:t>D</w:t>
      </w:r>
      <w:r>
        <w:rPr>
          <w:spacing w:val="-2"/>
        </w:rPr>
        <w:t>a</w:t>
      </w:r>
      <w:r>
        <w:t>v</w:t>
      </w:r>
      <w:r>
        <w:rPr>
          <w:spacing w:val="-2"/>
        </w:rPr>
        <w:t>is</w:t>
      </w:r>
      <w:r>
        <w:br/>
      </w:r>
      <w:r>
        <w:rPr>
          <w:spacing w:val="-2"/>
          <w:w w:val="95"/>
        </w:rPr>
        <w:t>Irr</w:t>
      </w:r>
      <w:r>
        <w:rPr>
          <w:w w:val="95"/>
        </w:rPr>
        <w:t>igat</w:t>
      </w:r>
      <w:r>
        <w:rPr>
          <w:spacing w:val="-2"/>
          <w:w w:val="95"/>
        </w:rPr>
        <w:t>ion</w:t>
      </w:r>
      <w:r>
        <w:rPr>
          <w:spacing w:val="9"/>
          <w:w w:val="95"/>
        </w:rPr>
        <w:t xml:space="preserve"> </w:t>
      </w:r>
      <w:r>
        <w:rPr>
          <w:spacing w:val="-2"/>
          <w:w w:val="95"/>
        </w:rPr>
        <w:t>s</w:t>
      </w:r>
      <w:r>
        <w:rPr>
          <w:w w:val="95"/>
        </w:rPr>
        <w:t>y</w:t>
      </w:r>
      <w:r>
        <w:rPr>
          <w:spacing w:val="-2"/>
          <w:w w:val="95"/>
        </w:rPr>
        <w:t>s</w:t>
      </w:r>
      <w:r>
        <w:rPr>
          <w:w w:val="95"/>
        </w:rPr>
        <w:t>t</w:t>
      </w:r>
      <w:r>
        <w:rPr>
          <w:spacing w:val="-2"/>
          <w:w w:val="95"/>
        </w:rPr>
        <w:t>em</w:t>
      </w:r>
      <w:r>
        <w:rPr>
          <w:spacing w:val="16"/>
          <w:w w:val="95"/>
        </w:rPr>
        <w:t xml:space="preserve"> </w:t>
      </w:r>
      <w:r>
        <w:rPr>
          <w:spacing w:val="-2"/>
          <w:w w:val="95"/>
        </w:rPr>
        <w:t>o</w:t>
      </w:r>
      <w:r>
        <w:rPr>
          <w:w w:val="95"/>
        </w:rPr>
        <w:t>pt</w:t>
      </w:r>
      <w:r>
        <w:rPr>
          <w:spacing w:val="-2"/>
          <w:w w:val="95"/>
        </w:rPr>
        <w:t>im</w:t>
      </w:r>
      <w:r>
        <w:rPr>
          <w:w w:val="95"/>
        </w:rPr>
        <w:t>izat</w:t>
      </w:r>
      <w:r>
        <w:rPr>
          <w:spacing w:val="-2"/>
          <w:w w:val="95"/>
        </w:rPr>
        <w:t>ion</w:t>
      </w:r>
      <w:r>
        <w:rPr>
          <w:w w:val="95"/>
        </w:rPr>
        <w:t>,</w:t>
      </w:r>
      <w:r>
        <w:rPr>
          <w:spacing w:val="12"/>
          <w:w w:val="95"/>
        </w:rPr>
        <w:t xml:space="preserve"> </w:t>
      </w:r>
      <w:r>
        <w:rPr>
          <w:spacing w:val="-2"/>
          <w:w w:val="95"/>
        </w:rPr>
        <w:t>wat</w:t>
      </w:r>
      <w:r>
        <w:rPr>
          <w:spacing w:val="-3"/>
          <w:w w:val="95"/>
        </w:rPr>
        <w:t>er</w:t>
      </w:r>
      <w:r>
        <w:rPr>
          <w:spacing w:val="12"/>
          <w:w w:val="95"/>
        </w:rPr>
        <w:t xml:space="preserve"> </w:t>
      </w:r>
      <w:r>
        <w:rPr>
          <w:spacing w:val="-2"/>
          <w:w w:val="95"/>
        </w:rPr>
        <w:t>reso</w:t>
      </w:r>
      <w:r>
        <w:rPr>
          <w:w w:val="95"/>
        </w:rPr>
        <w:t>u</w:t>
      </w:r>
      <w:r>
        <w:rPr>
          <w:spacing w:val="-2"/>
          <w:w w:val="95"/>
        </w:rPr>
        <w:t>r</w:t>
      </w:r>
      <w:r>
        <w:rPr>
          <w:w w:val="95"/>
        </w:rPr>
        <w:t>c</w:t>
      </w:r>
      <w:r>
        <w:rPr>
          <w:spacing w:val="-2"/>
          <w:w w:val="95"/>
        </w:rPr>
        <w:t>e</w:t>
      </w:r>
      <w:r>
        <w:rPr>
          <w:spacing w:val="13"/>
          <w:w w:val="95"/>
        </w:rPr>
        <w:t xml:space="preserve"> </w:t>
      </w:r>
      <w:r>
        <w:rPr>
          <w:spacing w:val="-2"/>
          <w:w w:val="95"/>
        </w:rPr>
        <w:t>en</w:t>
      </w:r>
      <w:r>
        <w:rPr>
          <w:w w:val="95"/>
        </w:rPr>
        <w:t>g</w:t>
      </w:r>
      <w:r>
        <w:rPr>
          <w:spacing w:val="-2"/>
          <w:w w:val="95"/>
        </w:rPr>
        <w:t>ineerin</w:t>
      </w:r>
      <w:r>
        <w:rPr>
          <w:w w:val="95"/>
        </w:rPr>
        <w:t>g,</w:t>
      </w:r>
      <w:r>
        <w:rPr>
          <w:spacing w:val="14"/>
          <w:w w:val="95"/>
        </w:rPr>
        <w:t xml:space="preserve"> </w:t>
      </w:r>
      <w:r>
        <w:rPr>
          <w:spacing w:val="-2"/>
          <w:w w:val="95"/>
        </w:rPr>
        <w:t>h</w:t>
      </w:r>
      <w:r>
        <w:rPr>
          <w:w w:val="95"/>
        </w:rPr>
        <w:t>yd</w:t>
      </w:r>
      <w:r>
        <w:rPr>
          <w:spacing w:val="-2"/>
          <w:w w:val="95"/>
        </w:rPr>
        <w:t>rolo</w:t>
      </w:r>
      <w:r>
        <w:rPr>
          <w:w w:val="95"/>
        </w:rPr>
        <w:t>gic</w:t>
      </w:r>
      <w:r>
        <w:rPr>
          <w:spacing w:val="55"/>
          <w:w w:val="94"/>
        </w:rPr>
        <w:t xml:space="preserve"> </w:t>
      </w:r>
      <w:r>
        <w:rPr>
          <w:spacing w:val="-2"/>
          <w:w w:val="95"/>
        </w:rPr>
        <w:t>s</w:t>
      </w:r>
      <w:r>
        <w:rPr>
          <w:w w:val="95"/>
        </w:rPr>
        <w:t>y</w:t>
      </w:r>
      <w:r>
        <w:rPr>
          <w:spacing w:val="-2"/>
          <w:w w:val="95"/>
        </w:rPr>
        <w:t>s</w:t>
      </w:r>
      <w:r>
        <w:rPr>
          <w:w w:val="95"/>
        </w:rPr>
        <w:t>t</w:t>
      </w:r>
      <w:r>
        <w:rPr>
          <w:spacing w:val="-2"/>
          <w:w w:val="95"/>
        </w:rPr>
        <w:t>em</w:t>
      </w:r>
      <w:r>
        <w:rPr>
          <w:spacing w:val="24"/>
          <w:w w:val="95"/>
        </w:rPr>
        <w:t xml:space="preserve"> </w:t>
      </w:r>
      <w:r>
        <w:rPr>
          <w:w w:val="95"/>
        </w:rPr>
        <w:t>a</w:t>
      </w:r>
      <w:r>
        <w:rPr>
          <w:spacing w:val="-2"/>
          <w:w w:val="95"/>
        </w:rPr>
        <w:t>n</w:t>
      </w:r>
      <w:r>
        <w:rPr>
          <w:w w:val="95"/>
        </w:rPr>
        <w:t>aly</w:t>
      </w:r>
      <w:r>
        <w:rPr>
          <w:spacing w:val="-2"/>
          <w:w w:val="95"/>
        </w:rPr>
        <w:t>sis</w:t>
      </w:r>
      <w:r>
        <w:rPr>
          <w:w w:val="95"/>
        </w:rPr>
        <w:t>.</w:t>
      </w:r>
    </w:p>
    <w:p w14:paraId="063A0B48" w14:textId="77777777" w:rsidR="00B26DED" w:rsidRPr="00B26DED" w:rsidRDefault="00B26DED" w:rsidP="003A5E97">
      <w:pPr>
        <w:rPr>
          <w:w w:val="95"/>
        </w:rPr>
      </w:pPr>
    </w:p>
    <w:p w14:paraId="0552BF2E" w14:textId="77777777" w:rsidR="003A5E97" w:rsidRDefault="003A5E97" w:rsidP="003A5E97">
      <w:r w:rsidRPr="003A5E97">
        <w:rPr>
          <w:b/>
          <w:w w:val="95"/>
        </w:rPr>
        <w:t>C</w:t>
      </w:r>
      <w:r w:rsidRPr="003A5E97">
        <w:rPr>
          <w:b/>
          <w:spacing w:val="-2"/>
          <w:w w:val="95"/>
        </w:rPr>
        <w:t>h</w:t>
      </w:r>
      <w:r w:rsidRPr="003A5E97">
        <w:rPr>
          <w:b/>
          <w:w w:val="95"/>
        </w:rPr>
        <w:t>ad</w:t>
      </w:r>
      <w:r w:rsidRPr="003A5E97">
        <w:rPr>
          <w:b/>
          <w:spacing w:val="10"/>
          <w:w w:val="95"/>
        </w:rPr>
        <w:t xml:space="preserve"> </w:t>
      </w:r>
      <w:r w:rsidRPr="003A5E97">
        <w:rPr>
          <w:b/>
          <w:w w:val="95"/>
        </w:rPr>
        <w:t>W.</w:t>
      </w:r>
      <w:r w:rsidRPr="003A5E97">
        <w:rPr>
          <w:b/>
          <w:spacing w:val="11"/>
          <w:w w:val="95"/>
        </w:rPr>
        <w:t xml:space="preserve"> </w:t>
      </w:r>
      <w:r w:rsidRPr="003A5E97">
        <w:rPr>
          <w:b/>
          <w:spacing w:val="-2"/>
          <w:w w:val="95"/>
        </w:rPr>
        <w:t>H</w:t>
      </w:r>
      <w:r w:rsidRPr="003A5E97">
        <w:rPr>
          <w:b/>
          <w:w w:val="95"/>
        </w:rPr>
        <w:t>igg</w:t>
      </w:r>
      <w:r w:rsidRPr="003A5E97">
        <w:rPr>
          <w:b/>
          <w:spacing w:val="-2"/>
          <w:w w:val="95"/>
        </w:rPr>
        <w:t>ins</w:t>
      </w:r>
      <w:r>
        <w:rPr>
          <w:w w:val="95"/>
        </w:rPr>
        <w:br/>
      </w:r>
      <w:r>
        <w:rPr>
          <w:spacing w:val="-2"/>
          <w:w w:val="95"/>
        </w:rPr>
        <w:t>A</w:t>
      </w:r>
      <w:r>
        <w:rPr>
          <w:spacing w:val="-3"/>
          <w:w w:val="95"/>
        </w:rPr>
        <w:t>ssis</w:t>
      </w:r>
      <w:r>
        <w:rPr>
          <w:spacing w:val="-2"/>
          <w:w w:val="95"/>
        </w:rPr>
        <w:t>ta</w:t>
      </w:r>
      <w:r>
        <w:rPr>
          <w:spacing w:val="-3"/>
          <w:w w:val="95"/>
        </w:rPr>
        <w:t>n</w:t>
      </w:r>
      <w:r>
        <w:rPr>
          <w:spacing w:val="-2"/>
          <w:w w:val="95"/>
        </w:rPr>
        <w:t>t</w:t>
      </w:r>
      <w:r>
        <w:rPr>
          <w:spacing w:val="15"/>
          <w:w w:val="95"/>
        </w:rPr>
        <w:t xml:space="preserve"> </w:t>
      </w:r>
      <w:r>
        <w:rPr>
          <w:w w:val="95"/>
        </w:rPr>
        <w:t>P</w:t>
      </w:r>
      <w:r>
        <w:rPr>
          <w:spacing w:val="-2"/>
          <w:w w:val="95"/>
        </w:rPr>
        <w:t>rofessor</w:t>
      </w:r>
      <w:r>
        <w:rPr>
          <w:spacing w:val="11"/>
          <w:w w:val="95"/>
        </w:rPr>
        <w:t xml:space="preserve"> </w:t>
      </w:r>
      <w:r>
        <w:rPr>
          <w:spacing w:val="11"/>
          <w:w w:val="95"/>
        </w:rPr>
        <w:br/>
      </w:r>
      <w:r>
        <w:rPr>
          <w:w w:val="95"/>
        </w:rPr>
        <w:t>(541)</w:t>
      </w:r>
      <w:r>
        <w:rPr>
          <w:spacing w:val="8"/>
          <w:w w:val="95"/>
        </w:rPr>
        <w:t xml:space="preserve"> </w:t>
      </w:r>
      <w:r>
        <w:rPr>
          <w:w w:val="95"/>
        </w:rPr>
        <w:t>737-2286</w:t>
      </w:r>
      <w:r>
        <w:rPr>
          <w:spacing w:val="6"/>
          <w:w w:val="95"/>
        </w:rPr>
        <w:t xml:space="preserve"> </w:t>
      </w:r>
      <w:r>
        <w:rPr>
          <w:spacing w:val="6"/>
          <w:w w:val="95"/>
        </w:rPr>
        <w:br/>
      </w:r>
      <w:hyperlink r:id="rId29" w:history="1">
        <w:r w:rsidR="000202D4" w:rsidRPr="00376FB6">
          <w:rPr>
            <w:rStyle w:val="Hyperlink"/>
            <w:color w:val="D73F09"/>
          </w:rPr>
          <w:t>Chad.Higgins@oregonstate.edu</w:t>
        </w:r>
      </w:hyperlink>
      <w:r w:rsidR="000202D4" w:rsidRPr="00376FB6">
        <w:rPr>
          <w:color w:val="D73F09"/>
        </w:rPr>
        <w:t xml:space="preserve"> </w:t>
      </w:r>
      <w:r>
        <w:rPr>
          <w:spacing w:val="47"/>
          <w:w w:val="94"/>
        </w:rPr>
        <w:br/>
      </w:r>
      <w:r>
        <w:t>P</w:t>
      </w:r>
      <w:r>
        <w:rPr>
          <w:spacing w:val="-2"/>
        </w:rPr>
        <w:t>h</w:t>
      </w:r>
      <w:r>
        <w:t>.D.,</w:t>
      </w:r>
      <w:r>
        <w:rPr>
          <w:spacing w:val="-22"/>
        </w:rPr>
        <w:t xml:space="preserve"> </w:t>
      </w:r>
      <w:r>
        <w:t>T</w:t>
      </w:r>
      <w:r>
        <w:rPr>
          <w:spacing w:val="-2"/>
        </w:rPr>
        <w:t>he</w:t>
      </w:r>
      <w:r>
        <w:rPr>
          <w:spacing w:val="-21"/>
        </w:rPr>
        <w:t xml:space="preserve"> </w:t>
      </w:r>
      <w:r>
        <w:rPr>
          <w:spacing w:val="-2"/>
        </w:rPr>
        <w:t>Johns</w:t>
      </w:r>
      <w:r>
        <w:rPr>
          <w:spacing w:val="-22"/>
        </w:rPr>
        <w:t xml:space="preserve"> </w:t>
      </w:r>
      <w:r>
        <w:rPr>
          <w:spacing w:val="-2"/>
        </w:rPr>
        <w:t>Hopkins</w:t>
      </w:r>
      <w:r>
        <w:rPr>
          <w:spacing w:val="-21"/>
        </w:rPr>
        <w:t xml:space="preserve"> </w:t>
      </w:r>
      <w:r>
        <w:rPr>
          <w:spacing w:val="-4"/>
        </w:rPr>
        <w:t>Un</w:t>
      </w:r>
      <w:r>
        <w:rPr>
          <w:spacing w:val="-3"/>
        </w:rPr>
        <w:t>iv</w:t>
      </w:r>
      <w:r>
        <w:rPr>
          <w:spacing w:val="-4"/>
        </w:rPr>
        <w:t>ers</w:t>
      </w:r>
      <w:r>
        <w:rPr>
          <w:spacing w:val="-3"/>
        </w:rPr>
        <w:t>ity</w:t>
      </w:r>
      <w:r>
        <w:br/>
      </w:r>
      <w:r>
        <w:rPr>
          <w:spacing w:val="-2"/>
          <w:w w:val="95"/>
        </w:rPr>
        <w:t>E</w:t>
      </w:r>
      <w:r>
        <w:rPr>
          <w:spacing w:val="-3"/>
          <w:w w:val="95"/>
        </w:rPr>
        <w:t>n</w:t>
      </w:r>
      <w:r>
        <w:rPr>
          <w:spacing w:val="-2"/>
          <w:w w:val="95"/>
        </w:rPr>
        <w:t>v</w:t>
      </w:r>
      <w:r>
        <w:rPr>
          <w:spacing w:val="-3"/>
          <w:w w:val="95"/>
        </w:rPr>
        <w:t>ironmen</w:t>
      </w:r>
      <w:r>
        <w:rPr>
          <w:spacing w:val="-2"/>
          <w:w w:val="95"/>
        </w:rPr>
        <w:t>tal</w:t>
      </w:r>
      <w:r>
        <w:rPr>
          <w:spacing w:val="13"/>
          <w:w w:val="95"/>
        </w:rPr>
        <w:t xml:space="preserve"> </w:t>
      </w:r>
      <w:r>
        <w:rPr>
          <w:spacing w:val="-2"/>
          <w:w w:val="95"/>
        </w:rPr>
        <w:t>fl</w:t>
      </w:r>
      <w:r>
        <w:rPr>
          <w:w w:val="95"/>
        </w:rPr>
        <w:t>uid</w:t>
      </w:r>
      <w:r>
        <w:rPr>
          <w:spacing w:val="10"/>
          <w:w w:val="95"/>
        </w:rPr>
        <w:t xml:space="preserve"> </w:t>
      </w:r>
      <w:r>
        <w:rPr>
          <w:spacing w:val="-3"/>
          <w:w w:val="95"/>
        </w:rPr>
        <w:t>me</w:t>
      </w:r>
      <w:r>
        <w:rPr>
          <w:spacing w:val="-2"/>
          <w:w w:val="95"/>
        </w:rPr>
        <w:t>c</w:t>
      </w:r>
      <w:r>
        <w:rPr>
          <w:spacing w:val="-3"/>
          <w:w w:val="95"/>
        </w:rPr>
        <w:t>h</w:t>
      </w:r>
      <w:r>
        <w:rPr>
          <w:spacing w:val="-2"/>
          <w:w w:val="95"/>
        </w:rPr>
        <w:t>a</w:t>
      </w:r>
      <w:r>
        <w:rPr>
          <w:spacing w:val="-3"/>
          <w:w w:val="95"/>
        </w:rPr>
        <w:t>n</w:t>
      </w:r>
      <w:r>
        <w:rPr>
          <w:spacing w:val="-2"/>
          <w:w w:val="95"/>
        </w:rPr>
        <w:t>ic</w:t>
      </w:r>
      <w:r>
        <w:rPr>
          <w:spacing w:val="-3"/>
          <w:w w:val="95"/>
        </w:rPr>
        <w:t>s</w:t>
      </w:r>
      <w:r>
        <w:rPr>
          <w:spacing w:val="-2"/>
          <w:w w:val="95"/>
        </w:rPr>
        <w:t>,</w:t>
      </w:r>
      <w:r>
        <w:rPr>
          <w:spacing w:val="14"/>
          <w:w w:val="95"/>
        </w:rPr>
        <w:t xml:space="preserve"> </w:t>
      </w:r>
      <w:r>
        <w:rPr>
          <w:w w:val="95"/>
        </w:rPr>
        <w:t>la</w:t>
      </w:r>
      <w:r>
        <w:rPr>
          <w:spacing w:val="-2"/>
          <w:w w:val="95"/>
        </w:rPr>
        <w:t>n</w:t>
      </w:r>
      <w:r>
        <w:rPr>
          <w:w w:val="95"/>
        </w:rPr>
        <w:t>d</w:t>
      </w:r>
      <w:r>
        <w:rPr>
          <w:spacing w:val="10"/>
          <w:w w:val="95"/>
        </w:rPr>
        <w:t xml:space="preserve"> </w:t>
      </w:r>
      <w:r>
        <w:rPr>
          <w:w w:val="95"/>
        </w:rPr>
        <w:t>at</w:t>
      </w:r>
      <w:r>
        <w:rPr>
          <w:spacing w:val="-2"/>
          <w:w w:val="95"/>
        </w:rPr>
        <w:t>mos</w:t>
      </w:r>
      <w:r>
        <w:rPr>
          <w:w w:val="95"/>
        </w:rPr>
        <w:t>p</w:t>
      </w:r>
      <w:r>
        <w:rPr>
          <w:spacing w:val="-2"/>
          <w:w w:val="95"/>
        </w:rPr>
        <w:t>here</w:t>
      </w:r>
      <w:r>
        <w:rPr>
          <w:spacing w:val="8"/>
          <w:w w:val="95"/>
        </w:rPr>
        <w:t xml:space="preserve"> </w:t>
      </w:r>
      <w:r>
        <w:rPr>
          <w:spacing w:val="-2"/>
          <w:w w:val="95"/>
        </w:rPr>
        <w:t>in</w:t>
      </w:r>
      <w:r>
        <w:rPr>
          <w:w w:val="95"/>
        </w:rPr>
        <w:t>t</w:t>
      </w:r>
      <w:r>
        <w:rPr>
          <w:spacing w:val="-2"/>
          <w:w w:val="95"/>
        </w:rPr>
        <w:t>er</w:t>
      </w:r>
      <w:r>
        <w:rPr>
          <w:w w:val="95"/>
        </w:rPr>
        <w:t>act</w:t>
      </w:r>
      <w:r>
        <w:rPr>
          <w:spacing w:val="-2"/>
          <w:w w:val="95"/>
        </w:rPr>
        <w:t>ions</w:t>
      </w:r>
    </w:p>
    <w:p w14:paraId="1F72F646" w14:textId="77777777" w:rsidR="00691461" w:rsidRDefault="00691461" w:rsidP="003A5E97">
      <w:pPr>
        <w:rPr>
          <w:b/>
          <w:w w:val="95"/>
        </w:rPr>
      </w:pPr>
    </w:p>
    <w:p w14:paraId="523BC811" w14:textId="77777777" w:rsidR="003A5E97" w:rsidRDefault="003A5E97" w:rsidP="003A5E97">
      <w:pPr>
        <w:rPr>
          <w:spacing w:val="-2"/>
          <w:w w:val="95"/>
        </w:rPr>
      </w:pPr>
      <w:r>
        <w:rPr>
          <w:b/>
          <w:w w:val="95"/>
        </w:rPr>
        <w:t>Stephen P. Good</w:t>
      </w:r>
      <w:r>
        <w:rPr>
          <w:b/>
          <w:w w:val="95"/>
        </w:rPr>
        <w:br/>
      </w:r>
      <w:r>
        <w:rPr>
          <w:spacing w:val="-2"/>
          <w:w w:val="95"/>
        </w:rPr>
        <w:t>A</w:t>
      </w:r>
      <w:r>
        <w:rPr>
          <w:spacing w:val="-3"/>
          <w:w w:val="95"/>
        </w:rPr>
        <w:t>ssis</w:t>
      </w:r>
      <w:r>
        <w:rPr>
          <w:spacing w:val="-2"/>
          <w:w w:val="95"/>
        </w:rPr>
        <w:t>ta</w:t>
      </w:r>
      <w:r>
        <w:rPr>
          <w:spacing w:val="-3"/>
          <w:w w:val="95"/>
        </w:rPr>
        <w:t>n</w:t>
      </w:r>
      <w:r>
        <w:rPr>
          <w:spacing w:val="-2"/>
          <w:w w:val="95"/>
        </w:rPr>
        <w:t>t</w:t>
      </w:r>
      <w:r>
        <w:rPr>
          <w:spacing w:val="15"/>
          <w:w w:val="95"/>
        </w:rPr>
        <w:t xml:space="preserve"> </w:t>
      </w:r>
      <w:r>
        <w:rPr>
          <w:w w:val="95"/>
        </w:rPr>
        <w:t>P</w:t>
      </w:r>
      <w:r>
        <w:rPr>
          <w:spacing w:val="-2"/>
          <w:w w:val="95"/>
        </w:rPr>
        <w:t>rofessor</w:t>
      </w:r>
      <w:r>
        <w:rPr>
          <w:spacing w:val="11"/>
          <w:w w:val="95"/>
        </w:rPr>
        <w:t xml:space="preserve"> </w:t>
      </w:r>
      <w:r>
        <w:rPr>
          <w:spacing w:val="11"/>
          <w:w w:val="95"/>
        </w:rPr>
        <w:br/>
      </w:r>
      <w:r>
        <w:rPr>
          <w:w w:val="95"/>
        </w:rPr>
        <w:t>(541)</w:t>
      </w:r>
      <w:r>
        <w:rPr>
          <w:spacing w:val="8"/>
          <w:w w:val="95"/>
        </w:rPr>
        <w:t xml:space="preserve"> </w:t>
      </w:r>
      <w:r>
        <w:rPr>
          <w:w w:val="95"/>
        </w:rPr>
        <w:t>737-2118</w:t>
      </w:r>
      <w:r>
        <w:rPr>
          <w:spacing w:val="6"/>
          <w:w w:val="95"/>
        </w:rPr>
        <w:br/>
      </w:r>
      <w:hyperlink r:id="rId30" w:history="1">
        <w:r w:rsidR="00A24D36" w:rsidRPr="00376FB6">
          <w:rPr>
            <w:rStyle w:val="Hyperlink"/>
            <w:color w:val="D73F09"/>
          </w:rPr>
          <w:t>Stephen.Good@oregonstate.edu</w:t>
        </w:r>
      </w:hyperlink>
      <w:r>
        <w:rPr>
          <w:spacing w:val="47"/>
          <w:w w:val="94"/>
        </w:rPr>
        <w:br/>
      </w:r>
      <w:r>
        <w:t>P</w:t>
      </w:r>
      <w:r>
        <w:rPr>
          <w:spacing w:val="-2"/>
        </w:rPr>
        <w:t>h</w:t>
      </w:r>
      <w:r>
        <w:t>.D.,</w:t>
      </w:r>
      <w:r>
        <w:rPr>
          <w:spacing w:val="-22"/>
        </w:rPr>
        <w:t xml:space="preserve"> </w:t>
      </w:r>
      <w:proofErr w:type="gramStart"/>
      <w:r>
        <w:t>T</w:t>
      </w:r>
      <w:r>
        <w:rPr>
          <w:spacing w:val="-2"/>
        </w:rPr>
        <w:t>he</w:t>
      </w:r>
      <w:proofErr w:type="gramEnd"/>
      <w:r>
        <w:rPr>
          <w:spacing w:val="-21"/>
        </w:rPr>
        <w:t xml:space="preserve"> </w:t>
      </w:r>
      <w:r>
        <w:rPr>
          <w:spacing w:val="-2"/>
        </w:rPr>
        <w:t>Johns</w:t>
      </w:r>
      <w:r>
        <w:rPr>
          <w:spacing w:val="-22"/>
        </w:rPr>
        <w:t xml:space="preserve"> </w:t>
      </w:r>
      <w:r>
        <w:rPr>
          <w:spacing w:val="-2"/>
        </w:rPr>
        <w:t>Hopkins</w:t>
      </w:r>
      <w:r>
        <w:rPr>
          <w:spacing w:val="-21"/>
        </w:rPr>
        <w:t xml:space="preserve"> </w:t>
      </w:r>
      <w:r>
        <w:rPr>
          <w:spacing w:val="-4"/>
        </w:rPr>
        <w:t>Un</w:t>
      </w:r>
      <w:r>
        <w:rPr>
          <w:spacing w:val="-3"/>
        </w:rPr>
        <w:t>iv</w:t>
      </w:r>
      <w:r>
        <w:rPr>
          <w:spacing w:val="-4"/>
        </w:rPr>
        <w:t>ers</w:t>
      </w:r>
      <w:r>
        <w:rPr>
          <w:spacing w:val="-3"/>
        </w:rPr>
        <w:t>ity</w:t>
      </w:r>
      <w:r>
        <w:br/>
      </w:r>
      <w:r>
        <w:rPr>
          <w:spacing w:val="-2"/>
          <w:w w:val="95"/>
        </w:rPr>
        <w:t>Ecohydrology</w:t>
      </w:r>
    </w:p>
    <w:p w14:paraId="08CE6F91" w14:textId="77777777" w:rsidR="00691461" w:rsidRDefault="00691461" w:rsidP="003A5E97">
      <w:pPr>
        <w:rPr>
          <w:b/>
          <w:spacing w:val="-2"/>
          <w:w w:val="95"/>
        </w:rPr>
      </w:pPr>
    </w:p>
    <w:p w14:paraId="49772E1B" w14:textId="77777777" w:rsidR="00B26DED" w:rsidRDefault="003A5E97" w:rsidP="003A5E97">
      <w:pPr>
        <w:rPr>
          <w:b/>
          <w:w w:val="95"/>
        </w:rPr>
      </w:pPr>
      <w:r w:rsidRPr="003A5E97">
        <w:rPr>
          <w:b/>
          <w:spacing w:val="-2"/>
          <w:w w:val="95"/>
        </w:rPr>
        <w:t>Hon</w:t>
      </w:r>
      <w:r w:rsidRPr="003A5E97">
        <w:rPr>
          <w:b/>
          <w:w w:val="95"/>
        </w:rPr>
        <w:t>g</w:t>
      </w:r>
      <w:r w:rsidRPr="003A5E97">
        <w:rPr>
          <w:b/>
          <w:spacing w:val="5"/>
          <w:w w:val="95"/>
        </w:rPr>
        <w:t xml:space="preserve"> </w:t>
      </w:r>
      <w:r w:rsidRPr="003A5E97">
        <w:rPr>
          <w:b/>
          <w:w w:val="95"/>
        </w:rPr>
        <w:t>Liu</w:t>
      </w:r>
      <w:r>
        <w:rPr>
          <w:w w:val="95"/>
        </w:rPr>
        <w:br/>
        <w:t>Associate</w:t>
      </w:r>
      <w:r>
        <w:rPr>
          <w:spacing w:val="8"/>
          <w:w w:val="95"/>
        </w:rPr>
        <w:t xml:space="preserve"> </w:t>
      </w:r>
      <w:r>
        <w:rPr>
          <w:w w:val="95"/>
        </w:rPr>
        <w:t>P</w:t>
      </w:r>
      <w:r>
        <w:rPr>
          <w:spacing w:val="-2"/>
          <w:w w:val="95"/>
        </w:rPr>
        <w:t>rofessor</w:t>
      </w:r>
      <w:r>
        <w:rPr>
          <w:spacing w:val="8"/>
          <w:w w:val="95"/>
        </w:rPr>
        <w:t xml:space="preserve"> </w:t>
      </w:r>
      <w:r>
        <w:rPr>
          <w:spacing w:val="8"/>
          <w:w w:val="95"/>
        </w:rPr>
        <w:br/>
      </w:r>
      <w:r>
        <w:rPr>
          <w:w w:val="95"/>
        </w:rPr>
        <w:t>(541)</w:t>
      </w:r>
      <w:r>
        <w:rPr>
          <w:spacing w:val="6"/>
          <w:w w:val="95"/>
        </w:rPr>
        <w:t xml:space="preserve"> </w:t>
      </w:r>
      <w:r>
        <w:rPr>
          <w:w w:val="95"/>
        </w:rPr>
        <w:t>737-6309</w:t>
      </w:r>
      <w:r>
        <w:rPr>
          <w:spacing w:val="21"/>
          <w:w w:val="86"/>
        </w:rPr>
        <w:t xml:space="preserve"> </w:t>
      </w:r>
      <w:r>
        <w:rPr>
          <w:spacing w:val="21"/>
          <w:w w:val="86"/>
        </w:rPr>
        <w:br/>
      </w:r>
      <w:hyperlink r:id="rId31" w:history="1">
        <w:r w:rsidR="00376FB6" w:rsidRPr="00376FB6">
          <w:rPr>
            <w:rStyle w:val="Hyperlink"/>
            <w:color w:val="D73F09"/>
            <w:spacing w:val="-2"/>
          </w:rPr>
          <w:t>Hong.Liu@oregonstate.edu</w:t>
        </w:r>
      </w:hyperlink>
      <w:r w:rsidR="00376FB6" w:rsidRPr="00376FB6">
        <w:rPr>
          <w:color w:val="D73F09"/>
          <w:spacing w:val="-2"/>
        </w:rPr>
        <w:t xml:space="preserve"> </w:t>
      </w:r>
      <w:r>
        <w:rPr>
          <w:spacing w:val="-2"/>
        </w:rPr>
        <w:br/>
      </w:r>
      <w:r>
        <w:t>P</w:t>
      </w:r>
      <w:r>
        <w:rPr>
          <w:spacing w:val="-2"/>
        </w:rPr>
        <w:t>h</w:t>
      </w:r>
      <w:r>
        <w:t>.D.,</w:t>
      </w:r>
      <w:r>
        <w:rPr>
          <w:spacing w:val="-11"/>
        </w:rPr>
        <w:t xml:space="preserve"> </w:t>
      </w:r>
      <w:r>
        <w:rPr>
          <w:spacing w:val="-4"/>
        </w:rPr>
        <w:t>Un</w:t>
      </w:r>
      <w:r>
        <w:rPr>
          <w:spacing w:val="-3"/>
        </w:rPr>
        <w:t>iv</w:t>
      </w:r>
      <w:r>
        <w:rPr>
          <w:spacing w:val="-4"/>
        </w:rPr>
        <w:t>ers</w:t>
      </w:r>
      <w:r>
        <w:rPr>
          <w:spacing w:val="-3"/>
        </w:rPr>
        <w:t>ity</w:t>
      </w:r>
      <w:r>
        <w:rPr>
          <w:spacing w:val="-9"/>
        </w:rPr>
        <w:t xml:space="preserve"> </w:t>
      </w:r>
      <w:r>
        <w:t>of</w:t>
      </w:r>
      <w:r>
        <w:rPr>
          <w:spacing w:val="-12"/>
        </w:rPr>
        <w:t xml:space="preserve"> </w:t>
      </w:r>
      <w:r>
        <w:rPr>
          <w:spacing w:val="-2"/>
        </w:rPr>
        <w:t>Hong</w:t>
      </w:r>
      <w:r>
        <w:rPr>
          <w:spacing w:val="-12"/>
        </w:rPr>
        <w:t xml:space="preserve"> </w:t>
      </w:r>
      <w:r>
        <w:t>K</w:t>
      </w:r>
      <w:r>
        <w:rPr>
          <w:spacing w:val="-2"/>
        </w:rPr>
        <w:t>ong</w:t>
      </w:r>
      <w:r>
        <w:rPr>
          <w:w w:val="95"/>
        </w:rPr>
        <w:t xml:space="preserve"> </w:t>
      </w:r>
      <w:r>
        <w:rPr>
          <w:spacing w:val="20"/>
          <w:w w:val="95"/>
        </w:rPr>
        <w:t xml:space="preserve">  </w:t>
      </w:r>
      <w:r>
        <w:rPr>
          <w:spacing w:val="20"/>
          <w:w w:val="95"/>
        </w:rPr>
        <w:br/>
      </w:r>
      <w:r>
        <w:rPr>
          <w:w w:val="95"/>
        </w:rPr>
        <w:t>Mic</w:t>
      </w:r>
      <w:r>
        <w:rPr>
          <w:spacing w:val="-2"/>
          <w:w w:val="95"/>
        </w:rPr>
        <w:t>ro</w:t>
      </w:r>
      <w:r>
        <w:rPr>
          <w:w w:val="95"/>
        </w:rPr>
        <w:t>bial</w:t>
      </w:r>
      <w:r>
        <w:rPr>
          <w:spacing w:val="9"/>
          <w:w w:val="95"/>
        </w:rPr>
        <w:t xml:space="preserve"> </w:t>
      </w:r>
      <w:r>
        <w:rPr>
          <w:spacing w:val="-2"/>
          <w:w w:val="95"/>
        </w:rPr>
        <w:t>f</w:t>
      </w:r>
      <w:r>
        <w:rPr>
          <w:w w:val="95"/>
        </w:rPr>
        <w:t>u</w:t>
      </w:r>
      <w:r>
        <w:rPr>
          <w:spacing w:val="-2"/>
          <w:w w:val="95"/>
        </w:rPr>
        <w:t>e</w:t>
      </w:r>
      <w:r>
        <w:rPr>
          <w:w w:val="95"/>
        </w:rPr>
        <w:t>l</w:t>
      </w:r>
      <w:r>
        <w:rPr>
          <w:spacing w:val="10"/>
          <w:w w:val="95"/>
        </w:rPr>
        <w:t xml:space="preserve"> </w:t>
      </w:r>
      <w:r>
        <w:rPr>
          <w:w w:val="95"/>
        </w:rPr>
        <w:t>c</w:t>
      </w:r>
      <w:r>
        <w:rPr>
          <w:spacing w:val="-2"/>
          <w:w w:val="95"/>
        </w:rPr>
        <w:t>ells</w:t>
      </w:r>
      <w:r>
        <w:rPr>
          <w:w w:val="95"/>
        </w:rPr>
        <w:t>,</w:t>
      </w:r>
      <w:r>
        <w:rPr>
          <w:spacing w:val="11"/>
          <w:w w:val="95"/>
        </w:rPr>
        <w:t xml:space="preserve"> </w:t>
      </w:r>
      <w:r>
        <w:rPr>
          <w:w w:val="95"/>
        </w:rPr>
        <w:t>B</w:t>
      </w:r>
      <w:r>
        <w:rPr>
          <w:spacing w:val="-2"/>
          <w:w w:val="95"/>
        </w:rPr>
        <w:t>iolo</w:t>
      </w:r>
      <w:r>
        <w:rPr>
          <w:w w:val="95"/>
        </w:rPr>
        <w:t>gical</w:t>
      </w:r>
      <w:r>
        <w:rPr>
          <w:spacing w:val="8"/>
          <w:w w:val="95"/>
        </w:rPr>
        <w:t xml:space="preserve"> </w:t>
      </w:r>
      <w:r>
        <w:rPr>
          <w:spacing w:val="-2"/>
          <w:w w:val="95"/>
        </w:rPr>
        <w:t>en</w:t>
      </w:r>
      <w:r>
        <w:rPr>
          <w:w w:val="95"/>
        </w:rPr>
        <w:t>g</w:t>
      </w:r>
      <w:r>
        <w:rPr>
          <w:spacing w:val="-2"/>
          <w:w w:val="95"/>
        </w:rPr>
        <w:t>ineerin</w:t>
      </w:r>
      <w:r>
        <w:rPr>
          <w:w w:val="95"/>
        </w:rPr>
        <w:t>g</w:t>
      </w:r>
    </w:p>
    <w:p w14:paraId="39B31B50" w14:textId="77777777" w:rsidR="00B26DED" w:rsidRDefault="00B26DED" w:rsidP="003A5E97">
      <w:pPr>
        <w:rPr>
          <w:b/>
          <w:w w:val="95"/>
        </w:rPr>
      </w:pPr>
    </w:p>
    <w:p w14:paraId="79704E3D" w14:textId="5A639760" w:rsidR="00691461" w:rsidRPr="00B26DED" w:rsidRDefault="00052EA3" w:rsidP="003A5E97">
      <w:pPr>
        <w:rPr>
          <w:w w:val="95"/>
        </w:rPr>
      </w:pPr>
      <w:r w:rsidRPr="003A5E97">
        <w:rPr>
          <w:b/>
          <w:w w:val="95"/>
        </w:rPr>
        <w:t>D</w:t>
      </w:r>
      <w:r w:rsidRPr="003A5E97">
        <w:rPr>
          <w:b/>
          <w:spacing w:val="-2"/>
          <w:w w:val="95"/>
        </w:rPr>
        <w:t>e</w:t>
      </w:r>
      <w:r w:rsidRPr="003A5E97">
        <w:rPr>
          <w:b/>
          <w:spacing w:val="-3"/>
          <w:w w:val="95"/>
        </w:rPr>
        <w:t>s</w:t>
      </w:r>
      <w:r w:rsidRPr="003A5E97">
        <w:rPr>
          <w:b/>
          <w:w w:val="95"/>
        </w:rPr>
        <w:t>i</w:t>
      </w:r>
      <w:r w:rsidRPr="003A5E97">
        <w:rPr>
          <w:b/>
          <w:spacing w:val="-8"/>
          <w:w w:val="95"/>
        </w:rPr>
        <w:t>r</w:t>
      </w:r>
      <w:r w:rsidRPr="003A5E97">
        <w:rPr>
          <w:b/>
          <w:spacing w:val="-108"/>
          <w:w w:val="95"/>
        </w:rPr>
        <w:t>e</w:t>
      </w:r>
      <w:r w:rsidRPr="003A5E97">
        <w:rPr>
          <w:b/>
          <w:spacing w:val="1"/>
          <w:w w:val="95"/>
        </w:rPr>
        <w:t>e</w:t>
      </w:r>
      <w:r w:rsidR="003A5E97" w:rsidRPr="003A5E97">
        <w:rPr>
          <w:b/>
          <w:spacing w:val="4"/>
          <w:w w:val="95"/>
        </w:rPr>
        <w:t xml:space="preserve"> </w:t>
      </w:r>
      <w:r w:rsidR="003A5E97" w:rsidRPr="003A5E97">
        <w:rPr>
          <w:b/>
          <w:spacing w:val="-18"/>
          <w:w w:val="95"/>
        </w:rPr>
        <w:t>T</w:t>
      </w:r>
      <w:r w:rsidR="003A5E97" w:rsidRPr="003A5E97">
        <w:rPr>
          <w:b/>
          <w:w w:val="95"/>
        </w:rPr>
        <w:t>ullo</w:t>
      </w:r>
      <w:r w:rsidR="003A5E97" w:rsidRPr="003A5E97">
        <w:rPr>
          <w:b/>
          <w:spacing w:val="-3"/>
          <w:w w:val="95"/>
        </w:rPr>
        <w:t>s</w:t>
      </w:r>
      <w:r w:rsidR="003A5E97">
        <w:rPr>
          <w:spacing w:val="-3"/>
          <w:w w:val="95"/>
        </w:rPr>
        <w:br/>
      </w:r>
      <w:r w:rsidR="003A5E97">
        <w:rPr>
          <w:w w:val="95"/>
        </w:rPr>
        <w:t>A</w:t>
      </w:r>
      <w:r w:rsidR="003A5E97">
        <w:rPr>
          <w:spacing w:val="-3"/>
          <w:w w:val="95"/>
        </w:rPr>
        <w:t>ss</w:t>
      </w:r>
      <w:r w:rsidR="003A5E97">
        <w:rPr>
          <w:spacing w:val="7"/>
          <w:w w:val="95"/>
        </w:rPr>
        <w:t>o</w:t>
      </w:r>
      <w:r w:rsidR="003A5E97">
        <w:rPr>
          <w:w w:val="95"/>
        </w:rPr>
        <w:t>ciate</w:t>
      </w:r>
      <w:r w:rsidR="003A5E97">
        <w:rPr>
          <w:spacing w:val="8"/>
          <w:w w:val="95"/>
        </w:rPr>
        <w:t xml:space="preserve"> </w:t>
      </w:r>
      <w:r w:rsidR="003A5E97">
        <w:rPr>
          <w:w w:val="95"/>
        </w:rPr>
        <w:t>Prof</w:t>
      </w:r>
      <w:r w:rsidR="003A5E97">
        <w:rPr>
          <w:spacing w:val="-2"/>
          <w:w w:val="95"/>
        </w:rPr>
        <w:t>e</w:t>
      </w:r>
      <w:r w:rsidR="003A5E97">
        <w:rPr>
          <w:spacing w:val="-3"/>
          <w:w w:val="95"/>
        </w:rPr>
        <w:t>ss</w:t>
      </w:r>
      <w:r w:rsidR="003A5E97">
        <w:rPr>
          <w:w w:val="95"/>
        </w:rPr>
        <w:t>or</w:t>
      </w:r>
      <w:r w:rsidR="003A5E97">
        <w:rPr>
          <w:spacing w:val="6"/>
          <w:w w:val="95"/>
        </w:rPr>
        <w:t xml:space="preserve"> </w:t>
      </w:r>
      <w:r w:rsidR="003A5E97">
        <w:rPr>
          <w:spacing w:val="6"/>
          <w:w w:val="95"/>
        </w:rPr>
        <w:br/>
      </w:r>
      <w:r w:rsidR="003A5E97">
        <w:rPr>
          <w:w w:val="95"/>
        </w:rPr>
        <w:t>(541)</w:t>
      </w:r>
      <w:r w:rsidR="003A5E97">
        <w:rPr>
          <w:spacing w:val="6"/>
          <w:w w:val="95"/>
        </w:rPr>
        <w:t xml:space="preserve"> </w:t>
      </w:r>
      <w:r w:rsidR="003A5E97">
        <w:rPr>
          <w:w w:val="95"/>
        </w:rPr>
        <w:t>737</w:t>
      </w:r>
      <w:r w:rsidR="003A5E97">
        <w:rPr>
          <w:spacing w:val="1"/>
          <w:w w:val="95"/>
        </w:rPr>
        <w:t>-</w:t>
      </w:r>
      <w:r w:rsidR="003A5E97">
        <w:rPr>
          <w:w w:val="95"/>
        </w:rPr>
        <w:t>2038</w:t>
      </w:r>
      <w:r w:rsidR="003A5E97">
        <w:rPr>
          <w:w w:val="81"/>
        </w:rPr>
        <w:t xml:space="preserve"> </w:t>
      </w:r>
      <w:r w:rsidR="003A5E97">
        <w:rPr>
          <w:w w:val="81"/>
        </w:rPr>
        <w:br/>
      </w:r>
      <w:hyperlink r:id="rId32" w:history="1">
        <w:r w:rsidR="00D36302" w:rsidRPr="00D36302">
          <w:rPr>
            <w:rStyle w:val="Hyperlink"/>
            <w:color w:val="D73F09"/>
          </w:rPr>
          <w:t>Desiree.Tullos@oregonstate.edu</w:t>
        </w:r>
      </w:hyperlink>
      <w:r w:rsidR="00D36302" w:rsidRPr="00D36302">
        <w:rPr>
          <w:color w:val="D73F09"/>
        </w:rPr>
        <w:t xml:space="preserve"> </w:t>
      </w:r>
      <w:r w:rsidR="003A5E97">
        <w:br/>
        <w:t>P</w:t>
      </w:r>
      <w:r w:rsidR="003A5E97">
        <w:rPr>
          <w:spacing w:val="-2"/>
        </w:rPr>
        <w:t>h</w:t>
      </w:r>
      <w:r w:rsidR="003A5E97">
        <w:t>.D.,</w:t>
      </w:r>
      <w:r w:rsidR="003A5E97">
        <w:rPr>
          <w:spacing w:val="-8"/>
        </w:rPr>
        <w:t xml:space="preserve"> </w:t>
      </w:r>
      <w:r w:rsidR="003A5E97">
        <w:rPr>
          <w:spacing w:val="-2"/>
        </w:rPr>
        <w:t>Nor</w:t>
      </w:r>
      <w:r w:rsidR="003A5E97">
        <w:t>t</w:t>
      </w:r>
      <w:r w:rsidR="003A5E97">
        <w:rPr>
          <w:spacing w:val="-2"/>
        </w:rPr>
        <w:t>h</w:t>
      </w:r>
      <w:r w:rsidR="003A5E97">
        <w:rPr>
          <w:spacing w:val="-9"/>
        </w:rPr>
        <w:t xml:space="preserve"> </w:t>
      </w:r>
      <w:r w:rsidR="003A5E97">
        <w:t>C</w:t>
      </w:r>
      <w:r w:rsidR="003A5E97">
        <w:rPr>
          <w:spacing w:val="-2"/>
        </w:rPr>
        <w:t>arolina</w:t>
      </w:r>
      <w:r w:rsidR="003A5E97">
        <w:rPr>
          <w:spacing w:val="-7"/>
        </w:rPr>
        <w:t xml:space="preserve"> </w:t>
      </w:r>
      <w:r w:rsidR="003A5E97">
        <w:rPr>
          <w:spacing w:val="-2"/>
        </w:rPr>
        <w:t>S</w:t>
      </w:r>
      <w:r w:rsidR="003A5E97">
        <w:t>t</w:t>
      </w:r>
      <w:r w:rsidR="003A5E97">
        <w:rPr>
          <w:spacing w:val="-2"/>
        </w:rPr>
        <w:t>a</w:t>
      </w:r>
      <w:r w:rsidR="003A5E97">
        <w:t>t</w:t>
      </w:r>
      <w:r w:rsidR="003A5E97">
        <w:rPr>
          <w:spacing w:val="-2"/>
        </w:rPr>
        <w:t>e</w:t>
      </w:r>
      <w:r w:rsidR="003A5E97">
        <w:rPr>
          <w:spacing w:val="-9"/>
        </w:rPr>
        <w:t xml:space="preserve"> </w:t>
      </w:r>
      <w:r w:rsidR="003A5E97">
        <w:rPr>
          <w:spacing w:val="-4"/>
        </w:rPr>
        <w:t>Un</w:t>
      </w:r>
      <w:r w:rsidR="003A5E97">
        <w:rPr>
          <w:spacing w:val="-3"/>
        </w:rPr>
        <w:t>iv</w:t>
      </w:r>
      <w:r w:rsidR="003A5E97">
        <w:rPr>
          <w:spacing w:val="-4"/>
        </w:rPr>
        <w:t>ers</w:t>
      </w:r>
      <w:r w:rsidR="003A5E97">
        <w:rPr>
          <w:spacing w:val="-3"/>
        </w:rPr>
        <w:t>ity</w:t>
      </w:r>
      <w:r w:rsidR="003A5E97">
        <w:rPr>
          <w:spacing w:val="55"/>
          <w:w w:val="104"/>
        </w:rPr>
        <w:t xml:space="preserve"> </w:t>
      </w:r>
    </w:p>
    <w:p w14:paraId="19EDCDB2" w14:textId="77777777" w:rsidR="003A5E97" w:rsidRPr="00DA533E" w:rsidRDefault="003A5E97" w:rsidP="003A5E97">
      <w:pPr>
        <w:rPr>
          <w:w w:val="95"/>
        </w:rPr>
      </w:pPr>
      <w:r>
        <w:rPr>
          <w:spacing w:val="-2"/>
          <w:w w:val="95"/>
        </w:rPr>
        <w:t>Ec</w:t>
      </w:r>
      <w:r>
        <w:rPr>
          <w:spacing w:val="-3"/>
          <w:w w:val="95"/>
        </w:rPr>
        <w:t>oh</w:t>
      </w:r>
      <w:r>
        <w:rPr>
          <w:spacing w:val="-2"/>
          <w:w w:val="95"/>
        </w:rPr>
        <w:t>yd</w:t>
      </w:r>
      <w:r>
        <w:rPr>
          <w:spacing w:val="-3"/>
          <w:w w:val="95"/>
        </w:rPr>
        <w:t>r</w:t>
      </w:r>
      <w:r>
        <w:rPr>
          <w:spacing w:val="-2"/>
          <w:w w:val="95"/>
        </w:rPr>
        <w:t>aulic</w:t>
      </w:r>
      <w:r>
        <w:rPr>
          <w:spacing w:val="-3"/>
          <w:w w:val="95"/>
        </w:rPr>
        <w:t>s</w:t>
      </w:r>
      <w:r>
        <w:rPr>
          <w:spacing w:val="-2"/>
          <w:w w:val="95"/>
        </w:rPr>
        <w:t>,</w:t>
      </w:r>
      <w:r>
        <w:rPr>
          <w:spacing w:val="25"/>
          <w:w w:val="95"/>
        </w:rPr>
        <w:t xml:space="preserve"> </w:t>
      </w:r>
      <w:r>
        <w:rPr>
          <w:spacing w:val="-2"/>
          <w:w w:val="95"/>
        </w:rPr>
        <w:t>Riv</w:t>
      </w:r>
      <w:r>
        <w:rPr>
          <w:spacing w:val="-3"/>
          <w:w w:val="95"/>
        </w:rPr>
        <w:t>er</w:t>
      </w:r>
      <w:r>
        <w:rPr>
          <w:spacing w:val="21"/>
          <w:w w:val="95"/>
        </w:rPr>
        <w:t xml:space="preserve"> </w:t>
      </w:r>
      <w:r>
        <w:rPr>
          <w:spacing w:val="-2"/>
          <w:w w:val="95"/>
        </w:rPr>
        <w:t>mor</w:t>
      </w:r>
      <w:r>
        <w:rPr>
          <w:w w:val="95"/>
        </w:rPr>
        <w:t>p</w:t>
      </w:r>
      <w:r>
        <w:rPr>
          <w:spacing w:val="-2"/>
          <w:w w:val="95"/>
        </w:rPr>
        <w:t>holo</w:t>
      </w:r>
      <w:r>
        <w:rPr>
          <w:w w:val="95"/>
        </w:rPr>
        <w:t>gy</w:t>
      </w:r>
      <w:r>
        <w:rPr>
          <w:spacing w:val="19"/>
          <w:w w:val="95"/>
        </w:rPr>
        <w:t xml:space="preserve"> </w:t>
      </w:r>
      <w:r>
        <w:rPr>
          <w:w w:val="95"/>
        </w:rPr>
        <w:t>a</w:t>
      </w:r>
      <w:r>
        <w:rPr>
          <w:spacing w:val="-2"/>
          <w:w w:val="95"/>
        </w:rPr>
        <w:t>n</w:t>
      </w:r>
      <w:r>
        <w:rPr>
          <w:w w:val="95"/>
        </w:rPr>
        <w:t>d</w:t>
      </w:r>
      <w:r>
        <w:rPr>
          <w:spacing w:val="21"/>
          <w:w w:val="95"/>
        </w:rPr>
        <w:t xml:space="preserve"> </w:t>
      </w:r>
      <w:r>
        <w:rPr>
          <w:spacing w:val="-2"/>
          <w:w w:val="95"/>
        </w:rPr>
        <w:t>res</w:t>
      </w:r>
      <w:r>
        <w:rPr>
          <w:w w:val="95"/>
        </w:rPr>
        <w:t>t</w:t>
      </w:r>
      <w:r>
        <w:rPr>
          <w:spacing w:val="-2"/>
          <w:w w:val="95"/>
        </w:rPr>
        <w:t>or</w:t>
      </w:r>
      <w:r>
        <w:rPr>
          <w:w w:val="95"/>
        </w:rPr>
        <w:t>at</w:t>
      </w:r>
      <w:r>
        <w:rPr>
          <w:spacing w:val="-2"/>
          <w:w w:val="95"/>
        </w:rPr>
        <w:t>ion</w:t>
      </w:r>
      <w:r>
        <w:rPr>
          <w:w w:val="95"/>
        </w:rPr>
        <w:t>.</w:t>
      </w:r>
    </w:p>
    <w:p w14:paraId="72C89EFE" w14:textId="77777777" w:rsidR="003A5E97" w:rsidRDefault="003A5E97" w:rsidP="003A5E97">
      <w:pPr>
        <w:pStyle w:val="Heading2"/>
      </w:pPr>
      <w:bookmarkStart w:id="48" w:name="_Toc458415233"/>
      <w:r>
        <w:t>External Faculty</w:t>
      </w:r>
      <w:bookmarkEnd w:id="48"/>
    </w:p>
    <w:p w14:paraId="4CBC2127" w14:textId="1A607DD5" w:rsidR="003A5E97" w:rsidRDefault="003A5E97" w:rsidP="003A5E97">
      <w:r>
        <w:t xml:space="preserve">In addition to the </w:t>
      </w:r>
      <w:r w:rsidR="00B26DED">
        <w:t>campus-based</w:t>
      </w:r>
      <w:r>
        <w:t xml:space="preserve"> faculty in the Department, the following Adjunct and Courtesy Faculty are Graduate Faculty of the Department of Biological and Ecological Engineering and </w:t>
      </w:r>
      <w:proofErr w:type="gramStart"/>
      <w:r>
        <w:t>have been approved</w:t>
      </w:r>
      <w:proofErr w:type="gramEnd"/>
      <w:r>
        <w:t xml:space="preserve"> for some or all of the following department-related duties: </w:t>
      </w:r>
    </w:p>
    <w:p w14:paraId="0348CD99" w14:textId="77777777" w:rsidR="003A5E97" w:rsidRDefault="003A5E97" w:rsidP="003A5E97">
      <w:pPr>
        <w:pStyle w:val="ListParagraph"/>
        <w:numPr>
          <w:ilvl w:val="0"/>
          <w:numId w:val="29"/>
        </w:numPr>
      </w:pPr>
      <w:r>
        <w:t xml:space="preserve">Act as a co-major advisor of M.S. and/or Ph.D. students </w:t>
      </w:r>
    </w:p>
    <w:p w14:paraId="1757B258" w14:textId="77777777" w:rsidR="003A5E97" w:rsidRDefault="003A5E97" w:rsidP="003A5E97">
      <w:pPr>
        <w:pStyle w:val="ListParagraph"/>
        <w:numPr>
          <w:ilvl w:val="0"/>
          <w:numId w:val="29"/>
        </w:numPr>
      </w:pPr>
      <w:r>
        <w:t>Direct non-thesis option students</w:t>
      </w:r>
    </w:p>
    <w:p w14:paraId="1CD9C64E" w14:textId="77777777" w:rsidR="003A5E97" w:rsidRDefault="003A5E97" w:rsidP="003A5E97">
      <w:pPr>
        <w:pStyle w:val="ListParagraph"/>
        <w:numPr>
          <w:ilvl w:val="0"/>
          <w:numId w:val="29"/>
        </w:numPr>
      </w:pPr>
      <w:r>
        <w:t xml:space="preserve">Teach graduate courses in the department </w:t>
      </w:r>
    </w:p>
    <w:p w14:paraId="223AB6A2" w14:textId="77777777" w:rsidR="003A5E97" w:rsidRDefault="003A5E97" w:rsidP="003A5E97">
      <w:pPr>
        <w:pStyle w:val="ListParagraph"/>
        <w:numPr>
          <w:ilvl w:val="0"/>
          <w:numId w:val="29"/>
        </w:numPr>
      </w:pPr>
      <w:r>
        <w:t>Serve on thesis committees</w:t>
      </w:r>
    </w:p>
    <w:p w14:paraId="47D37419" w14:textId="77777777" w:rsidR="003A5E97" w:rsidRDefault="003A5E97" w:rsidP="003A5E97">
      <w:r w:rsidRPr="003A5E97">
        <w:rPr>
          <w:b/>
        </w:rPr>
        <w:lastRenderedPageBreak/>
        <w:t>Dominique M. Bachelet</w:t>
      </w:r>
      <w:r>
        <w:br/>
        <w:t xml:space="preserve">Associate </w:t>
      </w:r>
      <w:r w:rsidR="00052EA3">
        <w:t xml:space="preserve">Professor </w:t>
      </w:r>
      <w:r>
        <w:br/>
        <w:t xml:space="preserve">(541) 757-0687 ext. 8 </w:t>
      </w:r>
      <w:r>
        <w:br/>
      </w:r>
      <w:hyperlink r:id="rId33" w:history="1">
        <w:r w:rsidRPr="007654DA">
          <w:rPr>
            <w:rStyle w:val="Hyperlink"/>
            <w:color w:val="DB5A1A"/>
          </w:rPr>
          <w:t>bachelet@fsl.orst.edu</w:t>
        </w:r>
      </w:hyperlink>
      <w:r>
        <w:br/>
        <w:t>Ph.D., Colorado State University</w:t>
      </w:r>
      <w:r>
        <w:br/>
        <w:t>Ecosystems Modeling, Global Climate Change</w:t>
      </w:r>
    </w:p>
    <w:p w14:paraId="2905F510" w14:textId="77777777" w:rsidR="003A5E97" w:rsidRDefault="003A5E97" w:rsidP="003A5E97">
      <w:r w:rsidRPr="003A5E97">
        <w:rPr>
          <w:b/>
        </w:rPr>
        <w:t xml:space="preserve">Michael J. </w:t>
      </w:r>
      <w:proofErr w:type="spellStart"/>
      <w:r w:rsidRPr="003A5E97">
        <w:rPr>
          <w:b/>
        </w:rPr>
        <w:t>Gamroth</w:t>
      </w:r>
      <w:proofErr w:type="spellEnd"/>
      <w:r>
        <w:br/>
        <w:t>Professor Animal Sciences Department/OSU</w:t>
      </w:r>
      <w:r>
        <w:br/>
        <w:t>Master of Agriculture, Oregon State University</w:t>
      </w:r>
      <w:r>
        <w:br/>
        <w:t>Livestock facilities planning, animal waste planning, non-point source pollution control, milking parlor design</w:t>
      </w:r>
    </w:p>
    <w:p w14:paraId="3B6AD36E" w14:textId="77777777" w:rsidR="003A5E97" w:rsidRDefault="003A5E97" w:rsidP="003A5E97">
      <w:r w:rsidRPr="003A5E97">
        <w:rPr>
          <w:b/>
        </w:rPr>
        <w:t>Gordon E. Grant</w:t>
      </w:r>
      <w:r>
        <w:br/>
        <w:t>Professor Geosciences Department/OSU Ph.D.</w:t>
      </w:r>
      <w:r>
        <w:br/>
        <w:t>Johns Hopkins University</w:t>
      </w:r>
      <w:r>
        <w:br/>
        <w:t>Fluvial geomorphology; effects of dams and dam removal on channels; sediment and woody debris transport; cumulative effects of human activities on watersheds; effects of altered flow regimes</w:t>
      </w:r>
    </w:p>
    <w:p w14:paraId="2EC8C6DE" w14:textId="77777777" w:rsidR="003A5E97" w:rsidRDefault="003A5E97" w:rsidP="003A5E97">
      <w:r w:rsidRPr="003A5E97">
        <w:rPr>
          <w:b/>
        </w:rPr>
        <w:t>Jonathan D. Istok</w:t>
      </w:r>
      <w:r>
        <w:br/>
        <w:t>Professor</w:t>
      </w:r>
      <w:r>
        <w:br/>
        <w:t>Civil, Construction and Environmental Engineering/OSU Ph.D., Oregon State University</w:t>
      </w:r>
      <w:r>
        <w:br/>
        <w:t>Soil and water engineering, aquifer testing, numerical modeling of groundwater flow, bioremediation</w:t>
      </w:r>
    </w:p>
    <w:p w14:paraId="3742FC7B" w14:textId="77777777" w:rsidR="003A5E97" w:rsidRDefault="003A5E97" w:rsidP="003A5E97">
      <w:r w:rsidRPr="003A5E97">
        <w:rPr>
          <w:b/>
        </w:rPr>
        <w:t>Stephen Lancaster</w:t>
      </w:r>
      <w:r>
        <w:br/>
        <w:t>Assistant Professor Geosciences Department/OSU</w:t>
      </w:r>
      <w:r>
        <w:br/>
        <w:t>Ph.D., Massachusetts Institute of Technology</w:t>
      </w:r>
      <w:r>
        <w:br/>
        <w:t>Geomorphology, hydrology, mass-movement processes, sediment dynamics, river meandering, geomorphic evolution and analysis, numerical modeling</w:t>
      </w:r>
    </w:p>
    <w:p w14:paraId="5BE5E3AB" w14:textId="77777777" w:rsidR="003A5E97" w:rsidRDefault="003A5E97" w:rsidP="003A5E97">
      <w:r w:rsidRPr="003A5E97">
        <w:rPr>
          <w:b/>
        </w:rPr>
        <w:t>Danny Marks</w:t>
      </w:r>
      <w:r>
        <w:br/>
        <w:t xml:space="preserve">Research Scientist Northwest Watershed Research/ Boise, ID </w:t>
      </w:r>
      <w:r>
        <w:br/>
        <w:t>Ph.D., University of California</w:t>
      </w:r>
      <w:r>
        <w:br/>
        <w:t xml:space="preserve">Global climate change, large-scale spatial modeling, regional and watershed hydrology, snow and alpine hydrology, remote sensing, digital terrain analysis, </w:t>
      </w:r>
      <w:proofErr w:type="spellStart"/>
      <w:r>
        <w:t>geobase</w:t>
      </w:r>
      <w:proofErr w:type="spellEnd"/>
      <w:r>
        <w:t xml:space="preserve"> information systems</w:t>
      </w:r>
    </w:p>
    <w:p w14:paraId="5B25C0A0" w14:textId="77777777" w:rsidR="007654DA" w:rsidRDefault="007654DA" w:rsidP="003A5E97">
      <w:r>
        <w:rPr>
          <w:b/>
        </w:rPr>
        <w:t>Michael T. Morrissey</w:t>
      </w:r>
      <w:r>
        <w:rPr>
          <w:b/>
        </w:rPr>
        <w:br/>
      </w:r>
      <w:r w:rsidR="003A5E97">
        <w:t>Professor Food Science and Technology/OSU</w:t>
      </w:r>
      <w:r>
        <w:t xml:space="preserve"> </w:t>
      </w:r>
      <w:r>
        <w:br/>
        <w:t>Ph.D., Oregon State University</w:t>
      </w:r>
      <w:r>
        <w:br/>
      </w:r>
      <w:r w:rsidR="003A5E97">
        <w:t>Seafood processing, quality standards in seafood, biochemic</w:t>
      </w:r>
      <w:r>
        <w:t>al/microbial changes in seafood</w:t>
      </w:r>
    </w:p>
    <w:p w14:paraId="2D87BB1E" w14:textId="77777777" w:rsidR="007654DA" w:rsidRDefault="007654DA" w:rsidP="003A5E97">
      <w:r w:rsidRPr="007654DA">
        <w:rPr>
          <w:b/>
        </w:rPr>
        <w:t xml:space="preserve">Michael H. </w:t>
      </w:r>
      <w:proofErr w:type="spellStart"/>
      <w:r w:rsidRPr="007654DA">
        <w:rPr>
          <w:b/>
        </w:rPr>
        <w:t>Penner</w:t>
      </w:r>
      <w:proofErr w:type="spellEnd"/>
      <w:r>
        <w:br/>
      </w:r>
      <w:r w:rsidR="003A5E97">
        <w:t xml:space="preserve">Associate Professor Food Science and Technology/OSU </w:t>
      </w:r>
      <w:r>
        <w:br/>
        <w:t>Ph.D., California, Davis</w:t>
      </w:r>
      <w:r>
        <w:br/>
      </w:r>
      <w:r w:rsidR="00052EA3">
        <w:t>Lignocellulose</w:t>
      </w:r>
      <w:r w:rsidR="003A5E97">
        <w:t xml:space="preserve"> biomass utilization, cellulolytic enzyme systems, analytical methods with </w:t>
      </w:r>
      <w:proofErr w:type="spellStart"/>
      <w:r w:rsidR="003A5E97">
        <w:t>lignocellulosics</w:t>
      </w:r>
      <w:proofErr w:type="spellEnd"/>
    </w:p>
    <w:p w14:paraId="0C6C7BE3" w14:textId="77777777" w:rsidR="007654DA" w:rsidRDefault="007654DA" w:rsidP="007654DA">
      <w:pPr>
        <w:pStyle w:val="Heading1"/>
      </w:pPr>
      <w:bookmarkStart w:id="49" w:name="_Toc458415234"/>
      <w:r>
        <w:lastRenderedPageBreak/>
        <w:t>Other Resources</w:t>
      </w:r>
      <w:bookmarkEnd w:id="49"/>
    </w:p>
    <w:p w14:paraId="7DE808B6" w14:textId="77777777" w:rsidR="007654DA" w:rsidRDefault="007654DA" w:rsidP="007654DA">
      <w:r>
        <w:t>In addition to the information contained in this Graduate handbook, other resources that will be useful are:</w:t>
      </w:r>
    </w:p>
    <w:p w14:paraId="061268AA" w14:textId="77777777" w:rsidR="007654DA" w:rsidRPr="007654DA" w:rsidRDefault="007654DA" w:rsidP="007654DA">
      <w:pPr>
        <w:pStyle w:val="ListParagraph"/>
        <w:numPr>
          <w:ilvl w:val="0"/>
          <w:numId w:val="30"/>
        </w:numPr>
      </w:pPr>
      <w:r>
        <w:t xml:space="preserve">OSU Graduate school page: </w:t>
      </w:r>
      <w:hyperlink r:id="rId34" w:history="1">
        <w:r w:rsidRPr="007654DA">
          <w:rPr>
            <w:rStyle w:val="Hyperlink"/>
            <w:color w:val="DB5A1A"/>
          </w:rPr>
          <w:t>http://gradschool.oregonstate.edu</w:t>
        </w:r>
      </w:hyperlink>
      <w:r w:rsidRPr="007654DA">
        <w:rPr>
          <w:color w:val="DB5A1A"/>
        </w:rPr>
        <w:t xml:space="preserve"> </w:t>
      </w:r>
    </w:p>
    <w:p w14:paraId="6E46F916" w14:textId="77777777" w:rsidR="007654DA" w:rsidRPr="007654DA" w:rsidRDefault="007654DA" w:rsidP="007654DA">
      <w:pPr>
        <w:pStyle w:val="ListParagraph"/>
        <w:numPr>
          <w:ilvl w:val="0"/>
          <w:numId w:val="30"/>
        </w:numPr>
      </w:pPr>
      <w:r>
        <w:t xml:space="preserve">BEE Dept. graduate student’s information repository: </w:t>
      </w:r>
      <w:hyperlink r:id="rId35" w:history="1">
        <w:r w:rsidRPr="007654DA">
          <w:rPr>
            <w:rStyle w:val="Hyperlink"/>
            <w:color w:val="DB5A1A"/>
          </w:rPr>
          <w:t>http://bee.oregonstate.edu/resources-graduate-students</w:t>
        </w:r>
      </w:hyperlink>
      <w:r w:rsidRPr="007654DA">
        <w:rPr>
          <w:color w:val="DB5A1A"/>
        </w:rPr>
        <w:t xml:space="preserve"> </w:t>
      </w:r>
    </w:p>
    <w:p w14:paraId="585B3694" w14:textId="77777777" w:rsidR="007654DA" w:rsidRPr="007654DA" w:rsidRDefault="007654DA" w:rsidP="007654DA">
      <w:pPr>
        <w:pStyle w:val="ListParagraph"/>
        <w:numPr>
          <w:ilvl w:val="0"/>
          <w:numId w:val="30"/>
        </w:numPr>
      </w:pPr>
      <w:r>
        <w:t xml:space="preserve">OSU Graduate School forms repository: </w:t>
      </w:r>
      <w:hyperlink r:id="rId36" w:history="1">
        <w:r w:rsidRPr="007654DA">
          <w:rPr>
            <w:rStyle w:val="Hyperlink"/>
            <w:color w:val="DB5A1A"/>
          </w:rPr>
          <w:t>http://gradschool.oregonstate.edu/forms</w:t>
        </w:r>
      </w:hyperlink>
      <w:r w:rsidRPr="007654DA">
        <w:rPr>
          <w:color w:val="DB5A1A"/>
        </w:rPr>
        <w:t xml:space="preserve"> </w:t>
      </w:r>
    </w:p>
    <w:p w14:paraId="56F1A3F1" w14:textId="77777777" w:rsidR="007654DA" w:rsidRDefault="007654DA" w:rsidP="007654DA">
      <w:pPr>
        <w:pStyle w:val="ListParagraph"/>
        <w:numPr>
          <w:ilvl w:val="0"/>
          <w:numId w:val="30"/>
        </w:numPr>
        <w:rPr>
          <w:color w:val="DB5A1A"/>
        </w:rPr>
      </w:pPr>
      <w:r>
        <w:t xml:space="preserve">Program of study forms: </w:t>
      </w:r>
      <w:hyperlink r:id="rId37" w:anchor="program" w:history="1">
        <w:r w:rsidRPr="007654DA">
          <w:rPr>
            <w:rStyle w:val="Hyperlink"/>
            <w:color w:val="DB5A1A"/>
          </w:rPr>
          <w:t>http://gradschool.oregonstate.edu/forms#program</w:t>
        </w:r>
      </w:hyperlink>
      <w:r w:rsidRPr="007654DA">
        <w:rPr>
          <w:color w:val="DB5A1A"/>
        </w:rPr>
        <w:t xml:space="preserve"> </w:t>
      </w:r>
    </w:p>
    <w:p w14:paraId="3ABF0683" w14:textId="77777777" w:rsidR="007654DA" w:rsidRPr="007654DA" w:rsidRDefault="007654DA" w:rsidP="007654DA">
      <w:pPr>
        <w:pStyle w:val="ListParagraph"/>
        <w:numPr>
          <w:ilvl w:val="0"/>
          <w:numId w:val="30"/>
        </w:numPr>
        <w:rPr>
          <w:color w:val="DB5A1A"/>
        </w:rPr>
      </w:pPr>
      <w:r>
        <w:t xml:space="preserve">OSU Thesis Guide: </w:t>
      </w:r>
      <w:hyperlink r:id="rId38" w:history="1">
        <w:r w:rsidRPr="007654DA">
          <w:rPr>
            <w:rStyle w:val="Hyperlink"/>
            <w:color w:val="DB5A1A"/>
          </w:rPr>
          <w:t>http://gradschool.oregonstate.edu/success/thesis-guide</w:t>
        </w:r>
      </w:hyperlink>
      <w:r w:rsidRPr="007654DA">
        <w:rPr>
          <w:color w:val="DB5A1A"/>
        </w:rPr>
        <w:t xml:space="preserve"> </w:t>
      </w:r>
    </w:p>
    <w:p w14:paraId="22D983A8" w14:textId="77777777" w:rsidR="007654DA" w:rsidRPr="007654DA" w:rsidRDefault="007654DA" w:rsidP="007654DA">
      <w:pPr>
        <w:pStyle w:val="ListParagraph"/>
        <w:numPr>
          <w:ilvl w:val="0"/>
          <w:numId w:val="30"/>
        </w:numPr>
        <w:rPr>
          <w:color w:val="DB5A1A"/>
        </w:rPr>
      </w:pPr>
      <w:r>
        <w:t xml:space="preserve">Formatting your thesis: </w:t>
      </w:r>
      <w:hyperlink r:id="rId39" w:history="1">
        <w:r w:rsidRPr="007654DA">
          <w:rPr>
            <w:rStyle w:val="Hyperlink"/>
            <w:color w:val="DB5A1A"/>
          </w:rPr>
          <w:t>http://oregonstate.edu/dept/grad_school/docs/thesis/Thesis%20Formatting%20Guide.pdf</w:t>
        </w:r>
      </w:hyperlink>
    </w:p>
    <w:p w14:paraId="485632D4" w14:textId="77777777" w:rsidR="007654DA" w:rsidRDefault="007654DA" w:rsidP="007654DA">
      <w:pPr>
        <w:pStyle w:val="ListParagraph"/>
        <w:numPr>
          <w:ilvl w:val="0"/>
          <w:numId w:val="30"/>
        </w:numPr>
        <w:rPr>
          <w:color w:val="DB5A1A"/>
        </w:rPr>
      </w:pPr>
      <w:r>
        <w:t xml:space="preserve">Exam schedules and thesis submission deadlines: </w:t>
      </w:r>
      <w:hyperlink r:id="rId40" w:history="1">
        <w:r w:rsidRPr="007654DA">
          <w:rPr>
            <w:rStyle w:val="Hyperlink"/>
            <w:color w:val="DB5A1A"/>
          </w:rPr>
          <w:t>http://gradschool.oregonstate.edu/success/deadlines</w:t>
        </w:r>
      </w:hyperlink>
      <w:r w:rsidRPr="007654DA">
        <w:rPr>
          <w:color w:val="DB5A1A"/>
        </w:rPr>
        <w:t xml:space="preserve"> </w:t>
      </w:r>
    </w:p>
    <w:p w14:paraId="10077E6E" w14:textId="77777777" w:rsidR="007654DA" w:rsidRDefault="007654DA" w:rsidP="007654DA">
      <w:pPr>
        <w:pStyle w:val="ListParagraph"/>
        <w:numPr>
          <w:ilvl w:val="0"/>
          <w:numId w:val="30"/>
        </w:numPr>
        <w:rPr>
          <w:color w:val="DB5A1A"/>
        </w:rPr>
      </w:pPr>
      <w:r>
        <w:t xml:space="preserve">How to write a paper Mike Ashby (an excellent article that provides valuable insight into how scientific peer reviewed publications are written): </w:t>
      </w:r>
      <w:hyperlink r:id="rId41" w:history="1">
        <w:r w:rsidRPr="007654DA">
          <w:rPr>
            <w:rStyle w:val="Hyperlink"/>
            <w:color w:val="DB5A1A"/>
          </w:rPr>
          <w:t>http://www-mech.eng.cam.ac.uk/mmd/ashby-paper-V6.pdf</w:t>
        </w:r>
      </w:hyperlink>
      <w:r w:rsidRPr="007654DA">
        <w:rPr>
          <w:color w:val="DB5A1A"/>
        </w:rPr>
        <w:t xml:space="preserve"> </w:t>
      </w:r>
    </w:p>
    <w:p w14:paraId="3B27E0AE" w14:textId="77777777" w:rsidR="007654DA" w:rsidRDefault="007654DA" w:rsidP="007654DA">
      <w:pPr>
        <w:pStyle w:val="ListParagraph"/>
        <w:numPr>
          <w:ilvl w:val="0"/>
          <w:numId w:val="30"/>
        </w:numPr>
        <w:rPr>
          <w:color w:val="DB5A1A"/>
        </w:rPr>
      </w:pPr>
      <w:r>
        <w:t xml:space="preserve">Importance of stupidity in scientific research Martin A. Schwartz. (on why its ok to dream that crazy dream sometimes): </w:t>
      </w:r>
      <w:hyperlink r:id="rId42" w:history="1">
        <w:r w:rsidRPr="007654DA">
          <w:rPr>
            <w:rStyle w:val="Hyperlink"/>
            <w:color w:val="DB5A1A"/>
          </w:rPr>
          <w:t>http://jcs.biologists.org/cgi/content/full/121/11/1771</w:t>
        </w:r>
      </w:hyperlink>
      <w:r w:rsidRPr="007654DA">
        <w:rPr>
          <w:color w:val="DB5A1A"/>
        </w:rPr>
        <w:t xml:space="preserve"> </w:t>
      </w:r>
    </w:p>
    <w:p w14:paraId="66ECAD99" w14:textId="77777777" w:rsidR="007654DA" w:rsidRDefault="007654DA" w:rsidP="007654DA">
      <w:pPr>
        <w:pStyle w:val="Heading1"/>
      </w:pPr>
      <w:bookmarkStart w:id="50" w:name="_Toc458415235"/>
      <w:r>
        <w:t>Acknowledgement</w:t>
      </w:r>
      <w:bookmarkEnd w:id="50"/>
    </w:p>
    <w:p w14:paraId="1386FD7C" w14:textId="77777777" w:rsidR="007460D8" w:rsidRDefault="007654DA">
      <w:r w:rsidRPr="007654DA">
        <w:t xml:space="preserve">This graduate handbook was prepared and revised by referring to Oregon State University guidelines. Graduate handbooks from other universities and many other online sources </w:t>
      </w:r>
      <w:proofErr w:type="gramStart"/>
      <w:r w:rsidRPr="007654DA">
        <w:t>were also consulted</w:t>
      </w:r>
      <w:proofErr w:type="gramEnd"/>
      <w:r w:rsidRPr="007654DA">
        <w:t xml:space="preserve"> to incorporate best policies into our graduate program at Biological and Ecological Engineering Department.</w:t>
      </w:r>
    </w:p>
    <w:p w14:paraId="037EA68F" w14:textId="77777777" w:rsidR="007654DA" w:rsidRDefault="007654DA" w:rsidP="007654DA">
      <w:pPr>
        <w:pStyle w:val="Heading1"/>
      </w:pPr>
      <w:bookmarkStart w:id="51" w:name="_Toc458415236"/>
      <w:r>
        <w:t>Appendix</w:t>
      </w:r>
      <w:bookmarkEnd w:id="51"/>
      <w:r w:rsidR="007460D8">
        <w:t xml:space="preserve">es </w:t>
      </w:r>
      <w:r>
        <w:t xml:space="preserve"> </w:t>
      </w:r>
    </w:p>
    <w:p w14:paraId="30743C1C" w14:textId="77777777" w:rsidR="007654DA" w:rsidRDefault="007654DA" w:rsidP="007654DA">
      <w:pPr>
        <w:pStyle w:val="Heading2"/>
      </w:pPr>
      <w:bookmarkStart w:id="52" w:name="_Toc458415237"/>
      <w:r>
        <w:t>Appendix A: Checklist for Biological &amp; Ecological Programs of Study</w:t>
      </w:r>
      <w:bookmarkEnd w:id="52"/>
    </w:p>
    <w:p w14:paraId="04A86AA2" w14:textId="77777777" w:rsidR="007654DA" w:rsidRDefault="007654DA" w:rsidP="007654DA">
      <w:pPr>
        <w:rPr>
          <w:spacing w:val="67"/>
          <w:w w:val="109"/>
        </w:rPr>
      </w:pPr>
      <w:r>
        <w:rPr>
          <w:w w:val="105"/>
        </w:rPr>
        <w:t>This</w:t>
      </w:r>
      <w:r>
        <w:rPr>
          <w:spacing w:val="-30"/>
          <w:w w:val="105"/>
        </w:rPr>
        <w:t xml:space="preserve"> </w:t>
      </w:r>
      <w:r>
        <w:rPr>
          <w:w w:val="105"/>
        </w:rPr>
        <w:t>form</w:t>
      </w:r>
      <w:r>
        <w:rPr>
          <w:spacing w:val="-28"/>
          <w:w w:val="105"/>
        </w:rPr>
        <w:t xml:space="preserve"> </w:t>
      </w:r>
      <w:r>
        <w:rPr>
          <w:w w:val="105"/>
        </w:rPr>
        <w:t>is</w:t>
      </w:r>
      <w:r>
        <w:rPr>
          <w:spacing w:val="-28"/>
          <w:w w:val="105"/>
        </w:rPr>
        <w:t xml:space="preserve"> </w:t>
      </w:r>
      <w:r>
        <w:rPr>
          <w:w w:val="105"/>
        </w:rPr>
        <w:t>to</w:t>
      </w:r>
      <w:r>
        <w:rPr>
          <w:spacing w:val="-28"/>
          <w:w w:val="105"/>
        </w:rPr>
        <w:t xml:space="preserve"> </w:t>
      </w:r>
      <w:r>
        <w:rPr>
          <w:spacing w:val="4"/>
          <w:w w:val="105"/>
        </w:rPr>
        <w:t>be</w:t>
      </w:r>
      <w:r>
        <w:rPr>
          <w:spacing w:val="-30"/>
          <w:w w:val="105"/>
        </w:rPr>
        <w:t xml:space="preserve"> </w:t>
      </w:r>
      <w:proofErr w:type="gramStart"/>
      <w:r>
        <w:rPr>
          <w:w w:val="105"/>
        </w:rPr>
        <w:t>signed</w:t>
      </w:r>
      <w:proofErr w:type="gramEnd"/>
      <w:r>
        <w:rPr>
          <w:spacing w:val="-27"/>
          <w:w w:val="105"/>
        </w:rPr>
        <w:t xml:space="preserve"> </w:t>
      </w:r>
      <w:r>
        <w:rPr>
          <w:spacing w:val="-4"/>
          <w:w w:val="105"/>
        </w:rPr>
        <w:t>by</w:t>
      </w:r>
      <w:r>
        <w:rPr>
          <w:spacing w:val="-28"/>
          <w:w w:val="105"/>
        </w:rPr>
        <w:t xml:space="preserve"> </w:t>
      </w:r>
      <w:r>
        <w:rPr>
          <w:w w:val="105"/>
        </w:rPr>
        <w:t>all</w:t>
      </w:r>
      <w:r>
        <w:rPr>
          <w:spacing w:val="-28"/>
          <w:w w:val="105"/>
        </w:rPr>
        <w:t xml:space="preserve"> </w:t>
      </w:r>
      <w:r>
        <w:rPr>
          <w:w w:val="105"/>
        </w:rPr>
        <w:t>BEE</w:t>
      </w:r>
      <w:r>
        <w:rPr>
          <w:spacing w:val="-28"/>
          <w:w w:val="105"/>
        </w:rPr>
        <w:t xml:space="preserve"> </w:t>
      </w:r>
      <w:r>
        <w:rPr>
          <w:spacing w:val="-3"/>
          <w:w w:val="105"/>
        </w:rPr>
        <w:t>represen</w:t>
      </w:r>
      <w:r>
        <w:rPr>
          <w:w w:val="105"/>
        </w:rPr>
        <w:t>t</w:t>
      </w:r>
      <w:r>
        <w:rPr>
          <w:spacing w:val="-3"/>
          <w:w w:val="105"/>
        </w:rPr>
        <w:t>a</w:t>
      </w:r>
      <w:r>
        <w:rPr>
          <w:w w:val="105"/>
        </w:rPr>
        <w:t>t</w:t>
      </w:r>
      <w:r>
        <w:rPr>
          <w:spacing w:val="-3"/>
          <w:w w:val="105"/>
        </w:rPr>
        <w:t>ives</w:t>
      </w:r>
      <w:r>
        <w:rPr>
          <w:spacing w:val="-26"/>
          <w:w w:val="105"/>
        </w:rPr>
        <w:t xml:space="preserve"> </w:t>
      </w:r>
      <w:r>
        <w:rPr>
          <w:w w:val="105"/>
        </w:rPr>
        <w:t>of</w:t>
      </w:r>
      <w:r>
        <w:rPr>
          <w:spacing w:val="-28"/>
          <w:w w:val="105"/>
        </w:rPr>
        <w:t xml:space="preserve"> </w:t>
      </w:r>
      <w:r>
        <w:rPr>
          <w:w w:val="105"/>
        </w:rPr>
        <w:t>student’s</w:t>
      </w:r>
      <w:r>
        <w:rPr>
          <w:spacing w:val="-28"/>
          <w:w w:val="105"/>
        </w:rPr>
        <w:t xml:space="preserve"> </w:t>
      </w:r>
      <w:r>
        <w:rPr>
          <w:w w:val="105"/>
        </w:rPr>
        <w:t>committee</w:t>
      </w:r>
      <w:r>
        <w:rPr>
          <w:spacing w:val="49"/>
          <w:w w:val="91"/>
        </w:rPr>
        <w:t xml:space="preserve"> </w:t>
      </w:r>
      <w:r>
        <w:t>and</w:t>
      </w:r>
      <w:r>
        <w:rPr>
          <w:spacing w:val="-7"/>
        </w:rPr>
        <w:t xml:space="preserve"> </w:t>
      </w:r>
      <w:r>
        <w:t>submitted</w:t>
      </w:r>
      <w:r>
        <w:rPr>
          <w:spacing w:val="-8"/>
        </w:rPr>
        <w:t xml:space="preserve"> </w:t>
      </w:r>
      <w:r>
        <w:t>with</w:t>
      </w:r>
      <w:r>
        <w:rPr>
          <w:spacing w:val="-6"/>
        </w:rPr>
        <w:t xml:space="preserve"> </w:t>
      </w:r>
      <w:r>
        <w:t>the</w:t>
      </w:r>
      <w:r>
        <w:rPr>
          <w:spacing w:val="-6"/>
        </w:rPr>
        <w:t xml:space="preserve"> </w:t>
      </w:r>
      <w:r>
        <w:t>student’s</w:t>
      </w:r>
      <w:r>
        <w:rPr>
          <w:spacing w:val="-7"/>
        </w:rPr>
        <w:t xml:space="preserve"> </w:t>
      </w:r>
      <w:r>
        <w:t>program</w:t>
      </w:r>
      <w:r>
        <w:rPr>
          <w:spacing w:val="-5"/>
        </w:rPr>
        <w:t xml:space="preserve"> </w:t>
      </w:r>
      <w:r>
        <w:t>of</w:t>
      </w:r>
      <w:r>
        <w:rPr>
          <w:spacing w:val="-6"/>
        </w:rPr>
        <w:t xml:space="preserve"> </w:t>
      </w:r>
      <w:r>
        <w:rPr>
          <w:spacing w:val="-4"/>
        </w:rPr>
        <w:t>s</w:t>
      </w:r>
      <w:r>
        <w:rPr>
          <w:spacing w:val="-3"/>
        </w:rPr>
        <w:t>t</w:t>
      </w:r>
      <w:r>
        <w:rPr>
          <w:spacing w:val="-4"/>
        </w:rPr>
        <w:t>udy</w:t>
      </w:r>
      <w:r>
        <w:rPr>
          <w:spacing w:val="-3"/>
        </w:rPr>
        <w:t>.</w:t>
      </w:r>
      <w:r>
        <w:rPr>
          <w:spacing w:val="8"/>
        </w:rPr>
        <w:t xml:space="preserve"> </w:t>
      </w:r>
      <w:r>
        <w:t>Students</w:t>
      </w:r>
      <w:r>
        <w:rPr>
          <w:spacing w:val="-7"/>
        </w:rPr>
        <w:t xml:space="preserve"> </w:t>
      </w:r>
      <w:r>
        <w:rPr>
          <w:spacing w:val="-3"/>
        </w:rPr>
        <w:t>mus</w:t>
      </w:r>
      <w:r>
        <w:t>t</w:t>
      </w:r>
      <w:r>
        <w:rPr>
          <w:spacing w:val="-7"/>
        </w:rPr>
        <w:t xml:space="preserve"> </w:t>
      </w:r>
      <w:r>
        <w:rPr>
          <w:spacing w:val="-5"/>
        </w:rPr>
        <w:t>have</w:t>
      </w:r>
      <w:r>
        <w:rPr>
          <w:spacing w:val="43"/>
          <w:w w:val="91"/>
        </w:rPr>
        <w:t xml:space="preserve"> </w:t>
      </w:r>
      <w:r>
        <w:t>completed</w:t>
      </w:r>
      <w:r>
        <w:rPr>
          <w:spacing w:val="-4"/>
        </w:rPr>
        <w:t xml:space="preserve"> </w:t>
      </w:r>
      <w:r>
        <w:t>these</w:t>
      </w:r>
      <w:r>
        <w:rPr>
          <w:spacing w:val="-5"/>
        </w:rPr>
        <w:t xml:space="preserve"> </w:t>
      </w:r>
      <w:r>
        <w:t>credits/courses</w:t>
      </w:r>
      <w:r>
        <w:rPr>
          <w:spacing w:val="-5"/>
        </w:rPr>
        <w:t xml:space="preserve"> </w:t>
      </w:r>
      <w:r>
        <w:rPr>
          <w:spacing w:val="-3"/>
        </w:rPr>
        <w:t>b</w:t>
      </w:r>
      <w:r>
        <w:rPr>
          <w:spacing w:val="-4"/>
        </w:rPr>
        <w:t>y</w:t>
      </w:r>
      <w:r>
        <w:rPr>
          <w:spacing w:val="-6"/>
        </w:rPr>
        <w:t xml:space="preserve"> </w:t>
      </w:r>
      <w:r>
        <w:t>the</w:t>
      </w:r>
      <w:r>
        <w:rPr>
          <w:spacing w:val="-5"/>
        </w:rPr>
        <w:t xml:space="preserve"> </w:t>
      </w:r>
      <w:r>
        <w:t>time</w:t>
      </w:r>
      <w:r>
        <w:rPr>
          <w:spacing w:val="-5"/>
        </w:rPr>
        <w:t xml:space="preserve"> </w:t>
      </w:r>
      <w:r>
        <w:t>they</w:t>
      </w:r>
      <w:r>
        <w:rPr>
          <w:spacing w:val="-5"/>
        </w:rPr>
        <w:t xml:space="preserve"> </w:t>
      </w:r>
      <w:r>
        <w:t>finish</w:t>
      </w:r>
      <w:r>
        <w:rPr>
          <w:spacing w:val="-7"/>
        </w:rPr>
        <w:t xml:space="preserve"> </w:t>
      </w:r>
      <w:r>
        <w:t>their</w:t>
      </w:r>
      <w:r>
        <w:rPr>
          <w:spacing w:val="-5"/>
        </w:rPr>
        <w:t xml:space="preserve"> </w:t>
      </w:r>
      <w:r>
        <w:t>degree</w:t>
      </w:r>
      <w:r>
        <w:rPr>
          <w:spacing w:val="-5"/>
        </w:rPr>
        <w:t xml:space="preserve"> </w:t>
      </w:r>
      <w:r>
        <w:t>in</w:t>
      </w:r>
      <w:r>
        <w:rPr>
          <w:spacing w:val="-5"/>
        </w:rPr>
        <w:t xml:space="preserve"> </w:t>
      </w:r>
      <w:r>
        <w:t>BEE.</w:t>
      </w:r>
      <w:r>
        <w:rPr>
          <w:spacing w:val="67"/>
          <w:w w:val="109"/>
        </w:rPr>
        <w:t xml:space="preserve"> </w:t>
      </w:r>
    </w:p>
    <w:p w14:paraId="52E56223" w14:textId="77777777" w:rsidR="007460D8" w:rsidRDefault="007460D8" w:rsidP="007654DA">
      <w:pPr>
        <w:rPr>
          <w:spacing w:val="67"/>
          <w:w w:val="109"/>
        </w:rPr>
      </w:pPr>
    </w:p>
    <w:p w14:paraId="78E60B14" w14:textId="77777777" w:rsidR="007460D8" w:rsidRDefault="007460D8" w:rsidP="007654DA">
      <w:pPr>
        <w:rPr>
          <w:spacing w:val="67"/>
          <w:w w:val="109"/>
        </w:rPr>
      </w:pPr>
      <w:r>
        <w:rPr>
          <w:spacing w:val="67"/>
          <w:w w:val="109"/>
        </w:rPr>
        <w:t>///</w:t>
      </w:r>
    </w:p>
    <w:p w14:paraId="361418A0" w14:textId="77777777" w:rsidR="007460D8" w:rsidRDefault="007460D8" w:rsidP="007654DA">
      <w:pPr>
        <w:rPr>
          <w:spacing w:val="67"/>
          <w:w w:val="109"/>
        </w:rPr>
      </w:pPr>
      <w:r>
        <w:rPr>
          <w:spacing w:val="67"/>
          <w:w w:val="109"/>
        </w:rPr>
        <w:t>///</w:t>
      </w:r>
    </w:p>
    <w:p w14:paraId="07547A01" w14:textId="77777777" w:rsidR="007460D8" w:rsidRDefault="007460D8" w:rsidP="007654DA">
      <w:pPr>
        <w:rPr>
          <w:spacing w:val="67"/>
          <w:w w:val="109"/>
        </w:rPr>
      </w:pPr>
    </w:p>
    <w:p w14:paraId="59932004" w14:textId="77777777" w:rsidR="007460D8" w:rsidRDefault="007460D8" w:rsidP="007654DA">
      <w:pPr>
        <w:rPr>
          <w:spacing w:val="67"/>
          <w:w w:val="109"/>
        </w:rPr>
      </w:pPr>
      <w:r>
        <w:rPr>
          <w:spacing w:val="67"/>
          <w:w w:val="109"/>
        </w:rPr>
        <w:t>(Chec</w:t>
      </w:r>
      <w:r w:rsidR="00B47AEA">
        <w:rPr>
          <w:spacing w:val="67"/>
          <w:w w:val="109"/>
        </w:rPr>
        <w:t>k</w:t>
      </w:r>
      <w:r>
        <w:rPr>
          <w:spacing w:val="67"/>
          <w:w w:val="109"/>
        </w:rPr>
        <w:t>list is on next page)</w:t>
      </w:r>
    </w:p>
    <w:p w14:paraId="5043CB0F" w14:textId="77777777" w:rsidR="00873C8D" w:rsidRDefault="00873C8D" w:rsidP="007654DA">
      <w:pPr>
        <w:rPr>
          <w:spacing w:val="67"/>
          <w:w w:val="109"/>
        </w:rPr>
      </w:pPr>
    </w:p>
    <w:tbl>
      <w:tblPr>
        <w:tblStyle w:val="TableGrid"/>
        <w:tblpPr w:leftFromText="180" w:rightFromText="180" w:horzAnchor="margin" w:tblpY="735"/>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5"/>
      </w:tblGrid>
      <w:tr w:rsidR="005C5DF7" w14:paraId="7FF19682" w14:textId="77777777" w:rsidTr="00123DCA">
        <w:tc>
          <w:tcPr>
            <w:tcW w:w="9445" w:type="dxa"/>
          </w:tcPr>
          <w:p w14:paraId="32D790F1" w14:textId="77777777" w:rsidR="00B26DED" w:rsidRDefault="005C5DF7" w:rsidP="00123DCA">
            <w:pPr>
              <w:rPr>
                <w:rFonts w:ascii="Times New Roman" w:hAnsi="Times New Roman" w:cs="Times New Roman"/>
                <w:b/>
                <w:w w:val="105"/>
                <w:sz w:val="28"/>
                <w:szCs w:val="28"/>
              </w:rPr>
            </w:pPr>
            <w:r>
              <w:rPr>
                <w:rFonts w:ascii="Times New Roman" w:hAnsi="Times New Roman" w:cs="Times New Roman"/>
                <w:b/>
                <w:w w:val="105"/>
                <w:sz w:val="28"/>
                <w:szCs w:val="28"/>
              </w:rPr>
              <w:lastRenderedPageBreak/>
              <w:tab/>
            </w:r>
          </w:p>
          <w:p w14:paraId="48B989E7" w14:textId="1527EAE5" w:rsidR="005C5DF7" w:rsidRPr="00A23033" w:rsidRDefault="00B26DED" w:rsidP="00123DCA">
            <w:pPr>
              <w:rPr>
                <w:rFonts w:ascii="Californian FB" w:hAnsi="Californian FB" w:cs="Times New Roman"/>
                <w:sz w:val="28"/>
                <w:szCs w:val="28"/>
              </w:rPr>
            </w:pPr>
            <w:r>
              <w:rPr>
                <w:rFonts w:ascii="Californian FB" w:hAnsi="Californian FB" w:cs="Times New Roman"/>
                <w:w w:val="105"/>
                <w:sz w:val="28"/>
                <w:szCs w:val="28"/>
              </w:rPr>
              <w:tab/>
            </w:r>
            <w:r w:rsidR="005C5DF7" w:rsidRPr="00A23033">
              <w:rPr>
                <w:rFonts w:ascii="Californian FB" w:hAnsi="Californian FB" w:cs="Times New Roman"/>
                <w:w w:val="105"/>
                <w:sz w:val="28"/>
                <w:szCs w:val="28"/>
              </w:rPr>
              <w:t>Student’s   Name:</w:t>
            </w:r>
            <w:r w:rsidR="00B916CD">
              <w:rPr>
                <w:rFonts w:ascii="Californian FB" w:hAnsi="Californian FB" w:cs="Times New Roman"/>
                <w:w w:val="105"/>
                <w:sz w:val="28"/>
                <w:szCs w:val="28"/>
              </w:rPr>
              <w:tab/>
            </w:r>
            <w:r w:rsidR="00B916CD">
              <w:rPr>
                <w:rFonts w:ascii="Californian FB" w:hAnsi="Californian FB" w:cs="Times New Roman"/>
                <w:w w:val="105"/>
                <w:sz w:val="28"/>
                <w:szCs w:val="28"/>
              </w:rPr>
              <w:tab/>
            </w:r>
          </w:p>
          <w:p w14:paraId="7347ABFE" w14:textId="77777777" w:rsidR="005C5DF7" w:rsidRPr="00A23033" w:rsidRDefault="005C5DF7" w:rsidP="00123DCA">
            <w:pPr>
              <w:ind w:left="720"/>
              <w:rPr>
                <w:rFonts w:ascii="Californian FB" w:eastAsia="Book Antiqua" w:hAnsi="Californian FB" w:cs="Times New Roman"/>
                <w:sz w:val="28"/>
                <w:szCs w:val="28"/>
              </w:rPr>
            </w:pPr>
            <w:r w:rsidRPr="00A23033">
              <w:rPr>
                <w:rFonts w:ascii="Californian FB" w:hAnsi="Californian FB" w:cs="Times New Roman"/>
                <w:w w:val="115"/>
                <w:sz w:val="28"/>
                <w:szCs w:val="28"/>
              </w:rPr>
              <w:t>Degree</w:t>
            </w:r>
            <w:r w:rsidRPr="00A23033">
              <w:rPr>
                <w:rFonts w:ascii="Californian FB" w:hAnsi="Californian FB" w:cs="Times New Roman"/>
                <w:spacing w:val="40"/>
                <w:w w:val="115"/>
                <w:sz w:val="28"/>
                <w:szCs w:val="28"/>
              </w:rPr>
              <w:t xml:space="preserve"> </w:t>
            </w:r>
            <w:r w:rsidRPr="00A23033">
              <w:rPr>
                <w:rFonts w:ascii="Californian FB" w:hAnsi="Californian FB" w:cs="Times New Roman"/>
                <w:w w:val="115"/>
                <w:sz w:val="28"/>
                <w:szCs w:val="28"/>
              </w:rPr>
              <w:t>(circle</w:t>
            </w:r>
            <w:r w:rsidRPr="00A23033">
              <w:rPr>
                <w:rFonts w:ascii="Californian FB" w:hAnsi="Californian FB" w:cs="Times New Roman"/>
                <w:spacing w:val="40"/>
                <w:w w:val="115"/>
                <w:sz w:val="28"/>
                <w:szCs w:val="28"/>
              </w:rPr>
              <w:t xml:space="preserve"> </w:t>
            </w:r>
            <w:r w:rsidRPr="00A23033">
              <w:rPr>
                <w:rFonts w:ascii="Californian FB" w:hAnsi="Californian FB" w:cs="Times New Roman"/>
                <w:w w:val="115"/>
                <w:sz w:val="28"/>
                <w:szCs w:val="28"/>
              </w:rPr>
              <w:t>one):</w:t>
            </w:r>
            <w:r w:rsidRPr="00A23033">
              <w:rPr>
                <w:rFonts w:ascii="Californian FB" w:hAnsi="Californian FB" w:cs="Times New Roman"/>
                <w:spacing w:val="58"/>
                <w:w w:val="115"/>
                <w:sz w:val="28"/>
                <w:szCs w:val="28"/>
              </w:rPr>
              <w:tab/>
            </w:r>
            <w:r w:rsidRPr="00A23033">
              <w:rPr>
                <w:rFonts w:ascii="Californian FB" w:hAnsi="Californian FB" w:cs="Times New Roman"/>
                <w:spacing w:val="58"/>
                <w:w w:val="115"/>
                <w:sz w:val="28"/>
                <w:szCs w:val="28"/>
              </w:rPr>
              <w:tab/>
            </w:r>
            <w:r w:rsidRPr="00A23033">
              <w:rPr>
                <w:rFonts w:ascii="Californian FB" w:hAnsi="Californian FB" w:cs="Times New Roman"/>
                <w:spacing w:val="-2"/>
                <w:w w:val="115"/>
                <w:sz w:val="28"/>
                <w:szCs w:val="28"/>
              </w:rPr>
              <w:t>MS</w:t>
            </w:r>
            <w:r w:rsidRPr="00A23033">
              <w:rPr>
                <w:rFonts w:ascii="Californian FB" w:hAnsi="Californian FB" w:cs="Times New Roman"/>
                <w:spacing w:val="29"/>
                <w:w w:val="115"/>
                <w:sz w:val="28"/>
                <w:szCs w:val="28"/>
              </w:rPr>
              <w:t xml:space="preserve"> // </w:t>
            </w:r>
            <w:r w:rsidRPr="00A23033">
              <w:rPr>
                <w:rFonts w:ascii="Californian FB" w:hAnsi="Californian FB" w:cs="Times New Roman"/>
                <w:w w:val="115"/>
                <w:sz w:val="28"/>
                <w:szCs w:val="28"/>
              </w:rPr>
              <w:t>PhD</w:t>
            </w:r>
          </w:p>
          <w:p w14:paraId="1B8134AF" w14:textId="77777777" w:rsidR="005C5DF7" w:rsidRPr="00A23033" w:rsidRDefault="005C5DF7" w:rsidP="00123DCA">
            <w:pPr>
              <w:ind w:left="720"/>
              <w:rPr>
                <w:rFonts w:ascii="Californian FB" w:hAnsi="Californian FB" w:cs="Times New Roman"/>
                <w:sz w:val="28"/>
                <w:szCs w:val="28"/>
              </w:rPr>
            </w:pPr>
            <w:r w:rsidRPr="00A23033">
              <w:rPr>
                <w:rFonts w:ascii="Californian FB" w:hAnsi="Californian FB" w:cs="Times New Roman"/>
                <w:w w:val="130"/>
                <w:sz w:val="28"/>
                <w:szCs w:val="28"/>
              </w:rPr>
              <w:t>C</w:t>
            </w:r>
            <w:r w:rsidRPr="00A23033">
              <w:rPr>
                <w:rFonts w:ascii="Californian FB" w:hAnsi="Californian FB" w:cs="Times New Roman"/>
                <w:spacing w:val="-2"/>
                <w:w w:val="130"/>
                <w:sz w:val="28"/>
                <w:szCs w:val="28"/>
              </w:rPr>
              <w:t>o</w:t>
            </w:r>
            <w:r w:rsidRPr="00A23033">
              <w:rPr>
                <w:rFonts w:ascii="Californian FB" w:hAnsi="Californian FB" w:cs="Times New Roman"/>
                <w:w w:val="130"/>
                <w:sz w:val="28"/>
                <w:szCs w:val="28"/>
              </w:rPr>
              <w:t>urs</w:t>
            </w:r>
            <w:r w:rsidRPr="00A23033">
              <w:rPr>
                <w:rFonts w:ascii="Californian FB" w:hAnsi="Californian FB" w:cs="Times New Roman"/>
                <w:spacing w:val="-2"/>
                <w:w w:val="130"/>
                <w:sz w:val="28"/>
                <w:szCs w:val="28"/>
              </w:rPr>
              <w:t>e</w:t>
            </w:r>
            <w:r w:rsidRPr="00A23033">
              <w:rPr>
                <w:rFonts w:ascii="Californian FB" w:hAnsi="Californian FB" w:cs="Times New Roman"/>
                <w:spacing w:val="35"/>
                <w:w w:val="130"/>
                <w:sz w:val="28"/>
                <w:szCs w:val="28"/>
              </w:rPr>
              <w:t xml:space="preserve"> </w:t>
            </w:r>
            <w:r w:rsidRPr="00A23033">
              <w:rPr>
                <w:rFonts w:ascii="Californian FB" w:hAnsi="Californian FB" w:cs="Times New Roman"/>
                <w:w w:val="130"/>
                <w:sz w:val="28"/>
                <w:szCs w:val="28"/>
              </w:rPr>
              <w:t>requirem</w:t>
            </w:r>
            <w:r w:rsidRPr="00A23033">
              <w:rPr>
                <w:rFonts w:ascii="Californian FB" w:hAnsi="Californian FB" w:cs="Times New Roman"/>
                <w:spacing w:val="-2"/>
                <w:w w:val="130"/>
                <w:sz w:val="28"/>
                <w:szCs w:val="28"/>
              </w:rPr>
              <w:t>e</w:t>
            </w:r>
            <w:r w:rsidRPr="00A23033">
              <w:rPr>
                <w:rFonts w:ascii="Californian FB" w:hAnsi="Californian FB" w:cs="Times New Roman"/>
                <w:w w:val="130"/>
                <w:sz w:val="28"/>
                <w:szCs w:val="28"/>
              </w:rPr>
              <w:t>nt</w:t>
            </w:r>
            <w:r w:rsidRPr="00A23033">
              <w:rPr>
                <w:rFonts w:ascii="Californian FB" w:hAnsi="Californian FB" w:cs="Times New Roman"/>
                <w:spacing w:val="-2"/>
                <w:w w:val="130"/>
                <w:sz w:val="28"/>
                <w:szCs w:val="28"/>
              </w:rPr>
              <w:t>s:</w:t>
            </w:r>
          </w:p>
          <w:p w14:paraId="07459315" w14:textId="77777777" w:rsidR="005C5DF7" w:rsidRPr="00AC5CBC" w:rsidRDefault="005C5DF7" w:rsidP="00123DCA">
            <w:pPr>
              <w:rPr>
                <w:rFonts w:ascii="Times New Roman" w:hAnsi="Times New Roman" w:cs="Times New Roman"/>
                <w:b/>
                <w:sz w:val="28"/>
                <w:szCs w:val="28"/>
              </w:rPr>
            </w:pPr>
          </w:p>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012"/>
              <w:gridCol w:w="3660"/>
            </w:tblGrid>
            <w:tr w:rsidR="005C5DF7" w:rsidRPr="00AC5CBC" w14:paraId="2351D836" w14:textId="77777777" w:rsidTr="00123DCA">
              <w:trPr>
                <w:trHeight w:hRule="exact" w:val="560"/>
              </w:trPr>
              <w:tc>
                <w:tcPr>
                  <w:tcW w:w="8672" w:type="dxa"/>
                  <w:gridSpan w:val="2"/>
                  <w:shd w:val="clear" w:color="auto" w:fill="CBCBCB" w:themeFill="text2" w:themeFillTint="40"/>
                </w:tcPr>
                <w:p w14:paraId="5E5E8360" w14:textId="77777777" w:rsidR="005C5DF7" w:rsidRPr="00A23033" w:rsidRDefault="005C5DF7" w:rsidP="0087545D">
                  <w:pPr>
                    <w:pStyle w:val="NoSpacing"/>
                    <w:framePr w:hSpace="180" w:wrap="around" w:hAnchor="margin" w:y="735"/>
                    <w:rPr>
                      <w:rFonts w:ascii="Arial Narrow" w:hAnsi="Arial Narrow"/>
                    </w:rPr>
                  </w:pPr>
                  <w:r w:rsidRPr="00A23033">
                    <w:rPr>
                      <w:rFonts w:ascii="Arial Narrow" w:hAnsi="Arial Narrow"/>
                      <w:spacing w:val="-2"/>
                      <w:w w:val="135"/>
                      <w:sz w:val="28"/>
                    </w:rPr>
                    <w:t>U</w:t>
                  </w:r>
                  <w:r w:rsidRPr="00A23033">
                    <w:rPr>
                      <w:rFonts w:ascii="Arial Narrow" w:hAnsi="Arial Narrow"/>
                      <w:w w:val="135"/>
                      <w:sz w:val="28"/>
                    </w:rPr>
                    <w:t>nd</w:t>
                  </w:r>
                  <w:r w:rsidRPr="00A23033">
                    <w:rPr>
                      <w:rFonts w:ascii="Arial Narrow" w:hAnsi="Arial Narrow"/>
                      <w:spacing w:val="-2"/>
                      <w:w w:val="135"/>
                      <w:sz w:val="28"/>
                    </w:rPr>
                    <w:t>e</w:t>
                  </w:r>
                  <w:r w:rsidRPr="00A23033">
                    <w:rPr>
                      <w:rFonts w:ascii="Arial Narrow" w:hAnsi="Arial Narrow"/>
                      <w:w w:val="135"/>
                      <w:sz w:val="28"/>
                    </w:rPr>
                    <w:t>r</w:t>
                  </w:r>
                  <w:r w:rsidRPr="00A23033">
                    <w:rPr>
                      <w:rFonts w:ascii="Arial Narrow" w:hAnsi="Arial Narrow"/>
                      <w:spacing w:val="-2"/>
                      <w:w w:val="135"/>
                      <w:sz w:val="28"/>
                    </w:rPr>
                    <w:t>g</w:t>
                  </w:r>
                  <w:r w:rsidRPr="00A23033">
                    <w:rPr>
                      <w:rFonts w:ascii="Arial Narrow" w:hAnsi="Arial Narrow"/>
                      <w:w w:val="135"/>
                      <w:sz w:val="28"/>
                    </w:rPr>
                    <w:t>raduat</w:t>
                  </w:r>
                  <w:r w:rsidRPr="00A23033">
                    <w:rPr>
                      <w:rFonts w:ascii="Arial Narrow" w:hAnsi="Arial Narrow"/>
                      <w:spacing w:val="-2"/>
                      <w:w w:val="135"/>
                      <w:sz w:val="28"/>
                    </w:rPr>
                    <w:t>e</w:t>
                  </w:r>
                  <w:r w:rsidRPr="00A23033">
                    <w:rPr>
                      <w:rFonts w:ascii="Arial Narrow" w:hAnsi="Arial Narrow"/>
                      <w:w w:val="135"/>
                      <w:sz w:val="28"/>
                    </w:rPr>
                    <w:t xml:space="preserve"> </w:t>
                  </w:r>
                  <w:r w:rsidRPr="00A23033">
                    <w:rPr>
                      <w:rFonts w:ascii="Arial Narrow" w:hAnsi="Arial Narrow"/>
                      <w:spacing w:val="-3"/>
                      <w:w w:val="135"/>
                      <w:sz w:val="28"/>
                    </w:rPr>
                    <w:t>Fund</w:t>
                  </w:r>
                  <w:r w:rsidRPr="00A23033">
                    <w:rPr>
                      <w:rFonts w:ascii="Arial Narrow" w:hAnsi="Arial Narrow"/>
                      <w:spacing w:val="-4"/>
                      <w:w w:val="135"/>
                      <w:sz w:val="28"/>
                    </w:rPr>
                    <w:t>ame</w:t>
                  </w:r>
                  <w:r w:rsidRPr="00A23033">
                    <w:rPr>
                      <w:rFonts w:ascii="Arial Narrow" w:hAnsi="Arial Narrow"/>
                      <w:spacing w:val="-3"/>
                      <w:w w:val="135"/>
                      <w:sz w:val="28"/>
                    </w:rPr>
                    <w:t>nt</w:t>
                  </w:r>
                  <w:r w:rsidRPr="00A23033">
                    <w:rPr>
                      <w:rFonts w:ascii="Arial Narrow" w:hAnsi="Arial Narrow"/>
                      <w:spacing w:val="-4"/>
                      <w:w w:val="135"/>
                      <w:sz w:val="28"/>
                    </w:rPr>
                    <w:t>als</w:t>
                  </w:r>
                </w:p>
              </w:tc>
            </w:tr>
            <w:tr w:rsidR="005C5DF7" w:rsidRPr="00AC5CBC" w14:paraId="34F5EBF3" w14:textId="77777777" w:rsidTr="00123DCA">
              <w:trPr>
                <w:trHeight w:hRule="exact" w:val="427"/>
              </w:trPr>
              <w:tc>
                <w:tcPr>
                  <w:tcW w:w="5012" w:type="dxa"/>
                </w:tcPr>
                <w:p w14:paraId="26547181" w14:textId="77777777" w:rsidR="005C5DF7" w:rsidRPr="00A23033" w:rsidRDefault="005C5DF7" w:rsidP="0087545D">
                  <w:pPr>
                    <w:pStyle w:val="NoSpacing"/>
                    <w:framePr w:hSpace="180" w:wrap="around" w:hAnchor="margin" w:y="735"/>
                    <w:rPr>
                      <w:rFonts w:ascii="Arial Narrow" w:hAnsi="Arial Narrow"/>
                      <w:spacing w:val="3"/>
                    </w:rPr>
                  </w:pPr>
                  <w:r w:rsidRPr="00A23033">
                    <w:rPr>
                      <w:rFonts w:ascii="Arial Narrow" w:hAnsi="Arial Narrow"/>
                    </w:rPr>
                    <w:t>One</w:t>
                  </w:r>
                  <w:r w:rsidRPr="00A23033">
                    <w:rPr>
                      <w:rFonts w:ascii="Arial Narrow" w:hAnsi="Arial Narrow"/>
                      <w:spacing w:val="7"/>
                    </w:rPr>
                    <w:t xml:space="preserve"> </w:t>
                  </w:r>
                  <w:r w:rsidRPr="00A23033">
                    <w:rPr>
                      <w:rFonts w:ascii="Arial Narrow" w:hAnsi="Arial Narrow"/>
                      <w:spacing w:val="-2"/>
                    </w:rPr>
                    <w:t>ye</w:t>
                  </w:r>
                  <w:r w:rsidRPr="00A23033">
                    <w:rPr>
                      <w:rFonts w:ascii="Arial Narrow" w:hAnsi="Arial Narrow"/>
                    </w:rPr>
                    <w:t>ar,</w:t>
                  </w:r>
                  <w:r w:rsidRPr="00A23033">
                    <w:rPr>
                      <w:rFonts w:ascii="Arial Narrow" w:hAnsi="Arial Narrow"/>
                      <w:spacing w:val="4"/>
                    </w:rPr>
                    <w:t xml:space="preserve"> </w:t>
                  </w:r>
                  <w:r w:rsidRPr="00A23033">
                    <w:rPr>
                      <w:rFonts w:ascii="Arial Narrow" w:hAnsi="Arial Narrow"/>
                    </w:rPr>
                    <w:t>Ca</w:t>
                  </w:r>
                  <w:r w:rsidRPr="00A23033">
                    <w:rPr>
                      <w:rFonts w:ascii="Arial Narrow" w:hAnsi="Arial Narrow"/>
                      <w:spacing w:val="-2"/>
                    </w:rPr>
                    <w:t>lculus</w:t>
                  </w:r>
                  <w:r w:rsidRPr="00A23033">
                    <w:rPr>
                      <w:rFonts w:ascii="Arial Narrow" w:hAnsi="Arial Narrow"/>
                      <w:spacing w:val="7"/>
                    </w:rPr>
                    <w:t xml:space="preserve"> </w:t>
                  </w:r>
                  <w:r w:rsidRPr="00A23033">
                    <w:rPr>
                      <w:rFonts w:ascii="Arial Narrow" w:hAnsi="Arial Narrow"/>
                    </w:rPr>
                    <w:t xml:space="preserve"> Equivalent :</w:t>
                  </w:r>
                  <w:r w:rsidRPr="00A23033">
                    <w:rPr>
                      <w:rFonts w:ascii="Arial Narrow" w:hAnsi="Arial Narrow"/>
                      <w:spacing w:val="26"/>
                    </w:rPr>
                    <w:t xml:space="preserve"> </w:t>
                  </w:r>
                  <w:r w:rsidRPr="00A23033">
                    <w:rPr>
                      <w:rFonts w:ascii="Arial Narrow" w:hAnsi="Arial Narrow"/>
                      <w:spacing w:val="-2"/>
                    </w:rPr>
                    <w:t>M</w:t>
                  </w:r>
                  <w:r w:rsidRPr="00A23033">
                    <w:rPr>
                      <w:rFonts w:ascii="Arial Narrow" w:hAnsi="Arial Narrow"/>
                    </w:rPr>
                    <w:t>T</w:t>
                  </w:r>
                  <w:r w:rsidRPr="00A23033">
                    <w:rPr>
                      <w:rFonts w:ascii="Arial Narrow" w:hAnsi="Arial Narrow"/>
                      <w:spacing w:val="-2"/>
                    </w:rPr>
                    <w:t>H</w:t>
                  </w:r>
                  <w:r w:rsidRPr="00A23033">
                    <w:rPr>
                      <w:rFonts w:ascii="Arial Narrow" w:hAnsi="Arial Narrow"/>
                      <w:spacing w:val="8"/>
                    </w:rPr>
                    <w:t xml:space="preserve"> </w:t>
                  </w:r>
                  <w:r w:rsidRPr="00A23033">
                    <w:rPr>
                      <w:rFonts w:ascii="Arial Narrow" w:hAnsi="Arial Narrow"/>
                    </w:rPr>
                    <w:t>251,252,</w:t>
                  </w:r>
                  <w:r>
                    <w:rPr>
                      <w:rFonts w:ascii="Arial Narrow" w:hAnsi="Arial Narrow"/>
                      <w:spacing w:val="3"/>
                    </w:rPr>
                    <w:t xml:space="preserve"> </w:t>
                  </w:r>
                  <w:r w:rsidRPr="00A23033">
                    <w:rPr>
                      <w:rFonts w:ascii="Arial Narrow" w:hAnsi="Arial Narrow"/>
                    </w:rPr>
                    <w:t>(306</w:t>
                  </w:r>
                  <w:r w:rsidRPr="00A23033">
                    <w:rPr>
                      <w:rFonts w:ascii="Arial Narrow" w:hAnsi="Arial Narrow"/>
                      <w:spacing w:val="7"/>
                    </w:rPr>
                    <w:t xml:space="preserve"> </w:t>
                  </w:r>
                  <w:r w:rsidRPr="00A23033">
                    <w:rPr>
                      <w:rFonts w:ascii="Arial Narrow" w:hAnsi="Arial Narrow"/>
                    </w:rPr>
                    <w:t>or</w:t>
                  </w:r>
                  <w:r w:rsidRPr="00A23033">
                    <w:rPr>
                      <w:rFonts w:ascii="Arial Narrow" w:hAnsi="Arial Narrow"/>
                      <w:spacing w:val="8"/>
                    </w:rPr>
                    <w:t xml:space="preserve"> </w:t>
                  </w:r>
                  <w:r w:rsidRPr="00A23033">
                    <w:rPr>
                      <w:rFonts w:ascii="Arial Narrow" w:hAnsi="Arial Narrow"/>
                    </w:rPr>
                    <w:t>254)</w:t>
                  </w:r>
                </w:p>
              </w:tc>
              <w:tc>
                <w:tcPr>
                  <w:tcW w:w="3660" w:type="dxa"/>
                </w:tcPr>
                <w:p w14:paraId="6537F28F" w14:textId="77777777" w:rsidR="005C5DF7" w:rsidRPr="00A23033" w:rsidRDefault="005C5DF7" w:rsidP="0087545D">
                  <w:pPr>
                    <w:pStyle w:val="NoSpacing"/>
                    <w:framePr w:hSpace="180" w:wrap="around" w:hAnchor="margin" w:y="735"/>
                    <w:rPr>
                      <w:rFonts w:ascii="Arial Narrow" w:hAnsi="Arial Narrow"/>
                    </w:rPr>
                  </w:pPr>
                </w:p>
              </w:tc>
            </w:tr>
            <w:tr w:rsidR="005C5DF7" w:rsidRPr="00AC5CBC" w14:paraId="26DF415A" w14:textId="77777777" w:rsidTr="00123DCA">
              <w:trPr>
                <w:trHeight w:hRule="exact" w:val="482"/>
              </w:trPr>
              <w:tc>
                <w:tcPr>
                  <w:tcW w:w="5012" w:type="dxa"/>
                </w:tcPr>
                <w:p w14:paraId="004AC4FB" w14:textId="77777777" w:rsidR="005C5DF7" w:rsidRPr="00A23033" w:rsidRDefault="005C5DF7" w:rsidP="0087545D">
                  <w:pPr>
                    <w:pStyle w:val="NoSpacing"/>
                    <w:framePr w:hSpace="180" w:wrap="around" w:hAnchor="margin" w:y="735"/>
                    <w:rPr>
                      <w:rFonts w:ascii="Arial Narrow" w:eastAsia="Book Antiqua" w:hAnsi="Arial Narrow"/>
                    </w:rPr>
                  </w:pPr>
                  <w:r w:rsidRPr="00A23033">
                    <w:rPr>
                      <w:rFonts w:ascii="Arial Narrow" w:hAnsi="Arial Narrow"/>
                      <w:spacing w:val="-2"/>
                    </w:rPr>
                    <w:t>Applied</w:t>
                  </w:r>
                  <w:r w:rsidRPr="00A23033">
                    <w:rPr>
                      <w:rFonts w:ascii="Arial Narrow" w:hAnsi="Arial Narrow"/>
                      <w:spacing w:val="-7"/>
                    </w:rPr>
                    <w:t xml:space="preserve"> </w:t>
                  </w:r>
                  <w:r w:rsidRPr="00A23033">
                    <w:rPr>
                      <w:rFonts w:ascii="Arial Narrow" w:hAnsi="Arial Narrow"/>
                    </w:rPr>
                    <w:t>D</w:t>
                  </w:r>
                  <w:r w:rsidRPr="00A23033">
                    <w:rPr>
                      <w:rFonts w:ascii="Arial Narrow" w:hAnsi="Arial Narrow"/>
                      <w:spacing w:val="-2"/>
                    </w:rPr>
                    <w:t>iffe</w:t>
                  </w:r>
                  <w:r w:rsidRPr="00A23033">
                    <w:rPr>
                      <w:rFonts w:ascii="Arial Narrow" w:hAnsi="Arial Narrow"/>
                    </w:rPr>
                    <w:t>r</w:t>
                  </w:r>
                  <w:r w:rsidRPr="00A23033">
                    <w:rPr>
                      <w:rFonts w:ascii="Arial Narrow" w:hAnsi="Arial Narrow"/>
                      <w:spacing w:val="-2"/>
                    </w:rPr>
                    <w:t>en</w:t>
                  </w:r>
                  <w:r w:rsidRPr="00A23033">
                    <w:rPr>
                      <w:rFonts w:ascii="Arial Narrow" w:hAnsi="Arial Narrow"/>
                    </w:rPr>
                    <w:t>t</w:t>
                  </w:r>
                  <w:r w:rsidRPr="00A23033">
                    <w:rPr>
                      <w:rFonts w:ascii="Arial Narrow" w:hAnsi="Arial Narrow"/>
                      <w:spacing w:val="-2"/>
                    </w:rPr>
                    <w:t>ial</w:t>
                  </w:r>
                  <w:r w:rsidRPr="00A23033">
                    <w:rPr>
                      <w:rFonts w:ascii="Arial Narrow" w:hAnsi="Arial Narrow"/>
                      <w:spacing w:val="-6"/>
                    </w:rPr>
                    <w:t xml:space="preserve"> </w:t>
                  </w:r>
                  <w:r w:rsidRPr="00A23033">
                    <w:rPr>
                      <w:rFonts w:ascii="Arial Narrow" w:hAnsi="Arial Narrow"/>
                    </w:rPr>
                    <w:t>Equations</w:t>
                  </w:r>
                  <w:r w:rsidRPr="00A23033">
                    <w:rPr>
                      <w:rFonts w:ascii="Arial Narrow" w:hAnsi="Arial Narrow"/>
                      <w:spacing w:val="-9"/>
                    </w:rPr>
                    <w:t xml:space="preserve"> </w:t>
                  </w:r>
                  <w:r w:rsidRPr="00A23033">
                    <w:rPr>
                      <w:rFonts w:ascii="Arial Narrow" w:hAnsi="Arial Narrow"/>
                    </w:rPr>
                    <w:t xml:space="preserve"> Equivalent:</w:t>
                  </w:r>
                  <w:r w:rsidRPr="00A23033">
                    <w:rPr>
                      <w:rFonts w:ascii="Arial Narrow" w:hAnsi="Arial Narrow"/>
                      <w:spacing w:val="6"/>
                    </w:rPr>
                    <w:t xml:space="preserve"> </w:t>
                  </w:r>
                  <w:r w:rsidRPr="00A23033">
                    <w:rPr>
                      <w:rFonts w:ascii="Arial Narrow" w:hAnsi="Arial Narrow"/>
                      <w:spacing w:val="-2"/>
                    </w:rPr>
                    <w:t>M</w:t>
                  </w:r>
                  <w:r w:rsidRPr="00A23033">
                    <w:rPr>
                      <w:rFonts w:ascii="Arial Narrow" w:hAnsi="Arial Narrow"/>
                    </w:rPr>
                    <w:t>T</w:t>
                  </w:r>
                  <w:r w:rsidRPr="00A23033">
                    <w:rPr>
                      <w:rFonts w:ascii="Arial Narrow" w:hAnsi="Arial Narrow"/>
                      <w:spacing w:val="-2"/>
                    </w:rPr>
                    <w:t>H</w:t>
                  </w:r>
                  <w:r w:rsidRPr="00A23033">
                    <w:rPr>
                      <w:rFonts w:ascii="Arial Narrow" w:hAnsi="Arial Narrow"/>
                      <w:spacing w:val="-7"/>
                    </w:rPr>
                    <w:t xml:space="preserve"> </w:t>
                  </w:r>
                  <w:r w:rsidRPr="00A23033">
                    <w:rPr>
                      <w:rFonts w:ascii="Arial Narrow" w:hAnsi="Arial Narrow"/>
                    </w:rPr>
                    <w:t>256</w:t>
                  </w:r>
                </w:p>
              </w:tc>
              <w:tc>
                <w:tcPr>
                  <w:tcW w:w="3660" w:type="dxa"/>
                </w:tcPr>
                <w:p w14:paraId="6DFB9E20" w14:textId="77777777" w:rsidR="005C5DF7" w:rsidRPr="00A23033" w:rsidRDefault="005C5DF7" w:rsidP="0087545D">
                  <w:pPr>
                    <w:pStyle w:val="NoSpacing"/>
                    <w:framePr w:hSpace="180" w:wrap="around" w:hAnchor="margin" w:y="735"/>
                    <w:rPr>
                      <w:rFonts w:ascii="Arial Narrow" w:hAnsi="Arial Narrow"/>
                    </w:rPr>
                  </w:pPr>
                </w:p>
              </w:tc>
            </w:tr>
            <w:tr w:rsidR="005C5DF7" w:rsidRPr="00AC5CBC" w14:paraId="20BCCA1E" w14:textId="77777777" w:rsidTr="00123DCA">
              <w:trPr>
                <w:trHeight w:hRule="exact" w:val="677"/>
              </w:trPr>
              <w:tc>
                <w:tcPr>
                  <w:tcW w:w="5012" w:type="dxa"/>
                </w:tcPr>
                <w:p w14:paraId="1F604FE8" w14:textId="77777777" w:rsidR="005C5DF7" w:rsidRPr="00A23033" w:rsidRDefault="005C5DF7" w:rsidP="0087545D">
                  <w:pPr>
                    <w:pStyle w:val="NoSpacing"/>
                    <w:framePr w:hSpace="180" w:wrap="around" w:hAnchor="margin" w:y="735"/>
                    <w:rPr>
                      <w:rFonts w:ascii="Arial Narrow" w:eastAsia="Book Antiqua" w:hAnsi="Arial Narrow"/>
                    </w:rPr>
                  </w:pPr>
                  <w:r w:rsidRPr="00A23033">
                    <w:rPr>
                      <w:rFonts w:ascii="Arial Narrow" w:hAnsi="Arial Narrow"/>
                    </w:rPr>
                    <w:t>One</w:t>
                  </w:r>
                  <w:r w:rsidRPr="00A23033">
                    <w:rPr>
                      <w:rFonts w:ascii="Arial Narrow" w:hAnsi="Arial Narrow"/>
                      <w:spacing w:val="-3"/>
                    </w:rPr>
                    <w:t xml:space="preserve"> </w:t>
                  </w:r>
                  <w:r w:rsidRPr="00A23033">
                    <w:rPr>
                      <w:rFonts w:ascii="Arial Narrow" w:hAnsi="Arial Narrow"/>
                      <w:spacing w:val="-2"/>
                    </w:rPr>
                    <w:t>ye</w:t>
                  </w:r>
                  <w:r w:rsidRPr="00A23033">
                    <w:rPr>
                      <w:rFonts w:ascii="Arial Narrow" w:hAnsi="Arial Narrow"/>
                    </w:rPr>
                    <w:t>ar,</w:t>
                  </w:r>
                  <w:r w:rsidRPr="00A23033">
                    <w:rPr>
                      <w:rFonts w:ascii="Arial Narrow" w:hAnsi="Arial Narrow"/>
                      <w:spacing w:val="-4"/>
                    </w:rPr>
                    <w:t xml:space="preserve"> </w:t>
                  </w:r>
                  <w:r w:rsidRPr="00A23033">
                    <w:rPr>
                      <w:rFonts w:ascii="Arial Narrow" w:hAnsi="Arial Narrow"/>
                    </w:rPr>
                    <w:t>Ca</w:t>
                  </w:r>
                  <w:r w:rsidRPr="00A23033">
                    <w:rPr>
                      <w:rFonts w:ascii="Arial Narrow" w:hAnsi="Arial Narrow"/>
                      <w:spacing w:val="-2"/>
                    </w:rPr>
                    <w:t>lculus</w:t>
                  </w:r>
                  <w:r w:rsidRPr="00A23033">
                    <w:rPr>
                      <w:rFonts w:ascii="Arial Narrow" w:hAnsi="Arial Narrow"/>
                    </w:rPr>
                    <w:t>-ba</w:t>
                  </w:r>
                  <w:r w:rsidRPr="00A23033">
                    <w:rPr>
                      <w:rFonts w:ascii="Arial Narrow" w:hAnsi="Arial Narrow"/>
                      <w:spacing w:val="-2"/>
                    </w:rPr>
                    <w:t>sed</w:t>
                  </w:r>
                  <w:r w:rsidRPr="00A23033">
                    <w:rPr>
                      <w:rFonts w:ascii="Arial Narrow" w:hAnsi="Arial Narrow"/>
                      <w:spacing w:val="-5"/>
                    </w:rPr>
                    <w:t xml:space="preserve"> </w:t>
                  </w:r>
                  <w:r w:rsidRPr="00A23033">
                    <w:rPr>
                      <w:rFonts w:ascii="Arial Narrow" w:hAnsi="Arial Narrow"/>
                    </w:rPr>
                    <w:t>P</w:t>
                  </w:r>
                  <w:r w:rsidRPr="00A23033">
                    <w:rPr>
                      <w:rFonts w:ascii="Arial Narrow" w:hAnsi="Arial Narrow"/>
                      <w:spacing w:val="-2"/>
                    </w:rPr>
                    <w:t xml:space="preserve">hysics </w:t>
                  </w:r>
                  <w:r w:rsidRPr="00A23033">
                    <w:rPr>
                      <w:rFonts w:ascii="Arial Narrow" w:hAnsi="Arial Narrow"/>
                    </w:rPr>
                    <w:t xml:space="preserve"> Equivalent:</w:t>
                  </w:r>
                  <w:r w:rsidRPr="00A23033">
                    <w:rPr>
                      <w:rFonts w:ascii="Arial Narrow" w:hAnsi="Arial Narrow"/>
                      <w:spacing w:val="12"/>
                    </w:rPr>
                    <w:t xml:space="preserve"> </w:t>
                  </w:r>
                  <w:r w:rsidRPr="00A23033">
                    <w:rPr>
                      <w:rFonts w:ascii="Arial Narrow" w:hAnsi="Arial Narrow"/>
                    </w:rPr>
                    <w:t>PH</w:t>
                  </w:r>
                  <w:r>
                    <w:rPr>
                      <w:rFonts w:ascii="Arial Narrow" w:hAnsi="Arial Narrow"/>
                      <w:spacing w:val="-3"/>
                    </w:rPr>
                    <w:t xml:space="preserve"> </w:t>
                  </w:r>
                  <w:r w:rsidRPr="00A23033">
                    <w:rPr>
                      <w:rFonts w:ascii="Arial Narrow" w:hAnsi="Arial Narrow"/>
                    </w:rPr>
                    <w:t>211,212,213</w:t>
                  </w:r>
                </w:p>
              </w:tc>
              <w:tc>
                <w:tcPr>
                  <w:tcW w:w="3660" w:type="dxa"/>
                </w:tcPr>
                <w:p w14:paraId="70DF9E56" w14:textId="77777777" w:rsidR="005C5DF7" w:rsidRPr="00A23033" w:rsidRDefault="005C5DF7" w:rsidP="0087545D">
                  <w:pPr>
                    <w:pStyle w:val="NoSpacing"/>
                    <w:framePr w:hSpace="180" w:wrap="around" w:hAnchor="margin" w:y="735"/>
                    <w:rPr>
                      <w:rFonts w:ascii="Arial Narrow" w:hAnsi="Arial Narrow"/>
                    </w:rPr>
                  </w:pPr>
                </w:p>
              </w:tc>
            </w:tr>
            <w:tr w:rsidR="005C5DF7" w:rsidRPr="00AC5CBC" w14:paraId="15EBB46C" w14:textId="77777777" w:rsidTr="00123DCA">
              <w:trPr>
                <w:trHeight w:hRule="exact" w:val="873"/>
              </w:trPr>
              <w:tc>
                <w:tcPr>
                  <w:tcW w:w="5012" w:type="dxa"/>
                </w:tcPr>
                <w:p w14:paraId="24E71492" w14:textId="77777777" w:rsidR="005C5DF7" w:rsidRPr="00A23033" w:rsidRDefault="005C5DF7" w:rsidP="0087545D">
                  <w:pPr>
                    <w:pStyle w:val="NoSpacing"/>
                    <w:framePr w:hSpace="180" w:wrap="around" w:hAnchor="margin" w:y="735"/>
                    <w:rPr>
                      <w:rFonts w:ascii="Arial Narrow" w:eastAsia="Book Antiqua" w:hAnsi="Arial Narrow"/>
                    </w:rPr>
                  </w:pPr>
                  <w:r w:rsidRPr="00A23033">
                    <w:rPr>
                      <w:rFonts w:ascii="Arial Narrow" w:hAnsi="Arial Narrow"/>
                    </w:rPr>
                    <w:t>One</w:t>
                  </w:r>
                  <w:r w:rsidRPr="00A23033">
                    <w:rPr>
                      <w:rFonts w:ascii="Arial Narrow" w:hAnsi="Arial Narrow"/>
                      <w:spacing w:val="-16"/>
                    </w:rPr>
                    <w:t xml:space="preserve"> </w:t>
                  </w:r>
                  <w:r w:rsidRPr="00A23033">
                    <w:rPr>
                      <w:rFonts w:ascii="Arial Narrow" w:hAnsi="Arial Narrow"/>
                      <w:spacing w:val="-2"/>
                    </w:rPr>
                    <w:t>ye</w:t>
                  </w:r>
                  <w:r w:rsidRPr="00A23033">
                    <w:rPr>
                      <w:rFonts w:ascii="Arial Narrow" w:hAnsi="Arial Narrow"/>
                    </w:rPr>
                    <w:t>ar,</w:t>
                  </w:r>
                  <w:r w:rsidRPr="00A23033">
                    <w:rPr>
                      <w:rFonts w:ascii="Arial Narrow" w:hAnsi="Arial Narrow"/>
                      <w:spacing w:val="-17"/>
                    </w:rPr>
                    <w:t xml:space="preserve"> </w:t>
                  </w:r>
                  <w:r w:rsidRPr="00A23033">
                    <w:rPr>
                      <w:rFonts w:ascii="Arial Narrow" w:hAnsi="Arial Narrow"/>
                    </w:rPr>
                    <w:t>C</w:t>
                  </w:r>
                  <w:r w:rsidRPr="00A23033">
                    <w:rPr>
                      <w:rFonts w:ascii="Arial Narrow" w:hAnsi="Arial Narrow"/>
                      <w:spacing w:val="-2"/>
                    </w:rPr>
                    <w:t>hemis</w:t>
                  </w:r>
                  <w:r w:rsidRPr="00A23033">
                    <w:rPr>
                      <w:rFonts w:ascii="Arial Narrow" w:hAnsi="Arial Narrow"/>
                    </w:rPr>
                    <w:t>tr</w:t>
                  </w:r>
                  <w:r w:rsidRPr="00A23033">
                    <w:rPr>
                      <w:rFonts w:ascii="Arial Narrow" w:hAnsi="Arial Narrow"/>
                      <w:spacing w:val="-2"/>
                    </w:rPr>
                    <w:t>y</w:t>
                  </w:r>
                  <w:r w:rsidRPr="00A23033">
                    <w:rPr>
                      <w:rFonts w:ascii="Arial Narrow" w:hAnsi="Arial Narrow"/>
                      <w:spacing w:val="-16"/>
                    </w:rPr>
                    <w:t xml:space="preserve"> </w:t>
                  </w:r>
                  <w:r w:rsidRPr="00A23033">
                    <w:rPr>
                      <w:rFonts w:ascii="Arial Narrow" w:hAnsi="Arial Narrow"/>
                    </w:rPr>
                    <w:t>for</w:t>
                  </w:r>
                  <w:r w:rsidRPr="00A23033">
                    <w:rPr>
                      <w:rFonts w:ascii="Arial Narrow" w:hAnsi="Arial Narrow"/>
                      <w:spacing w:val="-15"/>
                    </w:rPr>
                    <w:t xml:space="preserve"> </w:t>
                  </w:r>
                  <w:r w:rsidRPr="00A23033">
                    <w:rPr>
                      <w:rFonts w:ascii="Arial Narrow" w:hAnsi="Arial Narrow"/>
                      <w:spacing w:val="-2"/>
                    </w:rPr>
                    <w:t>enginee</w:t>
                  </w:r>
                  <w:r w:rsidRPr="00A23033">
                    <w:rPr>
                      <w:rFonts w:ascii="Arial Narrow" w:hAnsi="Arial Narrow"/>
                    </w:rPr>
                    <w:t>r</w:t>
                  </w:r>
                  <w:r w:rsidRPr="00A23033">
                    <w:rPr>
                      <w:rFonts w:ascii="Arial Narrow" w:hAnsi="Arial Narrow"/>
                      <w:spacing w:val="-2"/>
                    </w:rPr>
                    <w:t>ing</w:t>
                  </w:r>
                  <w:r w:rsidRPr="00A23033">
                    <w:rPr>
                      <w:rFonts w:ascii="Arial Narrow" w:hAnsi="Arial Narrow"/>
                      <w:spacing w:val="-15"/>
                    </w:rPr>
                    <w:t xml:space="preserve"> </w:t>
                  </w:r>
                  <w:r w:rsidRPr="00A23033">
                    <w:rPr>
                      <w:rFonts w:ascii="Arial Narrow" w:hAnsi="Arial Narrow"/>
                      <w:spacing w:val="2"/>
                    </w:rPr>
                    <w:t>ma</w:t>
                  </w:r>
                  <w:r w:rsidRPr="00A23033">
                    <w:rPr>
                      <w:rFonts w:ascii="Arial Narrow" w:hAnsi="Arial Narrow"/>
                      <w:spacing w:val="1"/>
                    </w:rPr>
                    <w:t>j</w:t>
                  </w:r>
                  <w:r w:rsidRPr="00A23033">
                    <w:rPr>
                      <w:rFonts w:ascii="Arial Narrow" w:hAnsi="Arial Narrow"/>
                      <w:spacing w:val="2"/>
                    </w:rPr>
                    <w:t>ors</w:t>
                  </w:r>
                  <w:r>
                    <w:rPr>
                      <w:rFonts w:ascii="Arial Narrow" w:eastAsia="Book Antiqua" w:hAnsi="Arial Narrow"/>
                    </w:rPr>
                    <w:t xml:space="preserve"> </w:t>
                  </w:r>
                  <w:r w:rsidRPr="00A23033">
                    <w:rPr>
                      <w:rFonts w:ascii="Arial Narrow" w:hAnsi="Arial Narrow"/>
                    </w:rPr>
                    <w:t>Equivalent:</w:t>
                  </w:r>
                  <w:r w:rsidRPr="00A23033">
                    <w:rPr>
                      <w:rFonts w:ascii="Arial Narrow" w:hAnsi="Arial Narrow"/>
                      <w:spacing w:val="30"/>
                    </w:rPr>
                    <w:t xml:space="preserve"> </w:t>
                  </w:r>
                  <w:r w:rsidRPr="00A23033">
                    <w:rPr>
                      <w:rFonts w:ascii="Arial Narrow" w:hAnsi="Arial Narrow"/>
                    </w:rPr>
                    <w:t>CH</w:t>
                  </w:r>
                  <w:r w:rsidRPr="00A23033">
                    <w:rPr>
                      <w:rFonts w:ascii="Arial Narrow" w:hAnsi="Arial Narrow"/>
                      <w:spacing w:val="12"/>
                    </w:rPr>
                    <w:t xml:space="preserve"> </w:t>
                  </w:r>
                  <w:r w:rsidRPr="00A23033">
                    <w:rPr>
                      <w:rFonts w:ascii="Arial Narrow" w:hAnsi="Arial Narrow"/>
                    </w:rPr>
                    <w:t>201,</w:t>
                  </w:r>
                  <w:r w:rsidRPr="00A23033">
                    <w:rPr>
                      <w:rFonts w:ascii="Arial Narrow" w:hAnsi="Arial Narrow"/>
                      <w:spacing w:val="8"/>
                    </w:rPr>
                    <w:t xml:space="preserve"> </w:t>
                  </w:r>
                  <w:r w:rsidRPr="00A23033">
                    <w:rPr>
                      <w:rFonts w:ascii="Arial Narrow" w:hAnsi="Arial Narrow"/>
                    </w:rPr>
                    <w:t>202,</w:t>
                  </w:r>
                  <w:r w:rsidRPr="00A23033">
                    <w:rPr>
                      <w:rFonts w:ascii="Arial Narrow" w:hAnsi="Arial Narrow"/>
                      <w:spacing w:val="8"/>
                    </w:rPr>
                    <w:t xml:space="preserve"> </w:t>
                  </w:r>
                  <w:r w:rsidRPr="00A23033">
                    <w:rPr>
                      <w:rFonts w:ascii="Arial Narrow" w:hAnsi="Arial Narrow"/>
                    </w:rPr>
                    <w:t>205,</w:t>
                  </w:r>
                  <w:r w:rsidRPr="00A23033">
                    <w:rPr>
                      <w:rFonts w:ascii="Arial Narrow" w:hAnsi="Arial Narrow"/>
                      <w:spacing w:val="10"/>
                    </w:rPr>
                    <w:t xml:space="preserve"> </w:t>
                  </w:r>
                  <w:r w:rsidRPr="00A23033">
                    <w:rPr>
                      <w:rFonts w:ascii="Arial Narrow" w:hAnsi="Arial Narrow"/>
                    </w:rPr>
                    <w:t>211,</w:t>
                  </w:r>
                  <w:r w:rsidRPr="00A23033">
                    <w:rPr>
                      <w:rFonts w:ascii="Arial Narrow" w:hAnsi="Arial Narrow"/>
                      <w:spacing w:val="8"/>
                    </w:rPr>
                    <w:t xml:space="preserve"> </w:t>
                  </w:r>
                  <w:r w:rsidRPr="00A23033">
                    <w:rPr>
                      <w:rFonts w:ascii="Arial Narrow" w:hAnsi="Arial Narrow"/>
                    </w:rPr>
                    <w:t>212</w:t>
                  </w:r>
                </w:p>
              </w:tc>
              <w:tc>
                <w:tcPr>
                  <w:tcW w:w="3660" w:type="dxa"/>
                </w:tcPr>
                <w:p w14:paraId="44E871BC" w14:textId="77777777" w:rsidR="005C5DF7" w:rsidRPr="00A23033" w:rsidRDefault="005C5DF7" w:rsidP="0087545D">
                  <w:pPr>
                    <w:pStyle w:val="NoSpacing"/>
                    <w:framePr w:hSpace="180" w:wrap="around" w:hAnchor="margin" w:y="735"/>
                    <w:rPr>
                      <w:rFonts w:ascii="Arial Narrow" w:hAnsi="Arial Narrow"/>
                    </w:rPr>
                  </w:pPr>
                </w:p>
              </w:tc>
            </w:tr>
            <w:tr w:rsidR="005C5DF7" w:rsidRPr="00AC5CBC" w14:paraId="0D716106" w14:textId="77777777" w:rsidTr="00123DCA">
              <w:trPr>
                <w:trHeight w:hRule="exact" w:val="502"/>
              </w:trPr>
              <w:tc>
                <w:tcPr>
                  <w:tcW w:w="8672" w:type="dxa"/>
                  <w:gridSpan w:val="2"/>
                  <w:shd w:val="clear" w:color="auto" w:fill="CBCBCB" w:themeFill="text2" w:themeFillTint="40"/>
                </w:tcPr>
                <w:p w14:paraId="126EF0A4" w14:textId="77777777" w:rsidR="005C5DF7" w:rsidRPr="00A23033" w:rsidRDefault="005C5DF7" w:rsidP="0087545D">
                  <w:pPr>
                    <w:pStyle w:val="NoSpacing"/>
                    <w:framePr w:hSpace="180" w:wrap="around" w:hAnchor="margin" w:y="735"/>
                    <w:rPr>
                      <w:rFonts w:ascii="Arial Narrow" w:hAnsi="Arial Narrow"/>
                    </w:rPr>
                  </w:pPr>
                  <w:r w:rsidRPr="00A23033">
                    <w:rPr>
                      <w:rFonts w:ascii="Arial Narrow" w:hAnsi="Arial Narrow"/>
                      <w:w w:val="135"/>
                      <w:sz w:val="28"/>
                    </w:rPr>
                    <w:t>Graduat</w:t>
                  </w:r>
                  <w:r w:rsidRPr="00A23033">
                    <w:rPr>
                      <w:rFonts w:ascii="Arial Narrow" w:hAnsi="Arial Narrow"/>
                      <w:spacing w:val="-2"/>
                      <w:w w:val="135"/>
                      <w:sz w:val="28"/>
                    </w:rPr>
                    <w:t>e</w:t>
                  </w:r>
                  <w:r w:rsidRPr="00A23033">
                    <w:rPr>
                      <w:rFonts w:ascii="Arial Narrow" w:hAnsi="Arial Narrow"/>
                      <w:spacing w:val="2"/>
                      <w:w w:val="135"/>
                      <w:sz w:val="28"/>
                    </w:rPr>
                    <w:t xml:space="preserve"> </w:t>
                  </w:r>
                  <w:r w:rsidRPr="00A23033">
                    <w:rPr>
                      <w:rFonts w:ascii="Arial Narrow" w:hAnsi="Arial Narrow"/>
                      <w:w w:val="135"/>
                      <w:sz w:val="28"/>
                    </w:rPr>
                    <w:t>R</w:t>
                  </w:r>
                  <w:r w:rsidRPr="00A23033">
                    <w:rPr>
                      <w:rFonts w:ascii="Arial Narrow" w:hAnsi="Arial Narrow"/>
                      <w:spacing w:val="-2"/>
                      <w:w w:val="135"/>
                      <w:sz w:val="28"/>
                    </w:rPr>
                    <w:t>eq</w:t>
                  </w:r>
                  <w:r w:rsidRPr="00A23033">
                    <w:rPr>
                      <w:rFonts w:ascii="Arial Narrow" w:hAnsi="Arial Narrow"/>
                      <w:w w:val="135"/>
                      <w:sz w:val="28"/>
                    </w:rPr>
                    <w:t>u</w:t>
                  </w:r>
                  <w:r w:rsidRPr="00A23033">
                    <w:rPr>
                      <w:rFonts w:ascii="Arial Narrow" w:hAnsi="Arial Narrow"/>
                      <w:spacing w:val="-2"/>
                      <w:w w:val="135"/>
                      <w:sz w:val="28"/>
                    </w:rPr>
                    <w:t>i</w:t>
                  </w:r>
                  <w:r w:rsidRPr="00A23033">
                    <w:rPr>
                      <w:rFonts w:ascii="Arial Narrow" w:hAnsi="Arial Narrow"/>
                      <w:w w:val="135"/>
                      <w:sz w:val="28"/>
                    </w:rPr>
                    <w:t>r</w:t>
                  </w:r>
                  <w:r w:rsidRPr="00A23033">
                    <w:rPr>
                      <w:rFonts w:ascii="Arial Narrow" w:hAnsi="Arial Narrow"/>
                      <w:spacing w:val="-2"/>
                      <w:w w:val="135"/>
                      <w:sz w:val="28"/>
                    </w:rPr>
                    <w:t>eme</w:t>
                  </w:r>
                  <w:r w:rsidRPr="00A23033">
                    <w:rPr>
                      <w:rFonts w:ascii="Arial Narrow" w:hAnsi="Arial Narrow"/>
                      <w:w w:val="135"/>
                      <w:sz w:val="28"/>
                    </w:rPr>
                    <w:t>nt</w:t>
                  </w:r>
                  <w:r w:rsidRPr="00A23033">
                    <w:rPr>
                      <w:rFonts w:ascii="Arial Narrow" w:hAnsi="Arial Narrow"/>
                      <w:spacing w:val="-2"/>
                      <w:w w:val="135"/>
                      <w:sz w:val="28"/>
                    </w:rPr>
                    <w:t>s</w:t>
                  </w:r>
                </w:p>
              </w:tc>
            </w:tr>
            <w:tr w:rsidR="005C5DF7" w:rsidRPr="00AC5CBC" w14:paraId="5BE36DC7" w14:textId="77777777" w:rsidTr="00123DCA">
              <w:trPr>
                <w:trHeight w:hRule="exact" w:val="414"/>
              </w:trPr>
              <w:tc>
                <w:tcPr>
                  <w:tcW w:w="5012" w:type="dxa"/>
                </w:tcPr>
                <w:p w14:paraId="1310EC27" w14:textId="77777777" w:rsidR="005C5DF7" w:rsidRPr="00A23033" w:rsidRDefault="005C5DF7" w:rsidP="0087545D">
                  <w:pPr>
                    <w:pStyle w:val="NoSpacing"/>
                    <w:framePr w:hSpace="180" w:wrap="around" w:hAnchor="margin" w:y="735"/>
                    <w:rPr>
                      <w:rFonts w:ascii="Arial Narrow" w:eastAsia="Book Antiqua" w:hAnsi="Arial Narrow"/>
                    </w:rPr>
                  </w:pPr>
                  <w:r w:rsidRPr="00A23033">
                    <w:rPr>
                      <w:rFonts w:ascii="Arial Narrow" w:hAnsi="Arial Narrow"/>
                    </w:rPr>
                    <w:t>B</w:t>
                  </w:r>
                  <w:r w:rsidRPr="00A23033">
                    <w:rPr>
                      <w:rFonts w:ascii="Arial Narrow" w:hAnsi="Arial Narrow"/>
                      <w:spacing w:val="-2"/>
                    </w:rPr>
                    <w:t>iosys</w:t>
                  </w:r>
                  <w:r w:rsidRPr="00A23033">
                    <w:rPr>
                      <w:rFonts w:ascii="Arial Narrow" w:hAnsi="Arial Narrow"/>
                    </w:rPr>
                    <w:t>t</w:t>
                  </w:r>
                  <w:r w:rsidRPr="00A23033">
                    <w:rPr>
                      <w:rFonts w:ascii="Arial Narrow" w:hAnsi="Arial Narrow"/>
                      <w:spacing w:val="-2"/>
                    </w:rPr>
                    <w:t>ems</w:t>
                  </w:r>
                  <w:r w:rsidRPr="00A23033">
                    <w:rPr>
                      <w:rFonts w:ascii="Arial Narrow" w:hAnsi="Arial Narrow"/>
                    </w:rPr>
                    <w:t xml:space="preserve"> Modeling</w:t>
                  </w:r>
                  <w:r w:rsidRPr="00A23033">
                    <w:rPr>
                      <w:rFonts w:ascii="Arial Narrow" w:hAnsi="Arial Narrow"/>
                      <w:spacing w:val="2"/>
                    </w:rPr>
                    <w:t xml:space="preserve"> </w:t>
                  </w:r>
                  <w:r w:rsidRPr="00A23033">
                    <w:rPr>
                      <w:rFonts w:ascii="Arial Narrow" w:hAnsi="Arial Narrow"/>
                      <w:spacing w:val="-3"/>
                    </w:rPr>
                    <w:t>T</w:t>
                  </w:r>
                  <w:r w:rsidRPr="00A23033">
                    <w:rPr>
                      <w:rFonts w:ascii="Arial Narrow" w:hAnsi="Arial Narrow"/>
                      <w:spacing w:val="-4"/>
                    </w:rPr>
                    <w:t>e</w:t>
                  </w:r>
                  <w:r w:rsidRPr="00A23033">
                    <w:rPr>
                      <w:rFonts w:ascii="Arial Narrow" w:hAnsi="Arial Narrow"/>
                      <w:spacing w:val="-3"/>
                    </w:rPr>
                    <w:t>c</w:t>
                  </w:r>
                  <w:r w:rsidRPr="00A23033">
                    <w:rPr>
                      <w:rFonts w:ascii="Arial Narrow" w:hAnsi="Arial Narrow"/>
                      <w:spacing w:val="-4"/>
                    </w:rPr>
                    <w:t>hniques</w:t>
                  </w:r>
                  <w:r w:rsidRPr="00A23033">
                    <w:rPr>
                      <w:rFonts w:ascii="Arial Narrow" w:hAnsi="Arial Narrow"/>
                      <w:spacing w:val="3"/>
                    </w:rPr>
                    <w:t xml:space="preserve"> </w:t>
                  </w:r>
                  <w:r w:rsidRPr="00A23033">
                    <w:rPr>
                      <w:rFonts w:ascii="Arial Narrow" w:hAnsi="Arial Narrow"/>
                    </w:rPr>
                    <w:t>(BEE</w:t>
                  </w:r>
                  <w:r w:rsidRPr="00A23033">
                    <w:rPr>
                      <w:rFonts w:ascii="Arial Narrow" w:hAnsi="Arial Narrow"/>
                      <w:spacing w:val="1"/>
                    </w:rPr>
                    <w:t xml:space="preserve"> </w:t>
                  </w:r>
                  <w:r w:rsidRPr="00A23033">
                    <w:rPr>
                      <w:rFonts w:ascii="Arial Narrow" w:hAnsi="Arial Narrow"/>
                    </w:rPr>
                    <w:t>529)</w:t>
                  </w:r>
                </w:p>
              </w:tc>
              <w:tc>
                <w:tcPr>
                  <w:tcW w:w="3660" w:type="dxa"/>
                </w:tcPr>
                <w:p w14:paraId="144A5D23" w14:textId="77777777" w:rsidR="005C5DF7" w:rsidRPr="00A23033" w:rsidRDefault="005C5DF7" w:rsidP="0087545D">
                  <w:pPr>
                    <w:pStyle w:val="NoSpacing"/>
                    <w:framePr w:hSpace="180" w:wrap="around" w:hAnchor="margin" w:y="735"/>
                    <w:rPr>
                      <w:rFonts w:ascii="Arial Narrow" w:hAnsi="Arial Narrow"/>
                    </w:rPr>
                  </w:pPr>
                </w:p>
              </w:tc>
            </w:tr>
            <w:tr w:rsidR="005C5DF7" w:rsidRPr="00AC5CBC" w14:paraId="50D47272" w14:textId="77777777" w:rsidTr="00123DCA">
              <w:trPr>
                <w:trHeight w:hRule="exact" w:val="528"/>
              </w:trPr>
              <w:tc>
                <w:tcPr>
                  <w:tcW w:w="5012" w:type="dxa"/>
                </w:tcPr>
                <w:p w14:paraId="734DC9B6" w14:textId="77777777" w:rsidR="005C5DF7" w:rsidRPr="00A23033" w:rsidRDefault="005C5DF7" w:rsidP="0087545D">
                  <w:pPr>
                    <w:pStyle w:val="NoSpacing"/>
                    <w:framePr w:hSpace="180" w:wrap="around" w:hAnchor="margin" w:y="735"/>
                    <w:rPr>
                      <w:rFonts w:ascii="Arial Narrow" w:eastAsia="Book Antiqua" w:hAnsi="Arial Narrow"/>
                    </w:rPr>
                  </w:pPr>
                  <w:r w:rsidRPr="00A23033">
                    <w:rPr>
                      <w:rFonts w:ascii="Arial Narrow" w:hAnsi="Arial Narrow"/>
                      <w:spacing w:val="-2"/>
                    </w:rPr>
                    <w:t>Add</w:t>
                  </w:r>
                  <w:r w:rsidRPr="00A23033">
                    <w:rPr>
                      <w:rFonts w:ascii="Arial Narrow" w:hAnsi="Arial Narrow"/>
                    </w:rPr>
                    <w:t>it</w:t>
                  </w:r>
                  <w:r w:rsidRPr="00A23033">
                    <w:rPr>
                      <w:rFonts w:ascii="Arial Narrow" w:hAnsi="Arial Narrow"/>
                      <w:spacing w:val="-2"/>
                    </w:rPr>
                    <w:t>ion</w:t>
                  </w:r>
                  <w:r w:rsidRPr="00A23033">
                    <w:rPr>
                      <w:rFonts w:ascii="Arial Narrow" w:hAnsi="Arial Narrow"/>
                    </w:rPr>
                    <w:t>a</w:t>
                  </w:r>
                  <w:r w:rsidRPr="00A23033">
                    <w:rPr>
                      <w:rFonts w:ascii="Arial Narrow" w:hAnsi="Arial Narrow"/>
                      <w:spacing w:val="-2"/>
                    </w:rPr>
                    <w:t>l</w:t>
                  </w:r>
                  <w:r w:rsidRPr="00A23033">
                    <w:rPr>
                      <w:rFonts w:ascii="Arial Narrow" w:hAnsi="Arial Narrow"/>
                      <w:spacing w:val="-29"/>
                    </w:rPr>
                    <w:t xml:space="preserve"> </w:t>
                  </w:r>
                  <w:r w:rsidRPr="00A23033">
                    <w:rPr>
                      <w:rFonts w:ascii="Arial Narrow" w:hAnsi="Arial Narrow"/>
                    </w:rPr>
                    <w:t>Gra</w:t>
                  </w:r>
                  <w:r w:rsidRPr="00A23033">
                    <w:rPr>
                      <w:rFonts w:ascii="Arial Narrow" w:hAnsi="Arial Narrow"/>
                      <w:spacing w:val="-2"/>
                    </w:rPr>
                    <w:t>du</w:t>
                  </w:r>
                  <w:r w:rsidRPr="00A23033">
                    <w:rPr>
                      <w:rFonts w:ascii="Arial Narrow" w:hAnsi="Arial Narrow"/>
                    </w:rPr>
                    <w:t>at</w:t>
                  </w:r>
                  <w:r w:rsidRPr="00A23033">
                    <w:rPr>
                      <w:rFonts w:ascii="Arial Narrow" w:hAnsi="Arial Narrow"/>
                      <w:spacing w:val="-2"/>
                    </w:rPr>
                    <w:t>e</w:t>
                  </w:r>
                  <w:r w:rsidRPr="00A23033">
                    <w:rPr>
                      <w:rFonts w:ascii="Arial Narrow" w:hAnsi="Arial Narrow"/>
                      <w:spacing w:val="-27"/>
                    </w:rPr>
                    <w:t xml:space="preserve"> </w:t>
                  </w:r>
                  <w:r w:rsidRPr="00A23033">
                    <w:rPr>
                      <w:rFonts w:ascii="Arial Narrow" w:hAnsi="Arial Narrow"/>
                    </w:rPr>
                    <w:t>Engineering</w:t>
                  </w:r>
                  <w:r w:rsidRPr="00A23033">
                    <w:rPr>
                      <w:rFonts w:ascii="Arial Narrow" w:hAnsi="Arial Narrow"/>
                      <w:spacing w:val="-29"/>
                    </w:rPr>
                    <w:t xml:space="preserve"> </w:t>
                  </w:r>
                  <w:r w:rsidRPr="00A23033">
                    <w:rPr>
                      <w:rFonts w:ascii="Arial Narrow" w:hAnsi="Arial Narrow"/>
                    </w:rPr>
                    <w:t>Cr</w:t>
                  </w:r>
                  <w:r w:rsidRPr="00A23033">
                    <w:rPr>
                      <w:rFonts w:ascii="Arial Narrow" w:hAnsi="Arial Narrow"/>
                      <w:spacing w:val="-2"/>
                    </w:rPr>
                    <w:t>ed</w:t>
                  </w:r>
                  <w:r w:rsidRPr="00A23033">
                    <w:rPr>
                      <w:rFonts w:ascii="Arial Narrow" w:hAnsi="Arial Narrow"/>
                    </w:rPr>
                    <w:t>it</w:t>
                  </w:r>
                  <w:r w:rsidRPr="00A23033">
                    <w:rPr>
                      <w:rFonts w:ascii="Arial Narrow" w:hAnsi="Arial Narrow"/>
                      <w:spacing w:val="-2"/>
                    </w:rPr>
                    <w:t>s</w:t>
                  </w:r>
                  <w:r>
                    <w:rPr>
                      <w:rFonts w:ascii="Arial Narrow" w:eastAsia="Book Antiqua" w:hAnsi="Arial Narrow"/>
                    </w:rPr>
                    <w:t xml:space="preserve"> </w:t>
                  </w:r>
                  <w:r w:rsidRPr="00A23033">
                    <w:rPr>
                      <w:rFonts w:ascii="Arial Narrow" w:hAnsi="Arial Narrow"/>
                    </w:rPr>
                    <w:t>(</w:t>
                  </w:r>
                  <w:r w:rsidRPr="00A23033">
                    <w:rPr>
                      <w:rFonts w:ascii="Arial Narrow" w:hAnsi="Arial Narrow"/>
                      <w:spacing w:val="-2"/>
                    </w:rPr>
                    <w:t>M</w:t>
                  </w:r>
                  <w:r w:rsidRPr="00A23033">
                    <w:rPr>
                      <w:rFonts w:ascii="Arial Narrow" w:hAnsi="Arial Narrow"/>
                    </w:rPr>
                    <w:t>S:</w:t>
                  </w:r>
                  <w:r w:rsidRPr="00A23033">
                    <w:rPr>
                      <w:rFonts w:ascii="Arial Narrow" w:hAnsi="Arial Narrow"/>
                      <w:spacing w:val="18"/>
                    </w:rPr>
                    <w:t xml:space="preserve"> </w:t>
                  </w:r>
                  <w:r w:rsidRPr="00A23033">
                    <w:rPr>
                      <w:rFonts w:ascii="Arial Narrow" w:hAnsi="Arial Narrow"/>
                    </w:rPr>
                    <w:t>9</w:t>
                  </w:r>
                  <w:r w:rsidRPr="00A23033">
                    <w:rPr>
                      <w:rFonts w:ascii="Arial Narrow" w:hAnsi="Arial Narrow"/>
                      <w:spacing w:val="17"/>
                    </w:rPr>
                    <w:t xml:space="preserve"> </w:t>
                  </w:r>
                  <w:r w:rsidRPr="00A23033">
                    <w:rPr>
                      <w:rFonts w:ascii="Arial Narrow" w:hAnsi="Arial Narrow"/>
                    </w:rPr>
                    <w:t>Cr</w:t>
                  </w:r>
                  <w:r w:rsidRPr="00A23033">
                    <w:rPr>
                      <w:rFonts w:ascii="Arial Narrow" w:hAnsi="Arial Narrow"/>
                      <w:spacing w:val="-2"/>
                    </w:rPr>
                    <w:t>ed</w:t>
                  </w:r>
                  <w:r w:rsidRPr="00A23033">
                    <w:rPr>
                      <w:rFonts w:ascii="Arial Narrow" w:hAnsi="Arial Narrow"/>
                    </w:rPr>
                    <w:t>it</w:t>
                  </w:r>
                  <w:r w:rsidRPr="00A23033">
                    <w:rPr>
                      <w:rFonts w:ascii="Arial Narrow" w:hAnsi="Arial Narrow"/>
                      <w:spacing w:val="-2"/>
                    </w:rPr>
                    <w:t>s</w:t>
                  </w:r>
                  <w:r w:rsidRPr="00A23033">
                    <w:rPr>
                      <w:rFonts w:ascii="Arial Narrow" w:hAnsi="Arial Narrow"/>
                    </w:rPr>
                    <w:t>;</w:t>
                  </w:r>
                  <w:r w:rsidRPr="00A23033">
                    <w:rPr>
                      <w:rFonts w:ascii="Arial Narrow" w:hAnsi="Arial Narrow"/>
                      <w:spacing w:val="15"/>
                    </w:rPr>
                    <w:t xml:space="preserve"> </w:t>
                  </w:r>
                  <w:r w:rsidRPr="00A23033">
                    <w:rPr>
                      <w:rFonts w:ascii="Arial Narrow" w:hAnsi="Arial Narrow"/>
                    </w:rPr>
                    <w:t>P</w:t>
                  </w:r>
                  <w:r w:rsidRPr="00A23033">
                    <w:rPr>
                      <w:rFonts w:ascii="Arial Narrow" w:hAnsi="Arial Narrow"/>
                      <w:spacing w:val="-2"/>
                    </w:rPr>
                    <w:t>h</w:t>
                  </w:r>
                  <w:r w:rsidRPr="00A23033">
                    <w:rPr>
                      <w:rFonts w:ascii="Arial Narrow" w:hAnsi="Arial Narrow"/>
                    </w:rPr>
                    <w:t>D:</w:t>
                  </w:r>
                  <w:r w:rsidRPr="00A23033">
                    <w:rPr>
                      <w:rFonts w:ascii="Arial Narrow" w:hAnsi="Arial Narrow"/>
                      <w:spacing w:val="19"/>
                    </w:rPr>
                    <w:t xml:space="preserve"> </w:t>
                  </w:r>
                  <w:r w:rsidRPr="00A23033">
                    <w:rPr>
                      <w:rFonts w:ascii="Arial Narrow" w:hAnsi="Arial Narrow"/>
                    </w:rPr>
                    <w:t>12</w:t>
                  </w:r>
                  <w:r w:rsidRPr="00A23033">
                    <w:rPr>
                      <w:rFonts w:ascii="Arial Narrow" w:hAnsi="Arial Narrow"/>
                      <w:spacing w:val="17"/>
                    </w:rPr>
                    <w:t xml:space="preserve"> </w:t>
                  </w:r>
                  <w:r w:rsidRPr="00A23033">
                    <w:rPr>
                      <w:rFonts w:ascii="Arial Narrow" w:hAnsi="Arial Narrow"/>
                    </w:rPr>
                    <w:t>Cr</w:t>
                  </w:r>
                  <w:r w:rsidRPr="00A23033">
                    <w:rPr>
                      <w:rFonts w:ascii="Arial Narrow" w:hAnsi="Arial Narrow"/>
                      <w:spacing w:val="-2"/>
                    </w:rPr>
                    <w:t>ed</w:t>
                  </w:r>
                  <w:r w:rsidRPr="00A23033">
                    <w:rPr>
                      <w:rFonts w:ascii="Arial Narrow" w:hAnsi="Arial Narrow"/>
                    </w:rPr>
                    <w:t>it</w:t>
                  </w:r>
                  <w:r w:rsidRPr="00A23033">
                    <w:rPr>
                      <w:rFonts w:ascii="Arial Narrow" w:hAnsi="Arial Narrow"/>
                      <w:spacing w:val="-2"/>
                    </w:rPr>
                    <w:t>s</w:t>
                  </w:r>
                  <w:r w:rsidRPr="00A23033">
                    <w:rPr>
                      <w:rFonts w:ascii="Arial Narrow" w:hAnsi="Arial Narrow"/>
                    </w:rPr>
                    <w:t>)</w:t>
                  </w:r>
                </w:p>
              </w:tc>
              <w:tc>
                <w:tcPr>
                  <w:tcW w:w="3660" w:type="dxa"/>
                </w:tcPr>
                <w:p w14:paraId="738610EB" w14:textId="77777777" w:rsidR="005C5DF7" w:rsidRPr="00A23033" w:rsidRDefault="005C5DF7" w:rsidP="0087545D">
                  <w:pPr>
                    <w:pStyle w:val="NoSpacing"/>
                    <w:framePr w:hSpace="180" w:wrap="around" w:hAnchor="margin" w:y="735"/>
                    <w:rPr>
                      <w:rFonts w:ascii="Arial Narrow" w:hAnsi="Arial Narrow"/>
                    </w:rPr>
                  </w:pPr>
                </w:p>
              </w:tc>
            </w:tr>
            <w:tr w:rsidR="005C5DF7" w:rsidRPr="00AC5CBC" w14:paraId="4A073557" w14:textId="77777777" w:rsidTr="00123DCA">
              <w:trPr>
                <w:trHeight w:hRule="exact" w:val="382"/>
              </w:trPr>
              <w:tc>
                <w:tcPr>
                  <w:tcW w:w="5012" w:type="dxa"/>
                </w:tcPr>
                <w:p w14:paraId="5D35136D" w14:textId="77777777" w:rsidR="005C5DF7" w:rsidRPr="00A23033" w:rsidRDefault="005C5DF7" w:rsidP="0087545D">
                  <w:pPr>
                    <w:pStyle w:val="NoSpacing"/>
                    <w:framePr w:hSpace="180" w:wrap="around" w:hAnchor="margin" w:y="735"/>
                    <w:rPr>
                      <w:rFonts w:ascii="Arial Narrow" w:eastAsia="Book Antiqua" w:hAnsi="Arial Narrow"/>
                    </w:rPr>
                  </w:pPr>
                  <w:r w:rsidRPr="00A23033">
                    <w:rPr>
                      <w:rFonts w:ascii="Arial Narrow" w:hAnsi="Arial Narrow"/>
                    </w:rPr>
                    <w:t>Gra</w:t>
                  </w:r>
                  <w:r w:rsidRPr="00A23033">
                    <w:rPr>
                      <w:rFonts w:ascii="Arial Narrow" w:hAnsi="Arial Narrow"/>
                      <w:spacing w:val="-2"/>
                    </w:rPr>
                    <w:t>du</w:t>
                  </w:r>
                  <w:r w:rsidRPr="00A23033">
                    <w:rPr>
                      <w:rFonts w:ascii="Arial Narrow" w:hAnsi="Arial Narrow"/>
                    </w:rPr>
                    <w:t>at</w:t>
                  </w:r>
                  <w:r w:rsidRPr="00A23033">
                    <w:rPr>
                      <w:rFonts w:ascii="Arial Narrow" w:hAnsi="Arial Narrow"/>
                      <w:spacing w:val="-2"/>
                    </w:rPr>
                    <w:t>e</w:t>
                  </w:r>
                  <w:r w:rsidRPr="00A23033">
                    <w:rPr>
                      <w:rFonts w:ascii="Arial Narrow" w:hAnsi="Arial Narrow"/>
                      <w:spacing w:val="18"/>
                    </w:rPr>
                    <w:t xml:space="preserve"> </w:t>
                  </w:r>
                  <w:r w:rsidRPr="00A23033">
                    <w:rPr>
                      <w:rFonts w:ascii="Arial Narrow" w:hAnsi="Arial Narrow"/>
                      <w:spacing w:val="-2"/>
                    </w:rPr>
                    <w:t>St</w:t>
                  </w:r>
                  <w:r w:rsidRPr="00A23033">
                    <w:rPr>
                      <w:rFonts w:ascii="Arial Narrow" w:hAnsi="Arial Narrow"/>
                      <w:spacing w:val="-3"/>
                    </w:rPr>
                    <w:t>uden</w:t>
                  </w:r>
                  <w:r w:rsidRPr="00A23033">
                    <w:rPr>
                      <w:rFonts w:ascii="Arial Narrow" w:hAnsi="Arial Narrow"/>
                      <w:spacing w:val="-2"/>
                    </w:rPr>
                    <w:t>t</w:t>
                  </w:r>
                  <w:r w:rsidRPr="00A23033">
                    <w:rPr>
                      <w:rFonts w:ascii="Arial Narrow" w:hAnsi="Arial Narrow"/>
                      <w:spacing w:val="27"/>
                    </w:rPr>
                    <w:t xml:space="preserve"> </w:t>
                  </w:r>
                  <w:r w:rsidRPr="00A23033">
                    <w:rPr>
                      <w:rFonts w:ascii="Arial Narrow" w:hAnsi="Arial Narrow"/>
                    </w:rPr>
                    <w:t>Or</w:t>
                  </w:r>
                  <w:r w:rsidRPr="00A23033">
                    <w:rPr>
                      <w:rFonts w:ascii="Arial Narrow" w:hAnsi="Arial Narrow"/>
                      <w:spacing w:val="-2"/>
                    </w:rPr>
                    <w:t>ien</w:t>
                  </w:r>
                  <w:r w:rsidRPr="00A23033">
                    <w:rPr>
                      <w:rFonts w:ascii="Arial Narrow" w:hAnsi="Arial Narrow"/>
                    </w:rPr>
                    <w:t>tat</w:t>
                  </w:r>
                  <w:r w:rsidRPr="00A23033">
                    <w:rPr>
                      <w:rFonts w:ascii="Arial Narrow" w:hAnsi="Arial Narrow"/>
                      <w:spacing w:val="-2"/>
                    </w:rPr>
                    <w:t>ion</w:t>
                  </w:r>
                  <w:r w:rsidRPr="00A23033">
                    <w:rPr>
                      <w:rFonts w:ascii="Arial Narrow" w:hAnsi="Arial Narrow"/>
                      <w:spacing w:val="19"/>
                    </w:rPr>
                    <w:t xml:space="preserve"> </w:t>
                  </w:r>
                  <w:r w:rsidRPr="00A23033">
                    <w:rPr>
                      <w:rFonts w:ascii="Arial Narrow" w:hAnsi="Arial Narrow"/>
                    </w:rPr>
                    <w:t>(BEE</w:t>
                  </w:r>
                  <w:r w:rsidRPr="00A23033">
                    <w:rPr>
                      <w:rFonts w:ascii="Arial Narrow" w:hAnsi="Arial Narrow"/>
                      <w:spacing w:val="23"/>
                    </w:rPr>
                    <w:t xml:space="preserve"> </w:t>
                  </w:r>
                  <w:r w:rsidRPr="00A23033">
                    <w:rPr>
                      <w:rFonts w:ascii="Arial Narrow" w:hAnsi="Arial Narrow"/>
                    </w:rPr>
                    <w:t>507)</w:t>
                  </w:r>
                </w:p>
              </w:tc>
              <w:tc>
                <w:tcPr>
                  <w:tcW w:w="3660" w:type="dxa"/>
                </w:tcPr>
                <w:p w14:paraId="637805D2" w14:textId="77777777" w:rsidR="005C5DF7" w:rsidRPr="00A23033" w:rsidRDefault="005C5DF7" w:rsidP="0087545D">
                  <w:pPr>
                    <w:pStyle w:val="NoSpacing"/>
                    <w:framePr w:hSpace="180" w:wrap="around" w:hAnchor="margin" w:y="735"/>
                    <w:rPr>
                      <w:rFonts w:ascii="Arial Narrow" w:hAnsi="Arial Narrow"/>
                    </w:rPr>
                  </w:pPr>
                </w:p>
              </w:tc>
            </w:tr>
            <w:tr w:rsidR="005C5DF7" w:rsidRPr="00AC5CBC" w14:paraId="08407E1C" w14:textId="77777777" w:rsidTr="00123DCA">
              <w:trPr>
                <w:trHeight w:hRule="exact" w:val="337"/>
              </w:trPr>
              <w:tc>
                <w:tcPr>
                  <w:tcW w:w="5012" w:type="dxa"/>
                </w:tcPr>
                <w:p w14:paraId="30EA286E" w14:textId="77777777" w:rsidR="005C5DF7" w:rsidRPr="00A23033" w:rsidRDefault="005C5DF7" w:rsidP="0087545D">
                  <w:pPr>
                    <w:pStyle w:val="NoSpacing"/>
                    <w:framePr w:hSpace="180" w:wrap="around" w:hAnchor="margin" w:y="735"/>
                    <w:rPr>
                      <w:rFonts w:ascii="Arial Narrow" w:eastAsia="Book Antiqua" w:hAnsi="Arial Narrow"/>
                    </w:rPr>
                  </w:pPr>
                  <w:r w:rsidRPr="00A23033">
                    <w:rPr>
                      <w:rFonts w:ascii="Arial Narrow" w:hAnsi="Arial Narrow"/>
                    </w:rPr>
                    <w:t>Gra</w:t>
                  </w:r>
                  <w:r w:rsidRPr="00A23033">
                    <w:rPr>
                      <w:rFonts w:ascii="Arial Narrow" w:hAnsi="Arial Narrow"/>
                      <w:spacing w:val="-2"/>
                    </w:rPr>
                    <w:t>du</w:t>
                  </w:r>
                  <w:r w:rsidRPr="00A23033">
                    <w:rPr>
                      <w:rFonts w:ascii="Arial Narrow" w:hAnsi="Arial Narrow"/>
                    </w:rPr>
                    <w:t>at</w:t>
                  </w:r>
                  <w:r w:rsidRPr="00A23033">
                    <w:rPr>
                      <w:rFonts w:ascii="Arial Narrow" w:hAnsi="Arial Narrow"/>
                      <w:spacing w:val="-2"/>
                    </w:rPr>
                    <w:t>e</w:t>
                  </w:r>
                  <w:r w:rsidRPr="00A23033">
                    <w:rPr>
                      <w:rFonts w:ascii="Arial Narrow" w:hAnsi="Arial Narrow"/>
                      <w:spacing w:val="11"/>
                    </w:rPr>
                    <w:t xml:space="preserve"> </w:t>
                  </w:r>
                  <w:r w:rsidRPr="00A23033">
                    <w:rPr>
                      <w:rFonts w:ascii="Arial Narrow" w:hAnsi="Arial Narrow"/>
                    </w:rPr>
                    <w:t>R</w:t>
                  </w:r>
                  <w:r w:rsidRPr="00A23033">
                    <w:rPr>
                      <w:rFonts w:ascii="Arial Narrow" w:hAnsi="Arial Narrow"/>
                      <w:spacing w:val="-2"/>
                    </w:rPr>
                    <w:t>ese</w:t>
                  </w:r>
                  <w:r w:rsidRPr="00A23033">
                    <w:rPr>
                      <w:rFonts w:ascii="Arial Narrow" w:hAnsi="Arial Narrow"/>
                    </w:rPr>
                    <w:t>arc</w:t>
                  </w:r>
                  <w:r w:rsidRPr="00A23033">
                    <w:rPr>
                      <w:rFonts w:ascii="Arial Narrow" w:hAnsi="Arial Narrow"/>
                      <w:spacing w:val="-2"/>
                    </w:rPr>
                    <w:t>h</w:t>
                  </w:r>
                  <w:r w:rsidRPr="00A23033">
                    <w:rPr>
                      <w:rFonts w:ascii="Arial Narrow" w:hAnsi="Arial Narrow"/>
                      <w:spacing w:val="11"/>
                    </w:rPr>
                    <w:t xml:space="preserve"> </w:t>
                  </w:r>
                  <w:r w:rsidRPr="00A23033">
                    <w:rPr>
                      <w:rFonts w:ascii="Arial Narrow" w:hAnsi="Arial Narrow"/>
                    </w:rPr>
                    <w:t>and</w:t>
                  </w:r>
                  <w:r w:rsidRPr="00A23033">
                    <w:rPr>
                      <w:rFonts w:ascii="Arial Narrow" w:hAnsi="Arial Narrow"/>
                      <w:spacing w:val="16"/>
                    </w:rPr>
                    <w:t xml:space="preserve"> </w:t>
                  </w:r>
                  <w:r w:rsidRPr="00A23033">
                    <w:rPr>
                      <w:rFonts w:ascii="Arial Narrow" w:hAnsi="Arial Narrow"/>
                    </w:rPr>
                    <w:t>Publication</w:t>
                  </w:r>
                  <w:r w:rsidRPr="00A23033">
                    <w:rPr>
                      <w:rFonts w:ascii="Arial Narrow" w:hAnsi="Arial Narrow"/>
                      <w:spacing w:val="13"/>
                    </w:rPr>
                    <w:t xml:space="preserve"> </w:t>
                  </w:r>
                  <w:r w:rsidRPr="00A23033">
                    <w:rPr>
                      <w:rFonts w:ascii="Arial Narrow" w:hAnsi="Arial Narrow"/>
                    </w:rPr>
                    <w:t>(BEE</w:t>
                  </w:r>
                  <w:r w:rsidRPr="00A23033">
                    <w:rPr>
                      <w:rFonts w:ascii="Arial Narrow" w:hAnsi="Arial Narrow"/>
                      <w:spacing w:val="16"/>
                    </w:rPr>
                    <w:t xml:space="preserve"> </w:t>
                  </w:r>
                  <w:r w:rsidRPr="00A23033">
                    <w:rPr>
                      <w:rFonts w:ascii="Arial Narrow" w:hAnsi="Arial Narrow"/>
                    </w:rPr>
                    <w:t>507)</w:t>
                  </w:r>
                </w:p>
              </w:tc>
              <w:tc>
                <w:tcPr>
                  <w:tcW w:w="3660" w:type="dxa"/>
                </w:tcPr>
                <w:p w14:paraId="463F29E8" w14:textId="77777777" w:rsidR="005C5DF7" w:rsidRPr="00A23033" w:rsidRDefault="005C5DF7" w:rsidP="0087545D">
                  <w:pPr>
                    <w:pStyle w:val="NoSpacing"/>
                    <w:framePr w:hSpace="180" w:wrap="around" w:hAnchor="margin" w:y="735"/>
                    <w:rPr>
                      <w:rFonts w:ascii="Arial Narrow" w:hAnsi="Arial Narrow"/>
                    </w:rPr>
                  </w:pPr>
                </w:p>
              </w:tc>
            </w:tr>
            <w:tr w:rsidR="005C5DF7" w:rsidRPr="00AC5CBC" w14:paraId="1DC7523C" w14:textId="77777777" w:rsidTr="00123DCA">
              <w:trPr>
                <w:trHeight w:hRule="exact" w:val="400"/>
              </w:trPr>
              <w:tc>
                <w:tcPr>
                  <w:tcW w:w="5012" w:type="dxa"/>
                </w:tcPr>
                <w:p w14:paraId="5D974C4A" w14:textId="77777777" w:rsidR="005C5DF7" w:rsidRPr="00A23033" w:rsidRDefault="005C5DF7" w:rsidP="0087545D">
                  <w:pPr>
                    <w:pStyle w:val="NoSpacing"/>
                    <w:framePr w:hSpace="180" w:wrap="around" w:hAnchor="margin" w:y="735"/>
                    <w:rPr>
                      <w:rFonts w:ascii="Arial Narrow" w:eastAsia="Book Antiqua" w:hAnsi="Arial Narrow"/>
                    </w:rPr>
                  </w:pPr>
                  <w:r w:rsidRPr="00A23033">
                    <w:rPr>
                      <w:rFonts w:ascii="Arial Narrow" w:hAnsi="Arial Narrow"/>
                    </w:rPr>
                    <w:t>Gra</w:t>
                  </w:r>
                  <w:r w:rsidRPr="00A23033">
                    <w:rPr>
                      <w:rFonts w:ascii="Arial Narrow" w:hAnsi="Arial Narrow"/>
                      <w:spacing w:val="-2"/>
                    </w:rPr>
                    <w:t>du</w:t>
                  </w:r>
                  <w:r w:rsidRPr="00A23033">
                    <w:rPr>
                      <w:rFonts w:ascii="Arial Narrow" w:hAnsi="Arial Narrow"/>
                    </w:rPr>
                    <w:t>at</w:t>
                  </w:r>
                  <w:r w:rsidRPr="00A23033">
                    <w:rPr>
                      <w:rFonts w:ascii="Arial Narrow" w:hAnsi="Arial Narrow"/>
                      <w:spacing w:val="-2"/>
                    </w:rPr>
                    <w:t>e</w:t>
                  </w:r>
                  <w:r w:rsidRPr="00A23033">
                    <w:rPr>
                      <w:rFonts w:ascii="Arial Narrow" w:hAnsi="Arial Narrow"/>
                      <w:spacing w:val="18"/>
                    </w:rPr>
                    <w:t xml:space="preserve"> </w:t>
                  </w:r>
                  <w:r w:rsidRPr="00A23033">
                    <w:rPr>
                      <w:rFonts w:ascii="Arial Narrow" w:hAnsi="Arial Narrow"/>
                      <w:spacing w:val="-2"/>
                    </w:rPr>
                    <w:t>St</w:t>
                  </w:r>
                  <w:r w:rsidRPr="00A23033">
                    <w:rPr>
                      <w:rFonts w:ascii="Arial Narrow" w:hAnsi="Arial Narrow"/>
                      <w:spacing w:val="-3"/>
                    </w:rPr>
                    <w:t>uden</w:t>
                  </w:r>
                  <w:r w:rsidRPr="00A23033">
                    <w:rPr>
                      <w:rFonts w:ascii="Arial Narrow" w:hAnsi="Arial Narrow"/>
                      <w:spacing w:val="-2"/>
                    </w:rPr>
                    <w:t>t</w:t>
                  </w:r>
                  <w:r w:rsidRPr="00A23033">
                    <w:rPr>
                      <w:rFonts w:ascii="Arial Narrow" w:hAnsi="Arial Narrow"/>
                      <w:spacing w:val="27"/>
                    </w:rPr>
                    <w:t xml:space="preserve"> </w:t>
                  </w:r>
                  <w:r w:rsidRPr="00A23033">
                    <w:rPr>
                      <w:rFonts w:ascii="Arial Narrow" w:hAnsi="Arial Narrow"/>
                    </w:rPr>
                    <w:t>Or</w:t>
                  </w:r>
                  <w:r w:rsidRPr="00A23033">
                    <w:rPr>
                      <w:rFonts w:ascii="Arial Narrow" w:hAnsi="Arial Narrow"/>
                      <w:spacing w:val="-2"/>
                    </w:rPr>
                    <w:t>ien</w:t>
                  </w:r>
                  <w:r w:rsidRPr="00A23033">
                    <w:rPr>
                      <w:rFonts w:ascii="Arial Narrow" w:hAnsi="Arial Narrow"/>
                    </w:rPr>
                    <w:t>tat</w:t>
                  </w:r>
                  <w:r w:rsidRPr="00A23033">
                    <w:rPr>
                      <w:rFonts w:ascii="Arial Narrow" w:hAnsi="Arial Narrow"/>
                      <w:spacing w:val="-2"/>
                    </w:rPr>
                    <w:t>ion</w:t>
                  </w:r>
                  <w:r w:rsidRPr="00A23033">
                    <w:rPr>
                      <w:rFonts w:ascii="Arial Narrow" w:hAnsi="Arial Narrow"/>
                      <w:spacing w:val="19"/>
                    </w:rPr>
                    <w:t xml:space="preserve"> </w:t>
                  </w:r>
                  <w:r w:rsidRPr="00A23033">
                    <w:rPr>
                      <w:rFonts w:ascii="Arial Narrow" w:hAnsi="Arial Narrow"/>
                    </w:rPr>
                    <w:t>(BEE</w:t>
                  </w:r>
                  <w:r w:rsidRPr="00A23033">
                    <w:rPr>
                      <w:rFonts w:ascii="Arial Narrow" w:hAnsi="Arial Narrow"/>
                      <w:spacing w:val="23"/>
                    </w:rPr>
                    <w:t xml:space="preserve"> </w:t>
                  </w:r>
                  <w:r w:rsidRPr="00A23033">
                    <w:rPr>
                      <w:rFonts w:ascii="Arial Narrow" w:hAnsi="Arial Narrow"/>
                    </w:rPr>
                    <w:t>507)</w:t>
                  </w:r>
                </w:p>
              </w:tc>
              <w:tc>
                <w:tcPr>
                  <w:tcW w:w="3660" w:type="dxa"/>
                </w:tcPr>
                <w:p w14:paraId="3B7B4B86" w14:textId="77777777" w:rsidR="005C5DF7" w:rsidRPr="00A23033" w:rsidRDefault="005C5DF7" w:rsidP="0087545D">
                  <w:pPr>
                    <w:pStyle w:val="NoSpacing"/>
                    <w:framePr w:hSpace="180" w:wrap="around" w:hAnchor="margin" w:y="735"/>
                    <w:rPr>
                      <w:rFonts w:ascii="Arial Narrow" w:hAnsi="Arial Narrow"/>
                    </w:rPr>
                  </w:pPr>
                </w:p>
              </w:tc>
            </w:tr>
            <w:tr w:rsidR="005C5DF7" w:rsidRPr="00AC5CBC" w14:paraId="6287BA33" w14:textId="77777777" w:rsidTr="00123DCA">
              <w:trPr>
                <w:trHeight w:hRule="exact" w:val="526"/>
              </w:trPr>
              <w:tc>
                <w:tcPr>
                  <w:tcW w:w="5012" w:type="dxa"/>
                </w:tcPr>
                <w:p w14:paraId="64156A92" w14:textId="77777777" w:rsidR="005C5DF7" w:rsidRPr="00A23033" w:rsidRDefault="005C5DF7" w:rsidP="0087545D">
                  <w:pPr>
                    <w:pStyle w:val="NoSpacing"/>
                    <w:framePr w:hSpace="180" w:wrap="around" w:hAnchor="margin" w:y="735"/>
                    <w:rPr>
                      <w:rFonts w:ascii="Arial Narrow" w:eastAsia="Book Antiqua" w:hAnsi="Arial Narrow"/>
                    </w:rPr>
                  </w:pPr>
                  <w:r w:rsidRPr="00A23033">
                    <w:rPr>
                      <w:rFonts w:ascii="Arial Narrow" w:hAnsi="Arial Narrow"/>
                    </w:rPr>
                    <w:t>Oral</w:t>
                  </w:r>
                  <w:r w:rsidRPr="00A23033">
                    <w:rPr>
                      <w:rFonts w:ascii="Arial Narrow" w:hAnsi="Arial Narrow"/>
                      <w:spacing w:val="20"/>
                    </w:rPr>
                    <w:t xml:space="preserve"> </w:t>
                  </w:r>
                  <w:r w:rsidRPr="00A23033">
                    <w:rPr>
                      <w:rFonts w:ascii="Arial Narrow" w:hAnsi="Arial Narrow"/>
                    </w:rPr>
                    <w:t>Pr</w:t>
                  </w:r>
                  <w:r w:rsidRPr="00A23033">
                    <w:rPr>
                      <w:rFonts w:ascii="Arial Narrow" w:hAnsi="Arial Narrow"/>
                      <w:spacing w:val="-2"/>
                    </w:rPr>
                    <w:t>esen</w:t>
                  </w:r>
                  <w:r w:rsidRPr="00A23033">
                    <w:rPr>
                      <w:rFonts w:ascii="Arial Narrow" w:hAnsi="Arial Narrow"/>
                    </w:rPr>
                    <w:t>tat</w:t>
                  </w:r>
                  <w:r w:rsidRPr="00A23033">
                    <w:rPr>
                      <w:rFonts w:ascii="Arial Narrow" w:hAnsi="Arial Narrow"/>
                      <w:spacing w:val="-2"/>
                    </w:rPr>
                    <w:t>ion</w:t>
                  </w:r>
                  <w:r w:rsidRPr="00A23033">
                    <w:rPr>
                      <w:rFonts w:ascii="Arial Narrow" w:hAnsi="Arial Narrow"/>
                      <w:spacing w:val="21"/>
                    </w:rPr>
                    <w:t xml:space="preserve"> </w:t>
                  </w:r>
                  <w:r w:rsidRPr="00A23033">
                    <w:rPr>
                      <w:rFonts w:ascii="Arial Narrow" w:hAnsi="Arial Narrow"/>
                    </w:rPr>
                    <w:t>S</w:t>
                  </w:r>
                  <w:r w:rsidRPr="00A23033">
                    <w:rPr>
                      <w:rFonts w:ascii="Arial Narrow" w:hAnsi="Arial Narrow"/>
                      <w:spacing w:val="-2"/>
                    </w:rPr>
                    <w:t>kills</w:t>
                  </w:r>
                  <w:r w:rsidRPr="00A23033">
                    <w:rPr>
                      <w:rFonts w:ascii="Arial Narrow" w:hAnsi="Arial Narrow"/>
                      <w:spacing w:val="24"/>
                    </w:rPr>
                    <w:t xml:space="preserve"> </w:t>
                  </w:r>
                  <w:r w:rsidRPr="00A23033">
                    <w:rPr>
                      <w:rFonts w:ascii="Arial Narrow" w:hAnsi="Arial Narrow"/>
                    </w:rPr>
                    <w:t>(BEE</w:t>
                  </w:r>
                  <w:r w:rsidRPr="00A23033">
                    <w:rPr>
                      <w:rFonts w:ascii="Arial Narrow" w:hAnsi="Arial Narrow"/>
                      <w:spacing w:val="25"/>
                    </w:rPr>
                    <w:t xml:space="preserve"> </w:t>
                  </w:r>
                  <w:r w:rsidRPr="00A23033">
                    <w:rPr>
                      <w:rFonts w:ascii="Arial Narrow" w:hAnsi="Arial Narrow"/>
                    </w:rPr>
                    <w:t>507)</w:t>
                  </w:r>
                </w:p>
                <w:p w14:paraId="6C951E33" w14:textId="77777777" w:rsidR="005C5DF7" w:rsidRPr="00A23033" w:rsidRDefault="005C5DF7" w:rsidP="0087545D">
                  <w:pPr>
                    <w:pStyle w:val="NoSpacing"/>
                    <w:framePr w:hSpace="180" w:wrap="around" w:hAnchor="margin" w:y="735"/>
                    <w:rPr>
                      <w:rFonts w:ascii="Arial Narrow" w:eastAsia="Book Antiqua" w:hAnsi="Arial Narrow"/>
                    </w:rPr>
                  </w:pPr>
                  <w:r w:rsidRPr="00A23033">
                    <w:rPr>
                      <w:rFonts w:ascii="Arial Narrow" w:hAnsi="Arial Narrow"/>
                    </w:rPr>
                    <w:t>(P</w:t>
                  </w:r>
                  <w:r w:rsidRPr="00A23033">
                    <w:rPr>
                      <w:rFonts w:ascii="Arial Narrow" w:hAnsi="Arial Narrow"/>
                      <w:spacing w:val="-2"/>
                    </w:rPr>
                    <w:t>h</w:t>
                  </w:r>
                  <w:r w:rsidRPr="00A23033">
                    <w:rPr>
                      <w:rFonts w:ascii="Arial Narrow" w:hAnsi="Arial Narrow"/>
                    </w:rPr>
                    <w:t>D</w:t>
                  </w:r>
                  <w:r w:rsidRPr="00A23033">
                    <w:rPr>
                      <w:rFonts w:ascii="Arial Narrow" w:hAnsi="Arial Narrow"/>
                      <w:spacing w:val="7"/>
                    </w:rPr>
                    <w:t xml:space="preserve"> </w:t>
                  </w:r>
                  <w:r w:rsidRPr="00A23033">
                    <w:rPr>
                      <w:rFonts w:ascii="Arial Narrow" w:hAnsi="Arial Narrow"/>
                      <w:spacing w:val="-3"/>
                    </w:rPr>
                    <w:t>s</w:t>
                  </w:r>
                  <w:r w:rsidRPr="00A23033">
                    <w:rPr>
                      <w:rFonts w:ascii="Arial Narrow" w:hAnsi="Arial Narrow"/>
                      <w:spacing w:val="-2"/>
                    </w:rPr>
                    <w:t>t</w:t>
                  </w:r>
                  <w:r w:rsidRPr="00A23033">
                    <w:rPr>
                      <w:rFonts w:ascii="Arial Narrow" w:hAnsi="Arial Narrow"/>
                      <w:spacing w:val="-3"/>
                    </w:rPr>
                    <w:t>uden</w:t>
                  </w:r>
                  <w:r w:rsidRPr="00A23033">
                    <w:rPr>
                      <w:rFonts w:ascii="Arial Narrow" w:hAnsi="Arial Narrow"/>
                      <w:spacing w:val="-2"/>
                    </w:rPr>
                    <w:t>t</w:t>
                  </w:r>
                  <w:r w:rsidRPr="00A23033">
                    <w:rPr>
                      <w:rFonts w:ascii="Arial Narrow" w:hAnsi="Arial Narrow"/>
                      <w:spacing w:val="-3"/>
                    </w:rPr>
                    <w:t>s</w:t>
                  </w:r>
                  <w:r w:rsidRPr="00A23033">
                    <w:rPr>
                      <w:rFonts w:ascii="Arial Narrow" w:hAnsi="Arial Narrow"/>
                      <w:spacing w:val="7"/>
                    </w:rPr>
                    <w:t xml:space="preserve"> </w:t>
                  </w:r>
                  <w:r w:rsidRPr="00A23033">
                    <w:rPr>
                      <w:rFonts w:ascii="Arial Narrow" w:hAnsi="Arial Narrow"/>
                      <w:spacing w:val="-2"/>
                    </w:rPr>
                    <w:t>ta</w:t>
                  </w:r>
                  <w:r w:rsidRPr="00A23033">
                    <w:rPr>
                      <w:rFonts w:ascii="Arial Narrow" w:hAnsi="Arial Narrow"/>
                      <w:spacing w:val="-3"/>
                    </w:rPr>
                    <w:t>ke</w:t>
                  </w:r>
                  <w:r w:rsidRPr="00A23033">
                    <w:rPr>
                      <w:rFonts w:ascii="Arial Narrow" w:hAnsi="Arial Narrow"/>
                      <w:spacing w:val="6"/>
                    </w:rPr>
                    <w:t xml:space="preserve"> </w:t>
                  </w:r>
                  <w:r w:rsidRPr="00A23033">
                    <w:rPr>
                      <w:rFonts w:ascii="Arial Narrow" w:hAnsi="Arial Narrow"/>
                    </w:rPr>
                    <w:t>1</w:t>
                  </w:r>
                  <w:r w:rsidRPr="00A23033">
                    <w:rPr>
                      <w:rFonts w:ascii="Arial Narrow" w:hAnsi="Arial Narrow"/>
                      <w:spacing w:val="7"/>
                    </w:rPr>
                    <w:t xml:space="preserve"> </w:t>
                  </w:r>
                  <w:r w:rsidRPr="00A23033">
                    <w:rPr>
                      <w:rFonts w:ascii="Arial Narrow" w:hAnsi="Arial Narrow"/>
                    </w:rPr>
                    <w:t>a</w:t>
                  </w:r>
                  <w:r w:rsidRPr="00A23033">
                    <w:rPr>
                      <w:rFonts w:ascii="Arial Narrow" w:hAnsi="Arial Narrow"/>
                      <w:spacing w:val="-2"/>
                    </w:rPr>
                    <w:t>dd</w:t>
                  </w:r>
                  <w:r w:rsidRPr="00A23033">
                    <w:rPr>
                      <w:rFonts w:ascii="Arial Narrow" w:hAnsi="Arial Narrow"/>
                    </w:rPr>
                    <w:t>it</w:t>
                  </w:r>
                  <w:r w:rsidRPr="00A23033">
                    <w:rPr>
                      <w:rFonts w:ascii="Arial Narrow" w:hAnsi="Arial Narrow"/>
                      <w:spacing w:val="-2"/>
                    </w:rPr>
                    <w:t>ion</w:t>
                  </w:r>
                  <w:r w:rsidRPr="00A23033">
                    <w:rPr>
                      <w:rFonts w:ascii="Arial Narrow" w:hAnsi="Arial Narrow"/>
                    </w:rPr>
                    <w:t>a</w:t>
                  </w:r>
                  <w:r w:rsidRPr="00A23033">
                    <w:rPr>
                      <w:rFonts w:ascii="Arial Narrow" w:hAnsi="Arial Narrow"/>
                      <w:spacing w:val="-2"/>
                    </w:rPr>
                    <w:t>l</w:t>
                  </w:r>
                  <w:r w:rsidRPr="00A23033">
                    <w:rPr>
                      <w:rFonts w:ascii="Arial Narrow" w:hAnsi="Arial Narrow"/>
                      <w:spacing w:val="6"/>
                    </w:rPr>
                    <w:t xml:space="preserve"> </w:t>
                  </w:r>
                  <w:r w:rsidRPr="00A23033">
                    <w:rPr>
                      <w:rFonts w:ascii="Arial Narrow" w:hAnsi="Arial Narrow"/>
                    </w:rPr>
                    <w:t>cr</w:t>
                  </w:r>
                  <w:r w:rsidRPr="00A23033">
                    <w:rPr>
                      <w:rFonts w:ascii="Arial Narrow" w:hAnsi="Arial Narrow"/>
                      <w:spacing w:val="-2"/>
                    </w:rPr>
                    <w:t>ed</w:t>
                  </w:r>
                  <w:r w:rsidRPr="00A23033">
                    <w:rPr>
                      <w:rFonts w:ascii="Arial Narrow" w:hAnsi="Arial Narrow"/>
                    </w:rPr>
                    <w:t>it)</w:t>
                  </w:r>
                </w:p>
              </w:tc>
              <w:tc>
                <w:tcPr>
                  <w:tcW w:w="3660" w:type="dxa"/>
                </w:tcPr>
                <w:p w14:paraId="3A0FF5F2" w14:textId="77777777" w:rsidR="005C5DF7" w:rsidRPr="00A23033" w:rsidRDefault="005C5DF7" w:rsidP="0087545D">
                  <w:pPr>
                    <w:pStyle w:val="NoSpacing"/>
                    <w:framePr w:hSpace="180" w:wrap="around" w:hAnchor="margin" w:y="735"/>
                    <w:rPr>
                      <w:rFonts w:ascii="Arial Narrow" w:hAnsi="Arial Narrow"/>
                    </w:rPr>
                  </w:pPr>
                </w:p>
              </w:tc>
            </w:tr>
            <w:tr w:rsidR="005C5DF7" w:rsidRPr="00AC5CBC" w14:paraId="5BB5CAFE" w14:textId="77777777" w:rsidTr="00123DCA">
              <w:trPr>
                <w:trHeight w:hRule="exact" w:val="528"/>
              </w:trPr>
              <w:tc>
                <w:tcPr>
                  <w:tcW w:w="5012" w:type="dxa"/>
                </w:tcPr>
                <w:p w14:paraId="42457D53" w14:textId="77777777" w:rsidR="005C5DF7" w:rsidRPr="00A23033" w:rsidRDefault="005C5DF7" w:rsidP="0087545D">
                  <w:pPr>
                    <w:pStyle w:val="NoSpacing"/>
                    <w:framePr w:hSpace="180" w:wrap="around" w:hAnchor="margin" w:y="735"/>
                    <w:rPr>
                      <w:rFonts w:ascii="Arial Narrow" w:eastAsia="Book Antiqua" w:hAnsi="Arial Narrow"/>
                    </w:rPr>
                  </w:pPr>
                  <w:r w:rsidRPr="00A23033">
                    <w:rPr>
                      <w:rFonts w:ascii="Arial Narrow" w:hAnsi="Arial Narrow"/>
                    </w:rPr>
                    <w:t>Biological</w:t>
                  </w:r>
                  <w:r w:rsidRPr="00A23033">
                    <w:rPr>
                      <w:rFonts w:ascii="Arial Narrow" w:hAnsi="Arial Narrow"/>
                      <w:spacing w:val="-9"/>
                    </w:rPr>
                    <w:t xml:space="preserve"> </w:t>
                  </w:r>
                  <w:r w:rsidRPr="00A23033">
                    <w:rPr>
                      <w:rFonts w:ascii="Arial Narrow" w:hAnsi="Arial Narrow"/>
                    </w:rPr>
                    <w:t>(or</w:t>
                  </w:r>
                  <w:r w:rsidRPr="00A23033">
                    <w:rPr>
                      <w:rFonts w:ascii="Arial Narrow" w:hAnsi="Arial Narrow"/>
                      <w:spacing w:val="-5"/>
                    </w:rPr>
                    <w:t xml:space="preserve"> </w:t>
                  </w:r>
                  <w:r w:rsidRPr="00A23033">
                    <w:rPr>
                      <w:rFonts w:ascii="Arial Narrow" w:hAnsi="Arial Narrow"/>
                    </w:rPr>
                    <w:t>alt</w:t>
                  </w:r>
                  <w:r w:rsidRPr="00A23033">
                    <w:rPr>
                      <w:rFonts w:ascii="Arial Narrow" w:hAnsi="Arial Narrow"/>
                      <w:spacing w:val="-2"/>
                    </w:rPr>
                    <w:t>e</w:t>
                  </w:r>
                  <w:r w:rsidRPr="00A23033">
                    <w:rPr>
                      <w:rFonts w:ascii="Arial Narrow" w:hAnsi="Arial Narrow"/>
                    </w:rPr>
                    <w:t>r</w:t>
                  </w:r>
                  <w:r w:rsidRPr="00A23033">
                    <w:rPr>
                      <w:rFonts w:ascii="Arial Narrow" w:hAnsi="Arial Narrow"/>
                      <w:spacing w:val="-2"/>
                    </w:rPr>
                    <w:t>n</w:t>
                  </w:r>
                  <w:r w:rsidRPr="00A23033">
                    <w:rPr>
                      <w:rFonts w:ascii="Arial Narrow" w:hAnsi="Arial Narrow"/>
                    </w:rPr>
                    <w:t>at</w:t>
                  </w:r>
                  <w:r w:rsidRPr="00A23033">
                    <w:rPr>
                      <w:rFonts w:ascii="Arial Narrow" w:hAnsi="Arial Narrow"/>
                      <w:spacing w:val="-2"/>
                    </w:rPr>
                    <w:t>ive</w:t>
                  </w:r>
                  <w:r w:rsidRPr="00A23033">
                    <w:rPr>
                      <w:rFonts w:ascii="Arial Narrow" w:hAnsi="Arial Narrow"/>
                    </w:rPr>
                    <w:t>)</w:t>
                  </w:r>
                  <w:r w:rsidRPr="00A23033">
                    <w:rPr>
                      <w:rFonts w:ascii="Arial Narrow" w:hAnsi="Arial Narrow"/>
                      <w:spacing w:val="-6"/>
                    </w:rPr>
                    <w:t xml:space="preserve"> </w:t>
                  </w:r>
                  <w:r w:rsidRPr="00A23033">
                    <w:rPr>
                      <w:rFonts w:ascii="Arial Narrow" w:hAnsi="Arial Narrow"/>
                    </w:rPr>
                    <w:t>Sc</w:t>
                  </w:r>
                  <w:r w:rsidRPr="00A23033">
                    <w:rPr>
                      <w:rFonts w:ascii="Arial Narrow" w:hAnsi="Arial Narrow"/>
                      <w:spacing w:val="-2"/>
                    </w:rPr>
                    <w:t>ien</w:t>
                  </w:r>
                  <w:r w:rsidRPr="00A23033">
                    <w:rPr>
                      <w:rFonts w:ascii="Arial Narrow" w:hAnsi="Arial Narrow"/>
                    </w:rPr>
                    <w:t>c</w:t>
                  </w:r>
                  <w:r w:rsidRPr="00A23033">
                    <w:rPr>
                      <w:rFonts w:ascii="Arial Narrow" w:hAnsi="Arial Narrow"/>
                      <w:spacing w:val="-2"/>
                    </w:rPr>
                    <w:t>e</w:t>
                  </w:r>
                  <w:r w:rsidRPr="00A23033">
                    <w:rPr>
                      <w:rFonts w:ascii="Arial Narrow" w:hAnsi="Arial Narrow"/>
                      <w:spacing w:val="-5"/>
                    </w:rPr>
                    <w:t xml:space="preserve"> </w:t>
                  </w:r>
                  <w:r w:rsidRPr="00A23033">
                    <w:rPr>
                      <w:rFonts w:ascii="Arial Narrow" w:hAnsi="Arial Narrow"/>
                    </w:rPr>
                    <w:t>Courses)</w:t>
                  </w:r>
                  <w:r>
                    <w:rPr>
                      <w:rFonts w:ascii="Arial Narrow" w:eastAsia="Book Antiqua" w:hAnsi="Arial Narrow"/>
                    </w:rPr>
                    <w:t xml:space="preserve"> </w:t>
                  </w:r>
                  <w:r w:rsidRPr="00A23033">
                    <w:rPr>
                      <w:rFonts w:ascii="Arial Narrow" w:hAnsi="Arial Narrow"/>
                    </w:rPr>
                    <w:t>Cr</w:t>
                  </w:r>
                  <w:r w:rsidRPr="00A23033">
                    <w:rPr>
                      <w:rFonts w:ascii="Arial Narrow" w:hAnsi="Arial Narrow"/>
                      <w:spacing w:val="-2"/>
                    </w:rPr>
                    <w:t>ed</w:t>
                  </w:r>
                  <w:r w:rsidRPr="00A23033">
                    <w:rPr>
                      <w:rFonts w:ascii="Arial Narrow" w:hAnsi="Arial Narrow"/>
                    </w:rPr>
                    <w:t>it</w:t>
                  </w:r>
                  <w:r w:rsidRPr="00A23033">
                    <w:rPr>
                      <w:rFonts w:ascii="Arial Narrow" w:hAnsi="Arial Narrow"/>
                      <w:spacing w:val="-2"/>
                    </w:rPr>
                    <w:t>s</w:t>
                  </w:r>
                  <w:r w:rsidRPr="00A23033">
                    <w:rPr>
                      <w:rFonts w:ascii="Arial Narrow" w:hAnsi="Arial Narrow"/>
                      <w:spacing w:val="13"/>
                    </w:rPr>
                    <w:t xml:space="preserve"> </w:t>
                  </w:r>
                  <w:r w:rsidRPr="00A23033">
                    <w:rPr>
                      <w:rFonts w:ascii="Arial Narrow" w:hAnsi="Arial Narrow"/>
                    </w:rPr>
                    <w:t>(</w:t>
                  </w:r>
                  <w:r w:rsidRPr="00A23033">
                    <w:rPr>
                      <w:rFonts w:ascii="Arial Narrow" w:hAnsi="Arial Narrow"/>
                      <w:spacing w:val="-2"/>
                    </w:rPr>
                    <w:t>M</w:t>
                  </w:r>
                  <w:r w:rsidRPr="00A23033">
                    <w:rPr>
                      <w:rFonts w:ascii="Arial Narrow" w:hAnsi="Arial Narrow"/>
                    </w:rPr>
                    <w:t>S:</w:t>
                  </w:r>
                  <w:r w:rsidRPr="00A23033">
                    <w:rPr>
                      <w:rFonts w:ascii="Arial Narrow" w:hAnsi="Arial Narrow"/>
                      <w:spacing w:val="16"/>
                    </w:rPr>
                    <w:t xml:space="preserve"> </w:t>
                  </w:r>
                  <w:r w:rsidRPr="00A23033">
                    <w:rPr>
                      <w:rFonts w:ascii="Arial Narrow" w:hAnsi="Arial Narrow"/>
                    </w:rPr>
                    <w:t>9</w:t>
                  </w:r>
                  <w:r w:rsidRPr="00A23033">
                    <w:rPr>
                      <w:rFonts w:ascii="Arial Narrow" w:hAnsi="Arial Narrow"/>
                      <w:spacing w:val="14"/>
                    </w:rPr>
                    <w:t xml:space="preserve"> </w:t>
                  </w:r>
                  <w:r w:rsidRPr="00A23033">
                    <w:rPr>
                      <w:rFonts w:ascii="Arial Narrow" w:hAnsi="Arial Narrow"/>
                    </w:rPr>
                    <w:t>Cr</w:t>
                  </w:r>
                  <w:r w:rsidRPr="00A23033">
                    <w:rPr>
                      <w:rFonts w:ascii="Arial Narrow" w:hAnsi="Arial Narrow"/>
                      <w:spacing w:val="-2"/>
                    </w:rPr>
                    <w:t>ed</w:t>
                  </w:r>
                  <w:r w:rsidRPr="00A23033">
                    <w:rPr>
                      <w:rFonts w:ascii="Arial Narrow" w:hAnsi="Arial Narrow"/>
                    </w:rPr>
                    <w:t>it</w:t>
                  </w:r>
                  <w:r w:rsidRPr="00A23033">
                    <w:rPr>
                      <w:rFonts w:ascii="Arial Narrow" w:hAnsi="Arial Narrow"/>
                      <w:spacing w:val="-2"/>
                    </w:rPr>
                    <w:t>s</w:t>
                  </w:r>
                  <w:r w:rsidRPr="00A23033">
                    <w:rPr>
                      <w:rFonts w:ascii="Arial Narrow" w:hAnsi="Arial Narrow"/>
                    </w:rPr>
                    <w:t>;</w:t>
                  </w:r>
                  <w:r w:rsidRPr="00A23033">
                    <w:rPr>
                      <w:rFonts w:ascii="Arial Narrow" w:hAnsi="Arial Narrow"/>
                      <w:spacing w:val="16"/>
                    </w:rPr>
                    <w:t xml:space="preserve"> </w:t>
                  </w:r>
                  <w:r w:rsidRPr="00A23033">
                    <w:rPr>
                      <w:rFonts w:ascii="Arial Narrow" w:hAnsi="Arial Narrow"/>
                    </w:rPr>
                    <w:t>P</w:t>
                  </w:r>
                  <w:r w:rsidRPr="00A23033">
                    <w:rPr>
                      <w:rFonts w:ascii="Arial Narrow" w:hAnsi="Arial Narrow"/>
                      <w:spacing w:val="-2"/>
                    </w:rPr>
                    <w:t>h</w:t>
                  </w:r>
                  <w:r w:rsidRPr="00A23033">
                    <w:rPr>
                      <w:rFonts w:ascii="Arial Narrow" w:hAnsi="Arial Narrow"/>
                    </w:rPr>
                    <w:t>D:</w:t>
                  </w:r>
                  <w:r w:rsidRPr="00A23033">
                    <w:rPr>
                      <w:rFonts w:ascii="Arial Narrow" w:hAnsi="Arial Narrow"/>
                      <w:spacing w:val="13"/>
                    </w:rPr>
                    <w:t xml:space="preserve"> </w:t>
                  </w:r>
                  <w:r w:rsidRPr="00A23033">
                    <w:rPr>
                      <w:rFonts w:ascii="Arial Narrow" w:hAnsi="Arial Narrow"/>
                    </w:rPr>
                    <w:t>12</w:t>
                  </w:r>
                  <w:r w:rsidRPr="00A23033">
                    <w:rPr>
                      <w:rFonts w:ascii="Arial Narrow" w:hAnsi="Arial Narrow"/>
                      <w:spacing w:val="14"/>
                    </w:rPr>
                    <w:t xml:space="preserve"> </w:t>
                  </w:r>
                  <w:r w:rsidRPr="00A23033">
                    <w:rPr>
                      <w:rFonts w:ascii="Arial Narrow" w:hAnsi="Arial Narrow"/>
                    </w:rPr>
                    <w:t>Cr</w:t>
                  </w:r>
                  <w:r w:rsidRPr="00A23033">
                    <w:rPr>
                      <w:rFonts w:ascii="Arial Narrow" w:hAnsi="Arial Narrow"/>
                      <w:spacing w:val="-2"/>
                    </w:rPr>
                    <w:t>ed</w:t>
                  </w:r>
                  <w:r w:rsidRPr="00A23033">
                    <w:rPr>
                      <w:rFonts w:ascii="Arial Narrow" w:hAnsi="Arial Narrow"/>
                    </w:rPr>
                    <w:t>it</w:t>
                  </w:r>
                  <w:r w:rsidRPr="00A23033">
                    <w:rPr>
                      <w:rFonts w:ascii="Arial Narrow" w:hAnsi="Arial Narrow"/>
                      <w:spacing w:val="-2"/>
                    </w:rPr>
                    <w:t>s</w:t>
                  </w:r>
                  <w:r w:rsidRPr="00A23033">
                    <w:rPr>
                      <w:rFonts w:ascii="Arial Narrow" w:hAnsi="Arial Narrow"/>
                    </w:rPr>
                    <w:t>)</w:t>
                  </w:r>
                </w:p>
              </w:tc>
              <w:tc>
                <w:tcPr>
                  <w:tcW w:w="3660" w:type="dxa"/>
                </w:tcPr>
                <w:p w14:paraId="5630AD66" w14:textId="77777777" w:rsidR="005C5DF7" w:rsidRPr="00A23033" w:rsidRDefault="005C5DF7" w:rsidP="0087545D">
                  <w:pPr>
                    <w:pStyle w:val="NoSpacing"/>
                    <w:framePr w:hSpace="180" w:wrap="around" w:hAnchor="margin" w:y="735"/>
                    <w:rPr>
                      <w:rFonts w:ascii="Arial Narrow" w:hAnsi="Arial Narrow"/>
                    </w:rPr>
                  </w:pPr>
                </w:p>
              </w:tc>
            </w:tr>
            <w:tr w:rsidR="005C5DF7" w:rsidRPr="00AC5CBC" w14:paraId="702247B6" w14:textId="77777777" w:rsidTr="00123DCA">
              <w:trPr>
                <w:trHeight w:hRule="exact" w:val="373"/>
              </w:trPr>
              <w:tc>
                <w:tcPr>
                  <w:tcW w:w="5012" w:type="dxa"/>
                </w:tcPr>
                <w:p w14:paraId="7CA08532" w14:textId="77777777" w:rsidR="005C5DF7" w:rsidRPr="00A23033" w:rsidRDefault="005C5DF7" w:rsidP="0087545D">
                  <w:pPr>
                    <w:pStyle w:val="NoSpacing"/>
                    <w:framePr w:hSpace="180" w:wrap="around" w:hAnchor="margin" w:y="735"/>
                    <w:rPr>
                      <w:rFonts w:ascii="Arial Narrow" w:eastAsia="Book Antiqua" w:hAnsi="Arial Narrow"/>
                    </w:rPr>
                  </w:pPr>
                  <w:r w:rsidRPr="00A23033">
                    <w:rPr>
                      <w:rFonts w:ascii="Arial Narrow" w:hAnsi="Arial Narrow"/>
                    </w:rPr>
                    <w:t>T</w:t>
                  </w:r>
                  <w:r w:rsidRPr="00A23033">
                    <w:rPr>
                      <w:rFonts w:ascii="Arial Narrow" w:hAnsi="Arial Narrow"/>
                      <w:spacing w:val="1"/>
                    </w:rPr>
                    <w:t>hesis/</w:t>
                  </w:r>
                  <w:r w:rsidRPr="00A23033">
                    <w:rPr>
                      <w:rFonts w:ascii="Arial Narrow" w:hAnsi="Arial Narrow"/>
                    </w:rPr>
                    <w:t>P</w:t>
                  </w:r>
                  <w:r w:rsidRPr="00A23033">
                    <w:rPr>
                      <w:rFonts w:ascii="Arial Narrow" w:hAnsi="Arial Narrow"/>
                      <w:spacing w:val="1"/>
                    </w:rPr>
                    <w:t>ro</w:t>
                  </w:r>
                  <w:r w:rsidRPr="00A23033">
                    <w:rPr>
                      <w:rFonts w:ascii="Arial Narrow" w:hAnsi="Arial Narrow"/>
                    </w:rPr>
                    <w:t>j</w:t>
                  </w:r>
                  <w:r w:rsidRPr="00A23033">
                    <w:rPr>
                      <w:rFonts w:ascii="Arial Narrow" w:hAnsi="Arial Narrow"/>
                      <w:spacing w:val="1"/>
                    </w:rPr>
                    <w:t>ec</w:t>
                  </w:r>
                  <w:r w:rsidRPr="00A23033">
                    <w:rPr>
                      <w:rFonts w:ascii="Arial Narrow" w:hAnsi="Arial Narrow"/>
                    </w:rPr>
                    <w:t>t</w:t>
                  </w:r>
                  <w:r w:rsidRPr="00A23033">
                    <w:rPr>
                      <w:rFonts w:ascii="Arial Narrow" w:hAnsi="Arial Narrow"/>
                      <w:spacing w:val="-14"/>
                    </w:rPr>
                    <w:t xml:space="preserve"> </w:t>
                  </w:r>
                  <w:r w:rsidRPr="00A23033">
                    <w:rPr>
                      <w:rFonts w:ascii="Arial Narrow" w:hAnsi="Arial Narrow"/>
                    </w:rPr>
                    <w:t>Cr</w:t>
                  </w:r>
                  <w:r w:rsidRPr="00A23033">
                    <w:rPr>
                      <w:rFonts w:ascii="Arial Narrow" w:hAnsi="Arial Narrow"/>
                      <w:spacing w:val="-2"/>
                    </w:rPr>
                    <w:t>ed</w:t>
                  </w:r>
                  <w:r w:rsidRPr="00A23033">
                    <w:rPr>
                      <w:rFonts w:ascii="Arial Narrow" w:hAnsi="Arial Narrow"/>
                    </w:rPr>
                    <w:t>it</w:t>
                  </w:r>
                  <w:r w:rsidRPr="00A23033">
                    <w:rPr>
                      <w:rFonts w:ascii="Arial Narrow" w:hAnsi="Arial Narrow"/>
                      <w:spacing w:val="-2"/>
                    </w:rPr>
                    <w:t>s</w:t>
                  </w:r>
                  <w:r>
                    <w:rPr>
                      <w:rFonts w:ascii="Arial Narrow" w:eastAsia="Book Antiqua" w:hAnsi="Arial Narrow"/>
                    </w:rPr>
                    <w:t xml:space="preserve"> </w:t>
                  </w:r>
                  <w:r w:rsidRPr="00A23033">
                    <w:rPr>
                      <w:rFonts w:ascii="Arial Narrow" w:hAnsi="Arial Narrow"/>
                      <w:spacing w:val="-2"/>
                    </w:rPr>
                    <w:t>M</w:t>
                  </w:r>
                  <w:r w:rsidRPr="00A23033">
                    <w:rPr>
                      <w:rFonts w:ascii="Arial Narrow" w:hAnsi="Arial Narrow"/>
                    </w:rPr>
                    <w:t>S</w:t>
                  </w:r>
                  <w:r w:rsidRPr="00A23033">
                    <w:rPr>
                      <w:rFonts w:ascii="Arial Narrow" w:hAnsi="Arial Narrow"/>
                      <w:spacing w:val="17"/>
                    </w:rPr>
                    <w:t xml:space="preserve"> </w:t>
                  </w:r>
                  <w:r w:rsidRPr="00A23033">
                    <w:rPr>
                      <w:rFonts w:ascii="Arial Narrow" w:hAnsi="Arial Narrow"/>
                    </w:rPr>
                    <w:t>R</w:t>
                  </w:r>
                  <w:r w:rsidRPr="00A23033">
                    <w:rPr>
                      <w:rFonts w:ascii="Arial Narrow" w:hAnsi="Arial Narrow"/>
                      <w:spacing w:val="-2"/>
                    </w:rPr>
                    <w:t>ese</w:t>
                  </w:r>
                  <w:r w:rsidRPr="00A23033">
                    <w:rPr>
                      <w:rFonts w:ascii="Arial Narrow" w:hAnsi="Arial Narrow"/>
                    </w:rPr>
                    <w:t>arc</w:t>
                  </w:r>
                  <w:r w:rsidRPr="00A23033">
                    <w:rPr>
                      <w:rFonts w:ascii="Arial Narrow" w:hAnsi="Arial Narrow"/>
                      <w:spacing w:val="-2"/>
                    </w:rPr>
                    <w:t>h</w:t>
                  </w:r>
                  <w:r w:rsidRPr="00A23033">
                    <w:rPr>
                      <w:rFonts w:ascii="Arial Narrow" w:hAnsi="Arial Narrow"/>
                      <w:spacing w:val="12"/>
                    </w:rPr>
                    <w:t xml:space="preserve"> </w:t>
                  </w:r>
                  <w:r w:rsidRPr="00A23033">
                    <w:rPr>
                      <w:rFonts w:ascii="Arial Narrow" w:hAnsi="Arial Narrow"/>
                    </w:rPr>
                    <w:t>T</w:t>
                  </w:r>
                  <w:r w:rsidRPr="00A23033">
                    <w:rPr>
                      <w:rFonts w:ascii="Arial Narrow" w:hAnsi="Arial Narrow"/>
                      <w:spacing w:val="-2"/>
                    </w:rPr>
                    <w:t>hesis</w:t>
                  </w:r>
                  <w:r w:rsidRPr="00A23033">
                    <w:rPr>
                      <w:rFonts w:ascii="Arial Narrow" w:hAnsi="Arial Narrow"/>
                      <w:spacing w:val="15"/>
                    </w:rPr>
                    <w:t xml:space="preserve"> </w:t>
                  </w:r>
                  <w:r w:rsidRPr="00A23033">
                    <w:rPr>
                      <w:rFonts w:ascii="Arial Narrow" w:hAnsi="Arial Narrow"/>
                    </w:rPr>
                    <w:t>(6</w:t>
                  </w:r>
                  <w:r w:rsidRPr="00A23033">
                    <w:rPr>
                      <w:rFonts w:ascii="Arial Narrow" w:hAnsi="Arial Narrow"/>
                      <w:spacing w:val="15"/>
                    </w:rPr>
                    <w:t xml:space="preserve"> </w:t>
                  </w:r>
                  <w:r w:rsidRPr="00A23033">
                    <w:rPr>
                      <w:rFonts w:ascii="Arial Narrow" w:hAnsi="Arial Narrow"/>
                    </w:rPr>
                    <w:t>t</w:t>
                  </w:r>
                  <w:r w:rsidRPr="00A23033">
                    <w:rPr>
                      <w:rFonts w:ascii="Arial Narrow" w:hAnsi="Arial Narrow"/>
                      <w:spacing w:val="-2"/>
                    </w:rPr>
                    <w:t>o</w:t>
                  </w:r>
                  <w:r w:rsidRPr="00A23033">
                    <w:rPr>
                      <w:rFonts w:ascii="Arial Narrow" w:hAnsi="Arial Narrow"/>
                      <w:spacing w:val="18"/>
                    </w:rPr>
                    <w:t xml:space="preserve"> </w:t>
                  </w:r>
                  <w:r w:rsidRPr="00A23033">
                    <w:rPr>
                      <w:rFonts w:ascii="Arial Narrow" w:hAnsi="Arial Narrow"/>
                    </w:rPr>
                    <w:t>12)</w:t>
                  </w:r>
                </w:p>
              </w:tc>
              <w:tc>
                <w:tcPr>
                  <w:tcW w:w="3660" w:type="dxa"/>
                </w:tcPr>
                <w:p w14:paraId="61829076" w14:textId="77777777" w:rsidR="005C5DF7" w:rsidRPr="00A23033" w:rsidRDefault="005C5DF7" w:rsidP="0087545D">
                  <w:pPr>
                    <w:pStyle w:val="NoSpacing"/>
                    <w:framePr w:hSpace="180" w:wrap="around" w:hAnchor="margin" w:y="735"/>
                    <w:rPr>
                      <w:rFonts w:ascii="Arial Narrow" w:hAnsi="Arial Narrow"/>
                    </w:rPr>
                  </w:pPr>
                </w:p>
              </w:tc>
            </w:tr>
            <w:tr w:rsidR="005C5DF7" w:rsidRPr="00AC5CBC" w14:paraId="3C1EBE49" w14:textId="77777777" w:rsidTr="00123DCA">
              <w:trPr>
                <w:trHeight w:hRule="exact" w:val="463"/>
              </w:trPr>
              <w:tc>
                <w:tcPr>
                  <w:tcW w:w="5012" w:type="dxa"/>
                </w:tcPr>
                <w:p w14:paraId="67A79323" w14:textId="77777777" w:rsidR="005C5DF7" w:rsidRPr="00A23033" w:rsidRDefault="005C5DF7" w:rsidP="0087545D">
                  <w:pPr>
                    <w:pStyle w:val="NoSpacing"/>
                    <w:framePr w:hSpace="180" w:wrap="around" w:hAnchor="margin" w:y="735"/>
                    <w:rPr>
                      <w:rFonts w:ascii="Arial Narrow" w:eastAsia="Book Antiqua" w:hAnsi="Arial Narrow"/>
                    </w:rPr>
                  </w:pPr>
                  <w:r w:rsidRPr="00A23033">
                    <w:rPr>
                      <w:rFonts w:ascii="Arial Narrow" w:hAnsi="Arial Narrow"/>
                      <w:spacing w:val="-2"/>
                      <w:w w:val="105"/>
                    </w:rPr>
                    <w:t>M</w:t>
                  </w:r>
                  <w:r w:rsidRPr="00A23033">
                    <w:rPr>
                      <w:rFonts w:ascii="Arial Narrow" w:hAnsi="Arial Narrow"/>
                      <w:w w:val="105"/>
                    </w:rPr>
                    <w:t>S</w:t>
                  </w:r>
                  <w:r w:rsidRPr="00A23033">
                    <w:rPr>
                      <w:rFonts w:ascii="Arial Narrow" w:hAnsi="Arial Narrow"/>
                      <w:spacing w:val="7"/>
                      <w:w w:val="105"/>
                    </w:rPr>
                    <w:t xml:space="preserve"> </w:t>
                  </w:r>
                  <w:r w:rsidRPr="00A23033">
                    <w:rPr>
                      <w:rFonts w:ascii="Arial Narrow" w:hAnsi="Arial Narrow"/>
                      <w:spacing w:val="1"/>
                      <w:w w:val="105"/>
                    </w:rPr>
                    <w:t>P</w:t>
                  </w:r>
                  <w:r w:rsidRPr="00A23033">
                    <w:rPr>
                      <w:rFonts w:ascii="Arial Narrow" w:hAnsi="Arial Narrow"/>
                      <w:spacing w:val="2"/>
                      <w:w w:val="105"/>
                    </w:rPr>
                    <w:t>ro</w:t>
                  </w:r>
                  <w:r w:rsidRPr="00A23033">
                    <w:rPr>
                      <w:rFonts w:ascii="Arial Narrow" w:hAnsi="Arial Narrow"/>
                      <w:spacing w:val="1"/>
                      <w:w w:val="105"/>
                    </w:rPr>
                    <w:t>j</w:t>
                  </w:r>
                  <w:r w:rsidRPr="00A23033">
                    <w:rPr>
                      <w:rFonts w:ascii="Arial Narrow" w:hAnsi="Arial Narrow"/>
                      <w:spacing w:val="2"/>
                      <w:w w:val="105"/>
                    </w:rPr>
                    <w:t>ec</w:t>
                  </w:r>
                  <w:r w:rsidRPr="00A23033">
                    <w:rPr>
                      <w:rFonts w:ascii="Arial Narrow" w:hAnsi="Arial Narrow"/>
                      <w:spacing w:val="1"/>
                      <w:w w:val="105"/>
                    </w:rPr>
                    <w:t>t</w:t>
                  </w:r>
                  <w:r w:rsidRPr="00A23033">
                    <w:rPr>
                      <w:rFonts w:ascii="Arial Narrow" w:hAnsi="Arial Narrow"/>
                      <w:spacing w:val="3"/>
                      <w:w w:val="105"/>
                    </w:rPr>
                    <w:t xml:space="preserve"> </w:t>
                  </w:r>
                  <w:r w:rsidRPr="00A23033">
                    <w:rPr>
                      <w:rFonts w:ascii="Arial Narrow" w:hAnsi="Arial Narrow"/>
                      <w:w w:val="105"/>
                    </w:rPr>
                    <w:t>(</w:t>
                  </w:r>
                  <w:r w:rsidRPr="00A23033">
                    <w:rPr>
                      <w:rFonts w:ascii="Arial Narrow" w:hAnsi="Arial Narrow"/>
                      <w:spacing w:val="-2"/>
                      <w:w w:val="105"/>
                    </w:rPr>
                    <w:t>3</w:t>
                  </w:r>
                  <w:r w:rsidRPr="00A23033">
                    <w:rPr>
                      <w:rFonts w:ascii="Arial Narrow" w:hAnsi="Arial Narrow"/>
                      <w:spacing w:val="6"/>
                      <w:w w:val="105"/>
                    </w:rPr>
                    <w:t xml:space="preserve"> </w:t>
                  </w:r>
                  <w:r w:rsidRPr="00A23033">
                    <w:rPr>
                      <w:rFonts w:ascii="Arial Narrow" w:hAnsi="Arial Narrow"/>
                      <w:w w:val="105"/>
                    </w:rPr>
                    <w:t>t</w:t>
                  </w:r>
                  <w:r w:rsidRPr="00A23033">
                    <w:rPr>
                      <w:rFonts w:ascii="Arial Narrow" w:hAnsi="Arial Narrow"/>
                      <w:spacing w:val="-2"/>
                      <w:w w:val="105"/>
                    </w:rPr>
                    <w:t>o</w:t>
                  </w:r>
                  <w:r w:rsidRPr="00A23033">
                    <w:rPr>
                      <w:rFonts w:ascii="Arial Narrow" w:hAnsi="Arial Narrow"/>
                      <w:spacing w:val="9"/>
                      <w:w w:val="105"/>
                    </w:rPr>
                    <w:t xml:space="preserve"> </w:t>
                  </w:r>
                  <w:r w:rsidRPr="00A23033">
                    <w:rPr>
                      <w:rFonts w:ascii="Arial Narrow" w:hAnsi="Arial Narrow"/>
                      <w:w w:val="105"/>
                    </w:rPr>
                    <w:t>6)</w:t>
                  </w:r>
                </w:p>
              </w:tc>
              <w:tc>
                <w:tcPr>
                  <w:tcW w:w="3660" w:type="dxa"/>
                </w:tcPr>
                <w:p w14:paraId="2BA226A1" w14:textId="77777777" w:rsidR="005C5DF7" w:rsidRPr="00A23033" w:rsidRDefault="005C5DF7" w:rsidP="0087545D">
                  <w:pPr>
                    <w:pStyle w:val="NoSpacing"/>
                    <w:framePr w:hSpace="180" w:wrap="around" w:hAnchor="margin" w:y="735"/>
                    <w:rPr>
                      <w:rFonts w:ascii="Arial Narrow" w:hAnsi="Arial Narrow"/>
                    </w:rPr>
                  </w:pPr>
                </w:p>
              </w:tc>
            </w:tr>
            <w:tr w:rsidR="005C5DF7" w:rsidRPr="00AC5CBC" w14:paraId="194A0E2E" w14:textId="77777777" w:rsidTr="00123DCA">
              <w:trPr>
                <w:trHeight w:hRule="exact" w:val="355"/>
              </w:trPr>
              <w:tc>
                <w:tcPr>
                  <w:tcW w:w="5012" w:type="dxa"/>
                </w:tcPr>
                <w:p w14:paraId="322F707C" w14:textId="77777777" w:rsidR="005C5DF7" w:rsidRPr="00A23033" w:rsidRDefault="005C5DF7" w:rsidP="0087545D">
                  <w:pPr>
                    <w:pStyle w:val="NoSpacing"/>
                    <w:framePr w:hSpace="180" w:wrap="around" w:hAnchor="margin" w:y="735"/>
                    <w:rPr>
                      <w:rFonts w:ascii="Arial Narrow" w:eastAsia="Book Antiqua" w:hAnsi="Arial Narrow"/>
                    </w:rPr>
                  </w:pPr>
                  <w:r w:rsidRPr="00A23033">
                    <w:rPr>
                      <w:rFonts w:ascii="Arial Narrow" w:hAnsi="Arial Narrow"/>
                    </w:rPr>
                    <w:t>PhD</w:t>
                  </w:r>
                  <w:r w:rsidRPr="00A23033">
                    <w:rPr>
                      <w:rFonts w:ascii="Arial Narrow" w:hAnsi="Arial Narrow"/>
                      <w:spacing w:val="5"/>
                    </w:rPr>
                    <w:t xml:space="preserve"> </w:t>
                  </w:r>
                  <w:r w:rsidRPr="00A23033">
                    <w:rPr>
                      <w:rFonts w:ascii="Arial Narrow" w:hAnsi="Arial Narrow"/>
                    </w:rPr>
                    <w:t>R</w:t>
                  </w:r>
                  <w:r w:rsidRPr="00A23033">
                    <w:rPr>
                      <w:rFonts w:ascii="Arial Narrow" w:hAnsi="Arial Narrow"/>
                      <w:spacing w:val="-2"/>
                    </w:rPr>
                    <w:t>ese</w:t>
                  </w:r>
                  <w:r w:rsidRPr="00A23033">
                    <w:rPr>
                      <w:rFonts w:ascii="Arial Narrow" w:hAnsi="Arial Narrow"/>
                    </w:rPr>
                    <w:t>arc</w:t>
                  </w:r>
                  <w:r w:rsidRPr="00A23033">
                    <w:rPr>
                      <w:rFonts w:ascii="Arial Narrow" w:hAnsi="Arial Narrow"/>
                      <w:spacing w:val="-2"/>
                    </w:rPr>
                    <w:t>h</w:t>
                  </w:r>
                  <w:r w:rsidRPr="00A23033">
                    <w:rPr>
                      <w:rFonts w:ascii="Arial Narrow" w:hAnsi="Arial Narrow"/>
                      <w:spacing w:val="5"/>
                    </w:rPr>
                    <w:t xml:space="preserve"> </w:t>
                  </w:r>
                  <w:r w:rsidRPr="00A23033">
                    <w:rPr>
                      <w:rFonts w:ascii="Arial Narrow" w:hAnsi="Arial Narrow"/>
                    </w:rPr>
                    <w:t>T</w:t>
                  </w:r>
                  <w:r w:rsidRPr="00A23033">
                    <w:rPr>
                      <w:rFonts w:ascii="Arial Narrow" w:hAnsi="Arial Narrow"/>
                      <w:spacing w:val="-2"/>
                    </w:rPr>
                    <w:t>hesis</w:t>
                  </w:r>
                  <w:r w:rsidRPr="00A23033">
                    <w:rPr>
                      <w:rFonts w:ascii="Arial Narrow" w:hAnsi="Arial Narrow"/>
                      <w:spacing w:val="9"/>
                    </w:rPr>
                    <w:t xml:space="preserve"> </w:t>
                  </w:r>
                  <w:r w:rsidRPr="00A23033">
                    <w:rPr>
                      <w:rFonts w:ascii="Arial Narrow" w:hAnsi="Arial Narrow"/>
                    </w:rPr>
                    <w:t>(36</w:t>
                  </w:r>
                  <w:r w:rsidRPr="00A23033">
                    <w:rPr>
                      <w:rFonts w:ascii="Arial Narrow" w:hAnsi="Arial Narrow"/>
                      <w:spacing w:val="7"/>
                    </w:rPr>
                    <w:t xml:space="preserve"> </w:t>
                  </w:r>
                  <w:r w:rsidRPr="00A23033">
                    <w:rPr>
                      <w:rFonts w:ascii="Arial Narrow" w:hAnsi="Arial Narrow"/>
                    </w:rPr>
                    <w:t>or</w:t>
                  </w:r>
                  <w:r w:rsidRPr="00A23033">
                    <w:rPr>
                      <w:rFonts w:ascii="Arial Narrow" w:hAnsi="Arial Narrow"/>
                      <w:spacing w:val="6"/>
                    </w:rPr>
                    <w:t xml:space="preserve"> </w:t>
                  </w:r>
                  <w:r w:rsidRPr="00A23033">
                    <w:rPr>
                      <w:rFonts w:ascii="Arial Narrow" w:hAnsi="Arial Narrow"/>
                    </w:rPr>
                    <w:t>more)</w:t>
                  </w:r>
                </w:p>
              </w:tc>
              <w:tc>
                <w:tcPr>
                  <w:tcW w:w="3660" w:type="dxa"/>
                </w:tcPr>
                <w:p w14:paraId="17AD93B2" w14:textId="77777777" w:rsidR="005C5DF7" w:rsidRPr="00A23033" w:rsidRDefault="005C5DF7" w:rsidP="0087545D">
                  <w:pPr>
                    <w:pStyle w:val="NoSpacing"/>
                    <w:framePr w:hSpace="180" w:wrap="around" w:hAnchor="margin" w:y="735"/>
                    <w:rPr>
                      <w:rFonts w:ascii="Arial Narrow" w:hAnsi="Arial Narrow"/>
                    </w:rPr>
                  </w:pPr>
                </w:p>
              </w:tc>
            </w:tr>
            <w:tr w:rsidR="005C5DF7" w:rsidRPr="00AC5CBC" w14:paraId="0DE4B5B7" w14:textId="77777777" w:rsidTr="00123DCA">
              <w:trPr>
                <w:trHeight w:hRule="exact" w:val="385"/>
              </w:trPr>
              <w:tc>
                <w:tcPr>
                  <w:tcW w:w="8672" w:type="dxa"/>
                  <w:gridSpan w:val="2"/>
                  <w:shd w:val="clear" w:color="auto" w:fill="CBCBCB" w:themeFill="text2" w:themeFillTint="40"/>
                </w:tcPr>
                <w:p w14:paraId="66204FF1" w14:textId="77777777" w:rsidR="005C5DF7" w:rsidRPr="00A23033" w:rsidRDefault="005C5DF7" w:rsidP="0087545D">
                  <w:pPr>
                    <w:pStyle w:val="NoSpacing"/>
                    <w:framePr w:hSpace="180" w:wrap="around" w:hAnchor="margin" w:y="735"/>
                    <w:rPr>
                      <w:rFonts w:ascii="Arial Narrow" w:hAnsi="Arial Narrow"/>
                    </w:rPr>
                  </w:pPr>
                </w:p>
              </w:tc>
            </w:tr>
            <w:tr w:rsidR="00865F37" w:rsidRPr="00AC5CBC" w14:paraId="263153D3" w14:textId="77777777" w:rsidTr="00477ACD">
              <w:trPr>
                <w:trHeight w:hRule="exact" w:val="786"/>
              </w:trPr>
              <w:tc>
                <w:tcPr>
                  <w:tcW w:w="5012" w:type="dxa"/>
                </w:tcPr>
                <w:p w14:paraId="20735A75" w14:textId="48E8DC3A" w:rsidR="00865F37" w:rsidRPr="00A23033" w:rsidRDefault="00865F37" w:rsidP="0087545D">
                  <w:pPr>
                    <w:pStyle w:val="NoSpacing"/>
                    <w:framePr w:hSpace="180" w:wrap="around" w:hAnchor="margin" w:y="735"/>
                    <w:rPr>
                      <w:rFonts w:ascii="Arial Narrow" w:eastAsia="Book Antiqua" w:hAnsi="Arial Narrow"/>
                    </w:rPr>
                  </w:pPr>
                  <w:r w:rsidRPr="00A23033">
                    <w:rPr>
                      <w:rFonts w:ascii="Arial Narrow" w:hAnsi="Arial Narrow"/>
                      <w:spacing w:val="1"/>
                      <w:w w:val="95"/>
                    </w:rPr>
                    <w:t>Maj</w:t>
                  </w:r>
                  <w:r w:rsidRPr="00A23033">
                    <w:rPr>
                      <w:rFonts w:ascii="Arial Narrow" w:hAnsi="Arial Narrow"/>
                      <w:spacing w:val="2"/>
                      <w:w w:val="95"/>
                    </w:rPr>
                    <w:t>o</w:t>
                  </w:r>
                  <w:r w:rsidRPr="00A23033">
                    <w:rPr>
                      <w:rFonts w:ascii="Arial Narrow" w:hAnsi="Arial Narrow"/>
                      <w:spacing w:val="1"/>
                      <w:w w:val="95"/>
                    </w:rPr>
                    <w:t>r</w:t>
                  </w:r>
                  <w:r w:rsidRPr="00A23033">
                    <w:rPr>
                      <w:rFonts w:ascii="Arial Narrow" w:hAnsi="Arial Narrow"/>
                      <w:spacing w:val="29"/>
                      <w:w w:val="95"/>
                    </w:rPr>
                    <w:t xml:space="preserve"> </w:t>
                  </w:r>
                  <w:r w:rsidRPr="00A23033">
                    <w:rPr>
                      <w:rFonts w:ascii="Arial Narrow" w:hAnsi="Arial Narrow"/>
                      <w:w w:val="95"/>
                    </w:rPr>
                    <w:t>A</w:t>
                  </w:r>
                  <w:r w:rsidRPr="00A23033">
                    <w:rPr>
                      <w:rFonts w:ascii="Arial Narrow" w:hAnsi="Arial Narrow"/>
                      <w:spacing w:val="-2"/>
                      <w:w w:val="95"/>
                    </w:rPr>
                    <w:t>dv</w:t>
                  </w:r>
                  <w:r w:rsidRPr="00A23033">
                    <w:rPr>
                      <w:rFonts w:ascii="Arial Narrow" w:hAnsi="Arial Narrow"/>
                      <w:w w:val="95"/>
                    </w:rPr>
                    <w:t>is</w:t>
                  </w:r>
                  <w:r w:rsidRPr="00A23033">
                    <w:rPr>
                      <w:rFonts w:ascii="Arial Narrow" w:hAnsi="Arial Narrow"/>
                      <w:spacing w:val="-2"/>
                      <w:w w:val="95"/>
                    </w:rPr>
                    <w:t>o</w:t>
                  </w:r>
                  <w:r w:rsidRPr="00A23033">
                    <w:rPr>
                      <w:rFonts w:ascii="Arial Narrow" w:hAnsi="Arial Narrow"/>
                      <w:w w:val="95"/>
                    </w:rPr>
                    <w:t>r</w:t>
                  </w:r>
                  <w:r>
                    <w:rPr>
                      <w:rFonts w:ascii="Arial Narrow" w:hAnsi="Arial Narrow"/>
                      <w:w w:val="95"/>
                    </w:rPr>
                    <w:t xml:space="preserve"> Signature</w:t>
                  </w:r>
                  <w:r>
                    <w:rPr>
                      <w:rFonts w:ascii="Arial Narrow" w:hAnsi="Arial Narrow"/>
                      <w:w w:val="95"/>
                    </w:rPr>
                    <w:tab/>
                  </w:r>
                  <w:r>
                    <w:rPr>
                      <w:rFonts w:ascii="Arial Narrow" w:hAnsi="Arial Narrow"/>
                      <w:w w:val="95"/>
                    </w:rPr>
                    <w:tab/>
                  </w:r>
                  <w:r>
                    <w:rPr>
                      <w:rFonts w:ascii="Arial Narrow" w:hAnsi="Arial Narrow"/>
                      <w:w w:val="95"/>
                    </w:rPr>
                    <w:tab/>
                  </w:r>
                  <w:r w:rsidRPr="00A23033">
                    <w:rPr>
                      <w:rFonts w:ascii="Arial Narrow" w:hAnsi="Arial Narrow"/>
                    </w:rPr>
                    <w:t>Dat</w:t>
                  </w:r>
                  <w:r w:rsidRPr="00A23033">
                    <w:rPr>
                      <w:rFonts w:ascii="Arial Narrow" w:hAnsi="Arial Narrow"/>
                      <w:spacing w:val="-2"/>
                    </w:rPr>
                    <w:t>e</w:t>
                  </w:r>
                </w:p>
              </w:tc>
              <w:tc>
                <w:tcPr>
                  <w:tcW w:w="3660" w:type="dxa"/>
                </w:tcPr>
                <w:p w14:paraId="491072FA" w14:textId="22D6ED46" w:rsidR="00865F37" w:rsidRPr="00A23033" w:rsidRDefault="00865F37" w:rsidP="0087545D">
                  <w:pPr>
                    <w:pStyle w:val="NoSpacing"/>
                    <w:framePr w:hSpace="180" w:wrap="around" w:hAnchor="margin" w:y="735"/>
                    <w:rPr>
                      <w:rFonts w:ascii="Arial Narrow" w:eastAsia="Book Antiqua" w:hAnsi="Arial Narrow"/>
                    </w:rPr>
                  </w:pPr>
                  <w:r>
                    <w:rPr>
                      <w:rFonts w:ascii="Arial Narrow" w:eastAsia="Book Antiqua" w:hAnsi="Arial Narrow"/>
                    </w:rPr>
                    <w:t>Student Signature</w:t>
                  </w:r>
                  <w:r>
                    <w:rPr>
                      <w:rFonts w:ascii="Arial Narrow" w:eastAsia="Book Antiqua" w:hAnsi="Arial Narrow"/>
                    </w:rPr>
                    <w:tab/>
                  </w:r>
                  <w:r>
                    <w:rPr>
                      <w:rFonts w:ascii="Arial Narrow" w:eastAsia="Book Antiqua" w:hAnsi="Arial Narrow"/>
                    </w:rPr>
                    <w:tab/>
                    <w:t>Date</w:t>
                  </w:r>
                </w:p>
              </w:tc>
            </w:tr>
          </w:tbl>
          <w:p w14:paraId="6B62F1B3" w14:textId="77777777" w:rsidR="005C5DF7" w:rsidRDefault="005C5DF7" w:rsidP="00123DCA">
            <w:pPr>
              <w:rPr>
                <w:b/>
                <w:w w:val="105"/>
              </w:rPr>
            </w:pPr>
          </w:p>
        </w:tc>
      </w:tr>
      <w:tr w:rsidR="00B26DED" w14:paraId="05003D5E" w14:textId="77777777" w:rsidTr="00123DCA">
        <w:tc>
          <w:tcPr>
            <w:tcW w:w="9445" w:type="dxa"/>
          </w:tcPr>
          <w:p w14:paraId="161D8190" w14:textId="77777777" w:rsidR="00B26DED" w:rsidRDefault="00B26DED" w:rsidP="00123DCA">
            <w:pPr>
              <w:rPr>
                <w:rFonts w:ascii="Times New Roman" w:hAnsi="Times New Roman" w:cs="Times New Roman"/>
                <w:b/>
                <w:w w:val="105"/>
                <w:sz w:val="28"/>
                <w:szCs w:val="28"/>
              </w:rPr>
            </w:pPr>
          </w:p>
        </w:tc>
      </w:tr>
    </w:tbl>
    <w:p w14:paraId="5D2F8A46" w14:textId="2E918139" w:rsidR="00865F37" w:rsidRDefault="00865F37">
      <w:pPr>
        <w:rPr>
          <w:rFonts w:eastAsiaTheme="majorEastAsia" w:cstheme="majorBidi"/>
          <w:i/>
          <w:color w:val="DB5A1A"/>
          <w:sz w:val="28"/>
          <w:szCs w:val="28"/>
        </w:rPr>
      </w:pPr>
      <w:bookmarkStart w:id="53" w:name="_Toc458415238"/>
    </w:p>
    <w:p w14:paraId="16FBC9A7" w14:textId="77777777" w:rsidR="00865F37" w:rsidRDefault="00865F37">
      <w:pPr>
        <w:rPr>
          <w:rFonts w:eastAsiaTheme="majorEastAsia" w:cstheme="majorBidi"/>
          <w:i/>
          <w:color w:val="DB5A1A"/>
          <w:sz w:val="28"/>
          <w:szCs w:val="28"/>
        </w:rPr>
      </w:pPr>
      <w:r>
        <w:br w:type="page"/>
      </w:r>
    </w:p>
    <w:p w14:paraId="529D3F04" w14:textId="3B646ECF" w:rsidR="007654DA" w:rsidRPr="007654DA" w:rsidRDefault="007654DA" w:rsidP="00325A7A">
      <w:pPr>
        <w:pStyle w:val="Heading2"/>
      </w:pPr>
      <w:r w:rsidRPr="007654DA">
        <w:lastRenderedPageBreak/>
        <w:t xml:space="preserve">Appendix </w:t>
      </w:r>
      <w:r w:rsidR="00325A7A">
        <w:t>B</w:t>
      </w:r>
      <w:r w:rsidRPr="007654DA">
        <w:t>: Criteria and timelines for satisfactory student progress</w:t>
      </w:r>
      <w:bookmarkEnd w:id="53"/>
    </w:p>
    <w:p w14:paraId="31CE6718" w14:textId="77777777" w:rsidR="007654DA" w:rsidRPr="007654DA" w:rsidRDefault="007654DA" w:rsidP="007654DA">
      <w:pPr>
        <w:pStyle w:val="Subtitle"/>
        <w:jc w:val="center"/>
        <w:rPr>
          <w:spacing w:val="-5"/>
        </w:rPr>
      </w:pPr>
      <w:r>
        <w:rPr>
          <w:spacing w:val="-5"/>
        </w:rPr>
        <w:t>T</w:t>
      </w:r>
      <w:r>
        <w:rPr>
          <w:spacing w:val="-6"/>
        </w:rPr>
        <w:t>able</w:t>
      </w:r>
      <w:r>
        <w:rPr>
          <w:spacing w:val="-9"/>
        </w:rPr>
        <w:t xml:space="preserve"> </w:t>
      </w:r>
      <w:r>
        <w:t>1:</w:t>
      </w:r>
      <w:r>
        <w:rPr>
          <w:spacing w:val="5"/>
        </w:rPr>
        <w:t xml:space="preserve"> </w:t>
      </w:r>
      <w:r>
        <w:t>Schedule</w:t>
      </w:r>
      <w:r>
        <w:rPr>
          <w:spacing w:val="-9"/>
        </w:rPr>
        <w:t xml:space="preserve"> </w:t>
      </w:r>
      <w:r>
        <w:t>for</w:t>
      </w:r>
      <w:r>
        <w:rPr>
          <w:spacing w:val="-10"/>
        </w:rPr>
        <w:t xml:space="preserve"> </w:t>
      </w:r>
      <w:r>
        <w:rPr>
          <w:spacing w:val="-2"/>
        </w:rPr>
        <w:t>MS</w:t>
      </w:r>
      <w:r>
        <w:rPr>
          <w:spacing w:val="-10"/>
        </w:rPr>
        <w:t xml:space="preserve"> </w:t>
      </w:r>
      <w:r>
        <w:t>s</w:t>
      </w:r>
      <w:r>
        <w:rPr>
          <w:spacing w:val="-2"/>
        </w:rPr>
        <w:t>t</w:t>
      </w:r>
      <w:r>
        <w:t>uden</w:t>
      </w:r>
      <w:r>
        <w:rPr>
          <w:spacing w:val="-2"/>
        </w:rPr>
        <w:t>t</w:t>
      </w:r>
      <w:r>
        <w:t>s</w:t>
      </w:r>
      <w:r>
        <w:rPr>
          <w:spacing w:val="-9"/>
        </w:rPr>
        <w:t xml:space="preserve"> </w:t>
      </w:r>
      <w:r>
        <w:t>(t</w:t>
      </w:r>
      <w:r>
        <w:rPr>
          <w:spacing w:val="-2"/>
        </w:rPr>
        <w:t>hesis</w:t>
      </w:r>
      <w:r>
        <w:rPr>
          <w:spacing w:val="-9"/>
        </w:rPr>
        <w:t xml:space="preserve"> </w:t>
      </w:r>
      <w:r>
        <w:rPr>
          <w:spacing w:val="-2"/>
        </w:rPr>
        <w:t>op</w:t>
      </w:r>
      <w:r>
        <w:t>t</w:t>
      </w:r>
      <w:r>
        <w:rPr>
          <w:spacing w:val="-2"/>
        </w:rPr>
        <w:t>ion</w:t>
      </w:r>
      <w:r>
        <w:t>).</w:t>
      </w:r>
    </w:p>
    <w:tbl>
      <w:tblPr>
        <w:tblW w:w="9840" w:type="dxa"/>
        <w:tblInd w:w="98" w:type="dxa"/>
        <w:tblLayout w:type="fixed"/>
        <w:tblCellMar>
          <w:left w:w="0" w:type="dxa"/>
          <w:right w:w="0" w:type="dxa"/>
        </w:tblCellMar>
        <w:tblLook w:val="01E0" w:firstRow="1" w:lastRow="1" w:firstColumn="1" w:lastColumn="1" w:noHBand="0" w:noVBand="0"/>
      </w:tblPr>
      <w:tblGrid>
        <w:gridCol w:w="5280"/>
        <w:gridCol w:w="4560"/>
      </w:tblGrid>
      <w:tr w:rsidR="007654DA" w14:paraId="1B74930F" w14:textId="77777777" w:rsidTr="007654DA">
        <w:trPr>
          <w:trHeight w:hRule="exact" w:val="298"/>
        </w:trPr>
        <w:tc>
          <w:tcPr>
            <w:tcW w:w="5280" w:type="dxa"/>
            <w:tcBorders>
              <w:top w:val="single" w:sz="4" w:space="0" w:color="000000"/>
              <w:left w:val="single" w:sz="4" w:space="0" w:color="000000"/>
              <w:bottom w:val="single" w:sz="4" w:space="0" w:color="000000"/>
              <w:right w:val="single" w:sz="4" w:space="0" w:color="000000"/>
            </w:tcBorders>
          </w:tcPr>
          <w:p w14:paraId="18283460" w14:textId="77777777" w:rsidR="007654DA" w:rsidRPr="00680BC6" w:rsidRDefault="007654DA" w:rsidP="0044780F">
            <w:pPr>
              <w:pStyle w:val="TableParagraph"/>
              <w:spacing w:line="254" w:lineRule="exact"/>
              <w:ind w:right="3"/>
              <w:jc w:val="center"/>
              <w:rPr>
                <w:rFonts w:ascii="Arial Narrow" w:eastAsia="Georgia" w:hAnsi="Arial Narrow" w:cs="Georgia"/>
                <w:szCs w:val="24"/>
              </w:rPr>
            </w:pPr>
            <w:r w:rsidRPr="00680BC6">
              <w:rPr>
                <w:rFonts w:ascii="Arial Narrow" w:hAnsi="Arial Narrow"/>
                <w:spacing w:val="-2"/>
              </w:rPr>
              <w:t>A</w:t>
            </w:r>
            <w:r w:rsidRPr="00680BC6">
              <w:rPr>
                <w:rFonts w:ascii="Arial Narrow" w:hAnsi="Arial Narrow"/>
                <w:spacing w:val="-3"/>
              </w:rPr>
              <w:t>c</w:t>
            </w:r>
            <w:r w:rsidRPr="00680BC6">
              <w:rPr>
                <w:rFonts w:ascii="Arial Narrow" w:hAnsi="Arial Narrow"/>
                <w:spacing w:val="-2"/>
              </w:rPr>
              <w:t>tivity</w:t>
            </w:r>
          </w:p>
        </w:tc>
        <w:tc>
          <w:tcPr>
            <w:tcW w:w="4560" w:type="dxa"/>
            <w:tcBorders>
              <w:top w:val="single" w:sz="4" w:space="0" w:color="000000"/>
              <w:left w:val="single" w:sz="4" w:space="0" w:color="000000"/>
              <w:bottom w:val="single" w:sz="4" w:space="0" w:color="000000"/>
              <w:right w:val="single" w:sz="4" w:space="0" w:color="000000"/>
            </w:tcBorders>
          </w:tcPr>
          <w:p w14:paraId="553F2FC8" w14:textId="77777777" w:rsidR="007654DA" w:rsidRPr="00680BC6" w:rsidRDefault="007654DA" w:rsidP="0044780F">
            <w:pPr>
              <w:pStyle w:val="TableParagraph"/>
              <w:spacing w:line="254" w:lineRule="exact"/>
              <w:ind w:right="1"/>
              <w:jc w:val="center"/>
              <w:rPr>
                <w:rFonts w:ascii="Arial Narrow" w:eastAsia="Georgia" w:hAnsi="Arial Narrow" w:cs="Georgia"/>
                <w:szCs w:val="24"/>
              </w:rPr>
            </w:pPr>
            <w:r w:rsidRPr="00680BC6">
              <w:rPr>
                <w:rFonts w:ascii="Arial Narrow" w:hAnsi="Arial Narrow"/>
                <w:spacing w:val="-1"/>
              </w:rPr>
              <w:t>T</w:t>
            </w:r>
            <w:r w:rsidRPr="00680BC6">
              <w:rPr>
                <w:rFonts w:ascii="Arial Narrow" w:hAnsi="Arial Narrow"/>
                <w:spacing w:val="-2"/>
              </w:rPr>
              <w:t>imeline</w:t>
            </w:r>
          </w:p>
        </w:tc>
      </w:tr>
      <w:tr w:rsidR="007654DA" w14:paraId="327D6A3D" w14:textId="77777777" w:rsidTr="00865F37">
        <w:trPr>
          <w:trHeight w:hRule="exact" w:val="658"/>
        </w:trPr>
        <w:tc>
          <w:tcPr>
            <w:tcW w:w="5280" w:type="dxa"/>
            <w:tcBorders>
              <w:top w:val="single" w:sz="4" w:space="0" w:color="000000"/>
              <w:left w:val="single" w:sz="4" w:space="0" w:color="000000"/>
              <w:bottom w:val="single" w:sz="4" w:space="0" w:color="000000"/>
              <w:right w:val="single" w:sz="4" w:space="0" w:color="000000"/>
            </w:tcBorders>
          </w:tcPr>
          <w:p w14:paraId="472BF515" w14:textId="476F6395" w:rsidR="007654DA" w:rsidRPr="00680BC6" w:rsidRDefault="007654DA" w:rsidP="00865F37">
            <w:pPr>
              <w:pStyle w:val="TableParagraph"/>
              <w:spacing w:line="254" w:lineRule="exact"/>
              <w:ind w:left="115"/>
              <w:rPr>
                <w:rFonts w:ascii="Arial Narrow" w:eastAsia="Georgia" w:hAnsi="Arial Narrow" w:cs="Georgia"/>
                <w:szCs w:val="24"/>
              </w:rPr>
            </w:pPr>
            <w:r w:rsidRPr="00680BC6">
              <w:rPr>
                <w:rFonts w:ascii="Arial Narrow" w:hAnsi="Arial Narrow"/>
                <w:spacing w:val="-3"/>
              </w:rPr>
              <w:t>Iden</w:t>
            </w:r>
            <w:r w:rsidRPr="00680BC6">
              <w:rPr>
                <w:rFonts w:ascii="Arial Narrow" w:hAnsi="Arial Narrow"/>
                <w:spacing w:val="-2"/>
              </w:rPr>
              <w:t>t</w:t>
            </w:r>
            <w:r w:rsidRPr="00680BC6">
              <w:rPr>
                <w:rFonts w:ascii="Arial Narrow" w:hAnsi="Arial Narrow"/>
                <w:spacing w:val="-3"/>
              </w:rPr>
              <w:t>if</w:t>
            </w:r>
            <w:r w:rsidRPr="00680BC6">
              <w:rPr>
                <w:rFonts w:ascii="Arial Narrow" w:hAnsi="Arial Narrow"/>
                <w:spacing w:val="-2"/>
              </w:rPr>
              <w:t>y</w:t>
            </w:r>
            <w:r w:rsidRPr="00680BC6">
              <w:rPr>
                <w:rFonts w:ascii="Arial Narrow" w:hAnsi="Arial Narrow"/>
              </w:rPr>
              <w:t xml:space="preserve"> </w:t>
            </w:r>
            <w:r w:rsidRPr="00680BC6">
              <w:rPr>
                <w:rFonts w:ascii="Arial Narrow" w:hAnsi="Arial Narrow"/>
                <w:spacing w:val="7"/>
              </w:rPr>
              <w:t xml:space="preserve"> </w:t>
            </w:r>
            <w:r w:rsidRPr="00680BC6">
              <w:rPr>
                <w:rFonts w:ascii="Arial Narrow" w:hAnsi="Arial Narrow"/>
                <w:spacing w:val="2"/>
              </w:rPr>
              <w:t>ma</w:t>
            </w:r>
            <w:r w:rsidRPr="00680BC6">
              <w:rPr>
                <w:rFonts w:ascii="Arial Narrow" w:hAnsi="Arial Narrow"/>
                <w:spacing w:val="1"/>
              </w:rPr>
              <w:t>j</w:t>
            </w:r>
            <w:r w:rsidRPr="00680BC6">
              <w:rPr>
                <w:rFonts w:ascii="Arial Narrow" w:hAnsi="Arial Narrow"/>
                <w:spacing w:val="2"/>
              </w:rPr>
              <w:t>or</w:t>
            </w:r>
            <w:r w:rsidRPr="00680BC6">
              <w:rPr>
                <w:rFonts w:ascii="Arial Narrow" w:hAnsi="Arial Narrow"/>
              </w:rPr>
              <w:t xml:space="preserve"> </w:t>
            </w:r>
            <w:r w:rsidRPr="00680BC6">
              <w:rPr>
                <w:rFonts w:ascii="Arial Narrow" w:hAnsi="Arial Narrow"/>
                <w:spacing w:val="7"/>
              </w:rPr>
              <w:t xml:space="preserve"> </w:t>
            </w:r>
            <w:r w:rsidRPr="00680BC6">
              <w:rPr>
                <w:rFonts w:ascii="Arial Narrow" w:hAnsi="Arial Narrow"/>
                <w:spacing w:val="-2"/>
              </w:rPr>
              <w:t>professor</w:t>
            </w:r>
            <w:r w:rsidRPr="00680BC6">
              <w:rPr>
                <w:rFonts w:ascii="Arial Narrow" w:hAnsi="Arial Narrow"/>
              </w:rPr>
              <w:t xml:space="preserve"> </w:t>
            </w:r>
            <w:r w:rsidRPr="00680BC6">
              <w:rPr>
                <w:rFonts w:ascii="Arial Narrow" w:hAnsi="Arial Narrow"/>
                <w:spacing w:val="7"/>
              </w:rPr>
              <w:t xml:space="preserve"> </w:t>
            </w:r>
            <w:r w:rsidRPr="00680BC6">
              <w:rPr>
                <w:rFonts w:ascii="Arial Narrow" w:hAnsi="Arial Narrow"/>
                <w:spacing w:val="-5"/>
              </w:rPr>
              <w:t>(Y</w:t>
            </w:r>
            <w:r w:rsidRPr="00680BC6">
              <w:rPr>
                <w:rFonts w:ascii="Arial Narrow" w:hAnsi="Arial Narrow"/>
                <w:spacing w:val="-6"/>
              </w:rPr>
              <w:t>ou</w:t>
            </w:r>
            <w:r w:rsidRPr="00680BC6">
              <w:rPr>
                <w:rFonts w:ascii="Arial Narrow" w:hAnsi="Arial Narrow"/>
              </w:rPr>
              <w:t xml:space="preserve"> </w:t>
            </w:r>
            <w:r w:rsidRPr="00680BC6">
              <w:rPr>
                <w:rFonts w:ascii="Arial Narrow" w:hAnsi="Arial Narrow"/>
                <w:spacing w:val="5"/>
              </w:rPr>
              <w:t xml:space="preserve"> </w:t>
            </w:r>
            <w:r w:rsidRPr="00680BC6">
              <w:rPr>
                <w:rFonts w:ascii="Arial Narrow" w:hAnsi="Arial Narrow"/>
              </w:rPr>
              <w:t xml:space="preserve">are </w:t>
            </w:r>
            <w:r w:rsidRPr="00680BC6">
              <w:rPr>
                <w:rFonts w:ascii="Arial Narrow" w:hAnsi="Arial Narrow"/>
                <w:spacing w:val="6"/>
              </w:rPr>
              <w:t xml:space="preserve"> </w:t>
            </w:r>
            <w:r w:rsidRPr="00680BC6">
              <w:rPr>
                <w:rFonts w:ascii="Arial Narrow" w:hAnsi="Arial Narrow"/>
                <w:spacing w:val="-2"/>
              </w:rPr>
              <w:t>ad</w:t>
            </w:r>
            <w:r w:rsidRPr="00680BC6">
              <w:rPr>
                <w:rFonts w:ascii="Arial Narrow" w:hAnsi="Arial Narrow"/>
                <w:spacing w:val="-1"/>
              </w:rPr>
              <w:t>v</w:t>
            </w:r>
            <w:r w:rsidRPr="00680BC6">
              <w:rPr>
                <w:rFonts w:ascii="Arial Narrow" w:hAnsi="Arial Narrow"/>
                <w:spacing w:val="-2"/>
              </w:rPr>
              <w:t>ised</w:t>
            </w:r>
            <w:r w:rsidRPr="00680BC6">
              <w:rPr>
                <w:rFonts w:ascii="Arial Narrow" w:hAnsi="Arial Narrow"/>
              </w:rPr>
              <w:t xml:space="preserve"> </w:t>
            </w:r>
            <w:r w:rsidRPr="00680BC6">
              <w:rPr>
                <w:rFonts w:ascii="Arial Narrow" w:hAnsi="Arial Narrow"/>
                <w:spacing w:val="8"/>
              </w:rPr>
              <w:t xml:space="preserve"> </w:t>
            </w:r>
            <w:r w:rsidRPr="00680BC6">
              <w:rPr>
                <w:rFonts w:ascii="Arial Narrow" w:hAnsi="Arial Narrow"/>
              </w:rPr>
              <w:t>to</w:t>
            </w:r>
            <w:r w:rsidR="00865F37">
              <w:rPr>
                <w:rFonts w:ascii="Arial Narrow" w:eastAsia="Georgia" w:hAnsi="Arial Narrow" w:cs="Georgia"/>
                <w:szCs w:val="24"/>
              </w:rPr>
              <w:t xml:space="preserve"> </w:t>
            </w:r>
            <w:r w:rsidRPr="00680BC6">
              <w:rPr>
                <w:rFonts w:ascii="Arial Narrow" w:hAnsi="Arial Narrow"/>
                <w:spacing w:val="-3"/>
              </w:rPr>
              <w:t>con</w:t>
            </w:r>
            <w:r w:rsidRPr="00680BC6">
              <w:rPr>
                <w:rFonts w:ascii="Arial Narrow" w:hAnsi="Arial Narrow"/>
                <w:spacing w:val="-2"/>
              </w:rPr>
              <w:t>t</w:t>
            </w:r>
            <w:r w:rsidRPr="00680BC6">
              <w:rPr>
                <w:rFonts w:ascii="Arial Narrow" w:hAnsi="Arial Narrow"/>
                <w:spacing w:val="-3"/>
              </w:rPr>
              <w:t>ac</w:t>
            </w:r>
            <w:r w:rsidRPr="00680BC6">
              <w:rPr>
                <w:rFonts w:ascii="Arial Narrow" w:hAnsi="Arial Narrow"/>
                <w:spacing w:val="-2"/>
              </w:rPr>
              <w:t>t</w:t>
            </w:r>
            <w:r w:rsidRPr="00680BC6">
              <w:rPr>
                <w:rFonts w:ascii="Arial Narrow" w:hAnsi="Arial Narrow"/>
                <w:spacing w:val="23"/>
              </w:rPr>
              <w:t xml:space="preserve"> </w:t>
            </w:r>
            <w:r w:rsidRPr="00680BC6">
              <w:rPr>
                <w:rFonts w:ascii="Arial Narrow" w:hAnsi="Arial Narrow"/>
                <w:spacing w:val="-2"/>
              </w:rPr>
              <w:t>po</w:t>
            </w:r>
            <w:r w:rsidRPr="00680BC6">
              <w:rPr>
                <w:rFonts w:ascii="Arial Narrow" w:hAnsi="Arial Narrow"/>
                <w:spacing w:val="-1"/>
              </w:rPr>
              <w:t>t</w:t>
            </w:r>
            <w:r w:rsidRPr="00680BC6">
              <w:rPr>
                <w:rFonts w:ascii="Arial Narrow" w:hAnsi="Arial Narrow"/>
                <w:spacing w:val="-2"/>
              </w:rPr>
              <w:t>en</w:t>
            </w:r>
            <w:r w:rsidRPr="00680BC6">
              <w:rPr>
                <w:rFonts w:ascii="Arial Narrow" w:hAnsi="Arial Narrow"/>
                <w:spacing w:val="-1"/>
              </w:rPr>
              <w:t>t</w:t>
            </w:r>
            <w:r w:rsidRPr="00680BC6">
              <w:rPr>
                <w:rFonts w:ascii="Arial Narrow" w:hAnsi="Arial Narrow"/>
                <w:spacing w:val="-2"/>
              </w:rPr>
              <w:t>ial</w:t>
            </w:r>
            <w:r w:rsidRPr="00680BC6">
              <w:rPr>
                <w:rFonts w:ascii="Arial Narrow" w:hAnsi="Arial Narrow"/>
                <w:spacing w:val="21"/>
              </w:rPr>
              <w:t xml:space="preserve"> </w:t>
            </w:r>
            <w:r w:rsidRPr="00680BC6">
              <w:rPr>
                <w:rFonts w:ascii="Arial Narrow" w:hAnsi="Arial Narrow"/>
                <w:spacing w:val="-2"/>
              </w:rPr>
              <w:t>ad</w:t>
            </w:r>
            <w:r w:rsidRPr="00680BC6">
              <w:rPr>
                <w:rFonts w:ascii="Arial Narrow" w:hAnsi="Arial Narrow"/>
                <w:spacing w:val="-1"/>
              </w:rPr>
              <w:t>v</w:t>
            </w:r>
            <w:r w:rsidRPr="00680BC6">
              <w:rPr>
                <w:rFonts w:ascii="Arial Narrow" w:hAnsi="Arial Narrow"/>
                <w:spacing w:val="-2"/>
              </w:rPr>
              <w:t>isors</w:t>
            </w:r>
            <w:r w:rsidRPr="00680BC6">
              <w:rPr>
                <w:rFonts w:ascii="Arial Narrow" w:hAnsi="Arial Narrow"/>
                <w:spacing w:val="24"/>
              </w:rPr>
              <w:t xml:space="preserve"> </w:t>
            </w:r>
            <w:r w:rsidRPr="00680BC6">
              <w:rPr>
                <w:rFonts w:ascii="Arial Narrow" w:hAnsi="Arial Narrow"/>
                <w:spacing w:val="-2"/>
              </w:rPr>
              <w:t>prior</w:t>
            </w:r>
            <w:r w:rsidRPr="00680BC6">
              <w:rPr>
                <w:rFonts w:ascii="Arial Narrow" w:hAnsi="Arial Narrow"/>
                <w:spacing w:val="21"/>
              </w:rPr>
              <w:t xml:space="preserve"> </w:t>
            </w:r>
            <w:r w:rsidRPr="00680BC6">
              <w:rPr>
                <w:rFonts w:ascii="Arial Narrow" w:hAnsi="Arial Narrow"/>
              </w:rPr>
              <w:t>to</w:t>
            </w:r>
            <w:r w:rsidRPr="00680BC6">
              <w:rPr>
                <w:rFonts w:ascii="Arial Narrow" w:hAnsi="Arial Narrow"/>
                <w:spacing w:val="22"/>
              </w:rPr>
              <w:t xml:space="preserve"> </w:t>
            </w:r>
            <w:r w:rsidRPr="00680BC6">
              <w:rPr>
                <w:rFonts w:ascii="Arial Narrow" w:hAnsi="Arial Narrow"/>
                <w:spacing w:val="-2"/>
              </w:rPr>
              <w:t>applica</w:t>
            </w:r>
            <w:r w:rsidRPr="00680BC6">
              <w:rPr>
                <w:rFonts w:ascii="Arial Narrow" w:hAnsi="Arial Narrow"/>
                <w:spacing w:val="-1"/>
              </w:rPr>
              <w:t>t</w:t>
            </w:r>
            <w:r w:rsidRPr="00680BC6">
              <w:rPr>
                <w:rFonts w:ascii="Arial Narrow" w:hAnsi="Arial Narrow"/>
                <w:spacing w:val="-2"/>
              </w:rPr>
              <w:t>ion</w:t>
            </w:r>
            <w:r w:rsidRPr="00680BC6">
              <w:rPr>
                <w:rFonts w:ascii="Arial Narrow" w:hAnsi="Arial Narrow"/>
                <w:spacing w:val="-1"/>
              </w:rPr>
              <w:t>/</w:t>
            </w:r>
            <w:r w:rsidRPr="00680BC6">
              <w:rPr>
                <w:rFonts w:ascii="Arial Narrow" w:hAnsi="Arial Narrow"/>
                <w:spacing w:val="53"/>
                <w:w w:val="103"/>
              </w:rPr>
              <w:t xml:space="preserve"> </w:t>
            </w:r>
            <w:r w:rsidRPr="00680BC6">
              <w:rPr>
                <w:rFonts w:ascii="Arial Narrow" w:hAnsi="Arial Narrow"/>
                <w:spacing w:val="-1"/>
                <w:w w:val="95"/>
              </w:rPr>
              <w:t>du</w:t>
            </w:r>
            <w:r w:rsidRPr="00680BC6">
              <w:rPr>
                <w:rFonts w:ascii="Arial Narrow" w:hAnsi="Arial Narrow"/>
                <w:spacing w:val="-2"/>
                <w:w w:val="95"/>
              </w:rPr>
              <w:t>rin</w:t>
            </w:r>
            <w:r w:rsidRPr="00680BC6">
              <w:rPr>
                <w:rFonts w:ascii="Arial Narrow" w:hAnsi="Arial Narrow"/>
                <w:spacing w:val="-1"/>
                <w:w w:val="95"/>
              </w:rPr>
              <w:t>g</w:t>
            </w:r>
            <w:r w:rsidRPr="00680BC6">
              <w:rPr>
                <w:rFonts w:ascii="Arial Narrow" w:hAnsi="Arial Narrow"/>
                <w:spacing w:val="5"/>
                <w:w w:val="95"/>
              </w:rPr>
              <w:t xml:space="preserve"> </w:t>
            </w:r>
            <w:r w:rsidRPr="00680BC6">
              <w:rPr>
                <w:rFonts w:ascii="Arial Narrow" w:hAnsi="Arial Narrow"/>
                <w:spacing w:val="-1"/>
                <w:w w:val="95"/>
              </w:rPr>
              <w:t>applicat</w:t>
            </w:r>
            <w:r w:rsidRPr="00680BC6">
              <w:rPr>
                <w:rFonts w:ascii="Arial Narrow" w:hAnsi="Arial Narrow"/>
                <w:spacing w:val="-2"/>
                <w:w w:val="95"/>
              </w:rPr>
              <w:t>ion</w:t>
            </w:r>
            <w:r w:rsidRPr="00680BC6">
              <w:rPr>
                <w:rFonts w:ascii="Arial Narrow" w:hAnsi="Arial Narrow"/>
                <w:spacing w:val="5"/>
                <w:w w:val="95"/>
              </w:rPr>
              <w:t xml:space="preserve"> </w:t>
            </w:r>
            <w:r w:rsidRPr="00680BC6">
              <w:rPr>
                <w:rFonts w:ascii="Arial Narrow" w:hAnsi="Arial Narrow"/>
                <w:w w:val="95"/>
              </w:rPr>
              <w:t>process)</w:t>
            </w:r>
          </w:p>
        </w:tc>
        <w:tc>
          <w:tcPr>
            <w:tcW w:w="4560" w:type="dxa"/>
            <w:tcBorders>
              <w:top w:val="single" w:sz="4" w:space="0" w:color="000000"/>
              <w:left w:val="single" w:sz="4" w:space="0" w:color="000000"/>
              <w:bottom w:val="single" w:sz="4" w:space="0" w:color="000000"/>
              <w:right w:val="single" w:sz="4" w:space="0" w:color="000000"/>
            </w:tcBorders>
          </w:tcPr>
          <w:p w14:paraId="7EC4BF3F" w14:textId="77777777" w:rsidR="007654DA" w:rsidRPr="00680BC6" w:rsidRDefault="007654DA" w:rsidP="0044780F">
            <w:pPr>
              <w:pStyle w:val="TableParagraph"/>
              <w:spacing w:line="254" w:lineRule="exact"/>
              <w:ind w:left="115"/>
              <w:rPr>
                <w:rFonts w:ascii="Arial Narrow" w:eastAsia="Georgia" w:hAnsi="Arial Narrow" w:cs="Georgia"/>
                <w:szCs w:val="24"/>
              </w:rPr>
            </w:pPr>
            <w:r w:rsidRPr="00680BC6">
              <w:rPr>
                <w:rFonts w:ascii="Arial Narrow" w:hAnsi="Arial Narrow"/>
                <w:spacing w:val="-1"/>
              </w:rPr>
              <w:t>A</w:t>
            </w:r>
            <w:r w:rsidRPr="00680BC6">
              <w:rPr>
                <w:rFonts w:ascii="Arial Narrow" w:hAnsi="Arial Narrow"/>
                <w:spacing w:val="-2"/>
              </w:rPr>
              <w:t>f</w:t>
            </w:r>
            <w:r w:rsidRPr="00680BC6">
              <w:rPr>
                <w:rFonts w:ascii="Arial Narrow" w:hAnsi="Arial Narrow"/>
                <w:spacing w:val="-1"/>
              </w:rPr>
              <w:t>t</w:t>
            </w:r>
            <w:r w:rsidRPr="00680BC6">
              <w:rPr>
                <w:rFonts w:ascii="Arial Narrow" w:hAnsi="Arial Narrow"/>
                <w:spacing w:val="-2"/>
              </w:rPr>
              <w:t>er</w:t>
            </w:r>
            <w:r w:rsidRPr="00680BC6">
              <w:rPr>
                <w:rFonts w:ascii="Arial Narrow" w:hAnsi="Arial Narrow"/>
                <w:spacing w:val="-16"/>
              </w:rPr>
              <w:t xml:space="preserve"> </w:t>
            </w:r>
            <w:r w:rsidRPr="00680BC6">
              <w:rPr>
                <w:rFonts w:ascii="Arial Narrow" w:hAnsi="Arial Narrow"/>
                <w:spacing w:val="-2"/>
              </w:rPr>
              <w:t>applica</w:t>
            </w:r>
            <w:r w:rsidRPr="00680BC6">
              <w:rPr>
                <w:rFonts w:ascii="Arial Narrow" w:hAnsi="Arial Narrow"/>
                <w:spacing w:val="-1"/>
              </w:rPr>
              <w:t>t</w:t>
            </w:r>
            <w:r w:rsidRPr="00680BC6">
              <w:rPr>
                <w:rFonts w:ascii="Arial Narrow" w:hAnsi="Arial Narrow"/>
                <w:spacing w:val="-2"/>
              </w:rPr>
              <w:t>ion</w:t>
            </w:r>
            <w:r w:rsidRPr="00680BC6">
              <w:rPr>
                <w:rFonts w:ascii="Arial Narrow" w:hAnsi="Arial Narrow"/>
                <w:spacing w:val="-15"/>
              </w:rPr>
              <w:t xml:space="preserve"> </w:t>
            </w:r>
            <w:r w:rsidRPr="00680BC6">
              <w:rPr>
                <w:rFonts w:ascii="Arial Narrow" w:hAnsi="Arial Narrow"/>
                <w:spacing w:val="-2"/>
              </w:rPr>
              <w:t>and</w:t>
            </w:r>
            <w:r w:rsidRPr="00680BC6">
              <w:rPr>
                <w:rFonts w:ascii="Arial Narrow" w:hAnsi="Arial Narrow"/>
                <w:spacing w:val="-16"/>
              </w:rPr>
              <w:t xml:space="preserve"> </w:t>
            </w:r>
            <w:r w:rsidRPr="00680BC6">
              <w:rPr>
                <w:rFonts w:ascii="Arial Narrow" w:hAnsi="Arial Narrow"/>
                <w:spacing w:val="-1"/>
              </w:rPr>
              <w:t>P</w:t>
            </w:r>
            <w:r w:rsidRPr="00680BC6">
              <w:rPr>
                <w:rFonts w:ascii="Arial Narrow" w:hAnsi="Arial Narrow"/>
                <w:spacing w:val="-2"/>
              </w:rPr>
              <w:t>rior</w:t>
            </w:r>
            <w:r w:rsidRPr="00680BC6">
              <w:rPr>
                <w:rFonts w:ascii="Arial Narrow" w:hAnsi="Arial Narrow"/>
                <w:spacing w:val="-14"/>
              </w:rPr>
              <w:t xml:space="preserve"> </w:t>
            </w:r>
            <w:r w:rsidRPr="00680BC6">
              <w:rPr>
                <w:rFonts w:ascii="Arial Narrow" w:hAnsi="Arial Narrow"/>
              </w:rPr>
              <w:t>to</w:t>
            </w:r>
            <w:r w:rsidRPr="00680BC6">
              <w:rPr>
                <w:rFonts w:ascii="Arial Narrow" w:hAnsi="Arial Narrow"/>
                <w:spacing w:val="-15"/>
              </w:rPr>
              <w:t xml:space="preserve"> </w:t>
            </w:r>
            <w:r w:rsidRPr="00680BC6">
              <w:rPr>
                <w:rFonts w:ascii="Arial Narrow" w:hAnsi="Arial Narrow"/>
                <w:spacing w:val="-2"/>
              </w:rPr>
              <w:t>accep</w:t>
            </w:r>
            <w:r w:rsidRPr="00680BC6">
              <w:rPr>
                <w:rFonts w:ascii="Arial Narrow" w:hAnsi="Arial Narrow"/>
                <w:spacing w:val="-1"/>
              </w:rPr>
              <w:t>t</w:t>
            </w:r>
            <w:r w:rsidRPr="00680BC6">
              <w:rPr>
                <w:rFonts w:ascii="Arial Narrow" w:hAnsi="Arial Narrow"/>
                <w:spacing w:val="-2"/>
              </w:rPr>
              <w:t>ance</w:t>
            </w:r>
            <w:r w:rsidRPr="00680BC6">
              <w:rPr>
                <w:rFonts w:ascii="Arial Narrow" w:hAnsi="Arial Narrow"/>
                <w:spacing w:val="-1"/>
              </w:rPr>
              <w:t>.</w:t>
            </w:r>
          </w:p>
        </w:tc>
      </w:tr>
      <w:tr w:rsidR="007654DA" w14:paraId="00979B0A" w14:textId="77777777" w:rsidTr="007654DA">
        <w:trPr>
          <w:trHeight w:hRule="exact" w:val="298"/>
        </w:trPr>
        <w:tc>
          <w:tcPr>
            <w:tcW w:w="5280" w:type="dxa"/>
            <w:tcBorders>
              <w:top w:val="single" w:sz="4" w:space="0" w:color="000000"/>
              <w:left w:val="single" w:sz="4" w:space="0" w:color="000000"/>
              <w:bottom w:val="single" w:sz="4" w:space="0" w:color="000000"/>
              <w:right w:val="single" w:sz="4" w:space="0" w:color="000000"/>
            </w:tcBorders>
          </w:tcPr>
          <w:p w14:paraId="0F74E118" w14:textId="77777777" w:rsidR="007654DA" w:rsidRPr="00680BC6" w:rsidRDefault="007654DA" w:rsidP="0044780F">
            <w:pPr>
              <w:pStyle w:val="TableParagraph"/>
              <w:spacing w:line="256" w:lineRule="exact"/>
              <w:ind w:left="115"/>
              <w:rPr>
                <w:rFonts w:ascii="Arial Narrow" w:eastAsia="Georgia" w:hAnsi="Arial Narrow" w:cs="Georgia"/>
                <w:szCs w:val="24"/>
              </w:rPr>
            </w:pPr>
            <w:r w:rsidRPr="00680BC6">
              <w:rPr>
                <w:rFonts w:ascii="Arial Narrow" w:hAnsi="Arial Narrow"/>
                <w:spacing w:val="-3"/>
              </w:rPr>
              <w:t>O</w:t>
            </w:r>
            <w:r w:rsidRPr="00680BC6">
              <w:rPr>
                <w:rFonts w:ascii="Arial Narrow" w:hAnsi="Arial Narrow"/>
                <w:spacing w:val="-4"/>
              </w:rPr>
              <w:t>ne</w:t>
            </w:r>
            <w:r w:rsidRPr="00680BC6">
              <w:rPr>
                <w:rFonts w:ascii="Arial Narrow" w:hAnsi="Arial Narrow"/>
                <w:spacing w:val="-3"/>
              </w:rPr>
              <w:t>/t</w:t>
            </w:r>
            <w:r w:rsidRPr="00680BC6">
              <w:rPr>
                <w:rFonts w:ascii="Arial Narrow" w:hAnsi="Arial Narrow"/>
                <w:spacing w:val="-4"/>
              </w:rPr>
              <w:t>wo</w:t>
            </w:r>
            <w:r w:rsidRPr="00680BC6">
              <w:rPr>
                <w:rFonts w:ascii="Arial Narrow" w:hAnsi="Arial Narrow"/>
                <w:spacing w:val="-29"/>
              </w:rPr>
              <w:t xml:space="preserve"> </w:t>
            </w:r>
            <w:r w:rsidRPr="00680BC6">
              <w:rPr>
                <w:rFonts w:ascii="Arial Narrow" w:hAnsi="Arial Narrow"/>
                <w:spacing w:val="-2"/>
              </w:rPr>
              <w:t>page</w:t>
            </w:r>
            <w:r w:rsidRPr="00680BC6">
              <w:rPr>
                <w:rFonts w:ascii="Arial Narrow" w:hAnsi="Arial Narrow"/>
                <w:spacing w:val="-29"/>
              </w:rPr>
              <w:t xml:space="preserve"> </w:t>
            </w:r>
            <w:r w:rsidRPr="00680BC6">
              <w:rPr>
                <w:rFonts w:ascii="Arial Narrow" w:hAnsi="Arial Narrow"/>
                <w:spacing w:val="-2"/>
              </w:rPr>
              <w:t>summar</w:t>
            </w:r>
            <w:r w:rsidRPr="00680BC6">
              <w:rPr>
                <w:rFonts w:ascii="Arial Narrow" w:hAnsi="Arial Narrow"/>
                <w:spacing w:val="-1"/>
              </w:rPr>
              <w:t>y</w:t>
            </w:r>
            <w:r w:rsidRPr="00680BC6">
              <w:rPr>
                <w:rFonts w:ascii="Arial Narrow" w:hAnsi="Arial Narrow"/>
                <w:spacing w:val="-28"/>
              </w:rPr>
              <w:t xml:space="preserve"> </w:t>
            </w:r>
            <w:r w:rsidRPr="00680BC6">
              <w:rPr>
                <w:rFonts w:ascii="Arial Narrow" w:hAnsi="Arial Narrow"/>
              </w:rPr>
              <w:t>of</w:t>
            </w:r>
            <w:r w:rsidRPr="00680BC6">
              <w:rPr>
                <w:rFonts w:ascii="Arial Narrow" w:hAnsi="Arial Narrow"/>
                <w:spacing w:val="-29"/>
              </w:rPr>
              <w:t xml:space="preserve"> </w:t>
            </w:r>
            <w:r w:rsidRPr="00680BC6">
              <w:rPr>
                <w:rFonts w:ascii="Arial Narrow" w:hAnsi="Arial Narrow"/>
                <w:spacing w:val="-3"/>
              </w:rPr>
              <w:t>research</w:t>
            </w:r>
            <w:r w:rsidRPr="00680BC6">
              <w:rPr>
                <w:rFonts w:ascii="Arial Narrow" w:hAnsi="Arial Narrow"/>
                <w:spacing w:val="-28"/>
              </w:rPr>
              <w:t xml:space="preserve"> </w:t>
            </w:r>
            <w:r w:rsidRPr="00680BC6">
              <w:rPr>
                <w:rFonts w:ascii="Arial Narrow" w:hAnsi="Arial Narrow"/>
                <w:spacing w:val="-2"/>
              </w:rPr>
              <w:t>ob</w:t>
            </w:r>
            <w:r w:rsidRPr="00680BC6">
              <w:rPr>
                <w:rFonts w:ascii="Arial Narrow" w:hAnsi="Arial Narrow"/>
                <w:spacing w:val="-1"/>
              </w:rPr>
              <w:t>j</w:t>
            </w:r>
            <w:r w:rsidRPr="00680BC6">
              <w:rPr>
                <w:rFonts w:ascii="Arial Narrow" w:hAnsi="Arial Narrow"/>
                <w:spacing w:val="-2"/>
              </w:rPr>
              <w:t>ec</w:t>
            </w:r>
            <w:r w:rsidRPr="00680BC6">
              <w:rPr>
                <w:rFonts w:ascii="Arial Narrow" w:hAnsi="Arial Narrow"/>
                <w:spacing w:val="-1"/>
              </w:rPr>
              <w:t>tiv</w:t>
            </w:r>
            <w:r w:rsidRPr="00680BC6">
              <w:rPr>
                <w:rFonts w:ascii="Arial Narrow" w:hAnsi="Arial Narrow"/>
                <w:spacing w:val="-2"/>
              </w:rPr>
              <w:t>es</w:t>
            </w:r>
            <w:r w:rsidRPr="00680BC6">
              <w:rPr>
                <w:rFonts w:ascii="Arial Narrow" w:hAnsi="Arial Narrow"/>
                <w:spacing w:val="-1"/>
              </w:rPr>
              <w:t>.</w:t>
            </w:r>
          </w:p>
        </w:tc>
        <w:tc>
          <w:tcPr>
            <w:tcW w:w="4560" w:type="dxa"/>
            <w:tcBorders>
              <w:top w:val="single" w:sz="4" w:space="0" w:color="000000"/>
              <w:left w:val="single" w:sz="4" w:space="0" w:color="000000"/>
              <w:bottom w:val="single" w:sz="4" w:space="0" w:color="000000"/>
              <w:right w:val="single" w:sz="4" w:space="0" w:color="000000"/>
            </w:tcBorders>
          </w:tcPr>
          <w:p w14:paraId="7327B890" w14:textId="77777777" w:rsidR="007654DA" w:rsidRPr="00680BC6" w:rsidRDefault="007654DA" w:rsidP="0044780F">
            <w:pPr>
              <w:pStyle w:val="TableParagraph"/>
              <w:spacing w:line="256" w:lineRule="exact"/>
              <w:ind w:left="115"/>
              <w:rPr>
                <w:rFonts w:ascii="Arial Narrow" w:eastAsia="Georgia" w:hAnsi="Arial Narrow" w:cs="Georgia"/>
                <w:szCs w:val="24"/>
              </w:rPr>
            </w:pPr>
            <w:r w:rsidRPr="00680BC6">
              <w:rPr>
                <w:rFonts w:ascii="Arial Narrow" w:hAnsi="Arial Narrow"/>
                <w:spacing w:val="-1"/>
              </w:rPr>
              <w:t>B</w:t>
            </w:r>
            <w:r w:rsidRPr="00680BC6">
              <w:rPr>
                <w:rFonts w:ascii="Arial Narrow" w:hAnsi="Arial Narrow"/>
                <w:spacing w:val="-2"/>
              </w:rPr>
              <w:t>eginning</w:t>
            </w:r>
            <w:r w:rsidRPr="00680BC6">
              <w:rPr>
                <w:rFonts w:ascii="Arial Narrow" w:hAnsi="Arial Narrow"/>
                <w:spacing w:val="-27"/>
              </w:rPr>
              <w:t xml:space="preserve"> </w:t>
            </w:r>
            <w:r w:rsidRPr="00680BC6">
              <w:rPr>
                <w:rFonts w:ascii="Arial Narrow" w:hAnsi="Arial Narrow"/>
              </w:rPr>
              <w:t>of</w:t>
            </w:r>
            <w:r w:rsidRPr="00680BC6">
              <w:rPr>
                <w:rFonts w:ascii="Arial Narrow" w:hAnsi="Arial Narrow"/>
                <w:spacing w:val="-27"/>
              </w:rPr>
              <w:t xml:space="preserve"> </w:t>
            </w:r>
            <w:r w:rsidRPr="00680BC6">
              <w:rPr>
                <w:rFonts w:ascii="Arial Narrow" w:hAnsi="Arial Narrow"/>
                <w:spacing w:val="-4"/>
              </w:rPr>
              <w:t>e</w:t>
            </w:r>
            <w:r w:rsidRPr="00680BC6">
              <w:rPr>
                <w:rFonts w:ascii="Arial Narrow" w:hAnsi="Arial Narrow"/>
                <w:spacing w:val="-3"/>
              </w:rPr>
              <w:t>v</w:t>
            </w:r>
            <w:r w:rsidRPr="00680BC6">
              <w:rPr>
                <w:rFonts w:ascii="Arial Narrow" w:hAnsi="Arial Narrow"/>
                <w:spacing w:val="-4"/>
              </w:rPr>
              <w:t>er</w:t>
            </w:r>
            <w:r w:rsidRPr="00680BC6">
              <w:rPr>
                <w:rFonts w:ascii="Arial Narrow" w:hAnsi="Arial Narrow"/>
                <w:spacing w:val="-3"/>
              </w:rPr>
              <w:t>y</w:t>
            </w:r>
            <w:r w:rsidRPr="00680BC6">
              <w:rPr>
                <w:rFonts w:ascii="Arial Narrow" w:hAnsi="Arial Narrow"/>
                <w:spacing w:val="-26"/>
              </w:rPr>
              <w:t xml:space="preserve"> </w:t>
            </w:r>
            <w:r w:rsidRPr="00680BC6">
              <w:rPr>
                <w:rFonts w:ascii="Arial Narrow" w:hAnsi="Arial Narrow"/>
                <w:spacing w:val="-2"/>
              </w:rPr>
              <w:t>quar</w:t>
            </w:r>
            <w:r w:rsidRPr="00680BC6">
              <w:rPr>
                <w:rFonts w:ascii="Arial Narrow" w:hAnsi="Arial Narrow"/>
                <w:spacing w:val="-1"/>
              </w:rPr>
              <w:t>t</w:t>
            </w:r>
            <w:r w:rsidRPr="00680BC6">
              <w:rPr>
                <w:rFonts w:ascii="Arial Narrow" w:hAnsi="Arial Narrow"/>
                <w:spacing w:val="-2"/>
              </w:rPr>
              <w:t>er</w:t>
            </w:r>
            <w:r w:rsidRPr="00680BC6">
              <w:rPr>
                <w:rFonts w:ascii="Arial Narrow" w:hAnsi="Arial Narrow"/>
                <w:spacing w:val="-1"/>
              </w:rPr>
              <w:t>.</w:t>
            </w:r>
          </w:p>
        </w:tc>
      </w:tr>
      <w:tr w:rsidR="007654DA" w14:paraId="0EFAECC1" w14:textId="77777777" w:rsidTr="007654DA">
        <w:trPr>
          <w:trHeight w:hRule="exact" w:val="298"/>
        </w:trPr>
        <w:tc>
          <w:tcPr>
            <w:tcW w:w="5280" w:type="dxa"/>
            <w:tcBorders>
              <w:top w:val="single" w:sz="4" w:space="0" w:color="000000"/>
              <w:left w:val="single" w:sz="4" w:space="0" w:color="000000"/>
              <w:bottom w:val="single" w:sz="4" w:space="0" w:color="000000"/>
              <w:right w:val="single" w:sz="4" w:space="0" w:color="000000"/>
            </w:tcBorders>
          </w:tcPr>
          <w:p w14:paraId="71145628" w14:textId="77777777" w:rsidR="007654DA" w:rsidRPr="00680BC6" w:rsidRDefault="007654DA" w:rsidP="0044780F">
            <w:pPr>
              <w:pStyle w:val="TableParagraph"/>
              <w:spacing w:line="254" w:lineRule="exact"/>
              <w:ind w:left="115"/>
              <w:rPr>
                <w:rFonts w:ascii="Arial Narrow" w:eastAsia="Georgia" w:hAnsi="Arial Narrow" w:cs="Georgia"/>
                <w:szCs w:val="24"/>
              </w:rPr>
            </w:pPr>
            <w:r w:rsidRPr="00680BC6">
              <w:rPr>
                <w:rFonts w:ascii="Arial Narrow" w:hAnsi="Arial Narrow"/>
                <w:spacing w:val="-3"/>
              </w:rPr>
              <w:t>Iden</w:t>
            </w:r>
            <w:r w:rsidRPr="00680BC6">
              <w:rPr>
                <w:rFonts w:ascii="Arial Narrow" w:hAnsi="Arial Narrow"/>
                <w:spacing w:val="-2"/>
              </w:rPr>
              <w:t>t</w:t>
            </w:r>
            <w:r w:rsidRPr="00680BC6">
              <w:rPr>
                <w:rFonts w:ascii="Arial Narrow" w:hAnsi="Arial Narrow"/>
                <w:spacing w:val="-3"/>
              </w:rPr>
              <w:t>if</w:t>
            </w:r>
            <w:r w:rsidRPr="00680BC6">
              <w:rPr>
                <w:rFonts w:ascii="Arial Narrow" w:hAnsi="Arial Narrow"/>
                <w:spacing w:val="-2"/>
              </w:rPr>
              <w:t>y</w:t>
            </w:r>
            <w:r w:rsidRPr="00680BC6">
              <w:rPr>
                <w:rFonts w:ascii="Arial Narrow" w:hAnsi="Arial Narrow"/>
                <w:spacing w:val="-24"/>
              </w:rPr>
              <w:t xml:space="preserve"> </w:t>
            </w:r>
            <w:r w:rsidRPr="00680BC6">
              <w:rPr>
                <w:rFonts w:ascii="Arial Narrow" w:hAnsi="Arial Narrow"/>
                <w:spacing w:val="-2"/>
              </w:rPr>
              <w:t>course</w:t>
            </w:r>
            <w:r w:rsidRPr="00680BC6">
              <w:rPr>
                <w:rFonts w:ascii="Arial Narrow" w:hAnsi="Arial Narrow"/>
                <w:spacing w:val="-24"/>
              </w:rPr>
              <w:t xml:space="preserve"> </w:t>
            </w:r>
            <w:r w:rsidRPr="00680BC6">
              <w:rPr>
                <w:rFonts w:ascii="Arial Narrow" w:hAnsi="Arial Narrow"/>
                <w:spacing w:val="-4"/>
              </w:rPr>
              <w:t>work</w:t>
            </w:r>
            <w:r w:rsidRPr="00680BC6">
              <w:rPr>
                <w:rFonts w:ascii="Arial Narrow" w:hAnsi="Arial Narrow"/>
                <w:spacing w:val="-25"/>
              </w:rPr>
              <w:t xml:space="preserve"> </w:t>
            </w:r>
            <w:r w:rsidRPr="00680BC6">
              <w:rPr>
                <w:rFonts w:ascii="Arial Narrow" w:hAnsi="Arial Narrow"/>
                <w:spacing w:val="-2"/>
              </w:rPr>
              <w:t>and</w:t>
            </w:r>
            <w:r w:rsidRPr="00680BC6">
              <w:rPr>
                <w:rFonts w:ascii="Arial Narrow" w:hAnsi="Arial Narrow"/>
                <w:spacing w:val="-24"/>
              </w:rPr>
              <w:t xml:space="preserve"> </w:t>
            </w:r>
            <w:r w:rsidRPr="00680BC6">
              <w:rPr>
                <w:rFonts w:ascii="Arial Narrow" w:hAnsi="Arial Narrow"/>
                <w:spacing w:val="-3"/>
              </w:rPr>
              <w:t>iden</w:t>
            </w:r>
            <w:r w:rsidRPr="00680BC6">
              <w:rPr>
                <w:rFonts w:ascii="Arial Narrow" w:hAnsi="Arial Narrow"/>
                <w:spacing w:val="-2"/>
              </w:rPr>
              <w:t>t</w:t>
            </w:r>
            <w:r w:rsidRPr="00680BC6">
              <w:rPr>
                <w:rFonts w:ascii="Arial Narrow" w:hAnsi="Arial Narrow"/>
                <w:spacing w:val="-3"/>
              </w:rPr>
              <w:t>if</w:t>
            </w:r>
            <w:r w:rsidRPr="00680BC6">
              <w:rPr>
                <w:rFonts w:ascii="Arial Narrow" w:hAnsi="Arial Narrow"/>
                <w:spacing w:val="-2"/>
              </w:rPr>
              <w:t>y</w:t>
            </w:r>
            <w:r w:rsidRPr="00680BC6">
              <w:rPr>
                <w:rFonts w:ascii="Arial Narrow" w:hAnsi="Arial Narrow"/>
                <w:spacing w:val="-24"/>
              </w:rPr>
              <w:t xml:space="preserve"> </w:t>
            </w:r>
            <w:r w:rsidRPr="00680BC6">
              <w:rPr>
                <w:rFonts w:ascii="Arial Narrow" w:hAnsi="Arial Narrow"/>
                <w:spacing w:val="-3"/>
              </w:rPr>
              <w:t>research</w:t>
            </w:r>
            <w:r w:rsidRPr="00680BC6">
              <w:rPr>
                <w:rFonts w:ascii="Arial Narrow" w:hAnsi="Arial Narrow"/>
                <w:spacing w:val="-24"/>
              </w:rPr>
              <w:t xml:space="preserve"> </w:t>
            </w:r>
            <w:r w:rsidRPr="00680BC6">
              <w:rPr>
                <w:rFonts w:ascii="Arial Narrow" w:hAnsi="Arial Narrow"/>
                <w:spacing w:val="-2"/>
              </w:rPr>
              <w:t>area</w:t>
            </w:r>
            <w:r w:rsidRPr="00680BC6">
              <w:rPr>
                <w:rFonts w:ascii="Arial Narrow" w:hAnsi="Arial Narrow"/>
                <w:spacing w:val="-1"/>
              </w:rPr>
              <w:t>.</w:t>
            </w:r>
          </w:p>
        </w:tc>
        <w:tc>
          <w:tcPr>
            <w:tcW w:w="4560" w:type="dxa"/>
            <w:tcBorders>
              <w:top w:val="single" w:sz="4" w:space="0" w:color="000000"/>
              <w:left w:val="single" w:sz="4" w:space="0" w:color="000000"/>
              <w:bottom w:val="single" w:sz="4" w:space="0" w:color="000000"/>
              <w:right w:val="single" w:sz="4" w:space="0" w:color="000000"/>
            </w:tcBorders>
          </w:tcPr>
          <w:p w14:paraId="1AE82D8A" w14:textId="77777777" w:rsidR="007654DA" w:rsidRPr="00680BC6" w:rsidRDefault="007654DA" w:rsidP="0044780F">
            <w:pPr>
              <w:pStyle w:val="TableParagraph"/>
              <w:spacing w:line="254" w:lineRule="exact"/>
              <w:ind w:left="115"/>
              <w:rPr>
                <w:rFonts w:ascii="Arial Narrow" w:eastAsia="Georgia" w:hAnsi="Arial Narrow" w:cs="Georgia"/>
                <w:szCs w:val="24"/>
              </w:rPr>
            </w:pPr>
            <w:r w:rsidRPr="00680BC6">
              <w:rPr>
                <w:rFonts w:ascii="Arial Narrow" w:hAnsi="Arial Narrow"/>
                <w:spacing w:val="-1"/>
              </w:rPr>
              <w:t>E</w:t>
            </w:r>
            <w:r w:rsidRPr="00680BC6">
              <w:rPr>
                <w:rFonts w:ascii="Arial Narrow" w:hAnsi="Arial Narrow"/>
                <w:spacing w:val="-2"/>
              </w:rPr>
              <w:t>nd</w:t>
            </w:r>
            <w:r w:rsidRPr="00680BC6">
              <w:rPr>
                <w:rFonts w:ascii="Arial Narrow" w:hAnsi="Arial Narrow"/>
                <w:spacing w:val="-10"/>
              </w:rPr>
              <w:t xml:space="preserve"> </w:t>
            </w:r>
            <w:r w:rsidRPr="00680BC6">
              <w:rPr>
                <w:rFonts w:ascii="Arial Narrow" w:hAnsi="Arial Narrow"/>
              </w:rPr>
              <w:t>of</w:t>
            </w:r>
            <w:r w:rsidRPr="00680BC6">
              <w:rPr>
                <w:rFonts w:ascii="Arial Narrow" w:hAnsi="Arial Narrow"/>
                <w:spacing w:val="-12"/>
              </w:rPr>
              <w:t xml:space="preserve"> </w:t>
            </w:r>
            <w:r w:rsidRPr="00680BC6">
              <w:rPr>
                <w:rFonts w:ascii="Arial Narrow" w:hAnsi="Arial Narrow"/>
                <w:spacing w:val="-2"/>
              </w:rPr>
              <w:t>firs</w:t>
            </w:r>
            <w:r w:rsidRPr="00680BC6">
              <w:rPr>
                <w:rFonts w:ascii="Arial Narrow" w:hAnsi="Arial Narrow"/>
                <w:spacing w:val="-1"/>
              </w:rPr>
              <w:t>t</w:t>
            </w:r>
            <w:r w:rsidRPr="00680BC6">
              <w:rPr>
                <w:rFonts w:ascii="Arial Narrow" w:hAnsi="Arial Narrow"/>
                <w:spacing w:val="-10"/>
              </w:rPr>
              <w:t xml:space="preserve"> </w:t>
            </w:r>
            <w:r w:rsidRPr="00680BC6">
              <w:rPr>
                <w:rFonts w:ascii="Arial Narrow" w:hAnsi="Arial Narrow"/>
                <w:spacing w:val="-1"/>
              </w:rPr>
              <w:t>t</w:t>
            </w:r>
            <w:r w:rsidRPr="00680BC6">
              <w:rPr>
                <w:rFonts w:ascii="Arial Narrow" w:hAnsi="Arial Narrow"/>
                <w:spacing w:val="-2"/>
              </w:rPr>
              <w:t>erm</w:t>
            </w:r>
            <w:r w:rsidRPr="00680BC6">
              <w:rPr>
                <w:rFonts w:ascii="Arial Narrow" w:hAnsi="Arial Narrow"/>
                <w:spacing w:val="-1"/>
              </w:rPr>
              <w:t>.</w:t>
            </w:r>
          </w:p>
        </w:tc>
      </w:tr>
      <w:tr w:rsidR="007654DA" w14:paraId="54D3481C" w14:textId="77777777" w:rsidTr="007654DA">
        <w:trPr>
          <w:trHeight w:hRule="exact" w:val="586"/>
        </w:trPr>
        <w:tc>
          <w:tcPr>
            <w:tcW w:w="5280" w:type="dxa"/>
            <w:tcBorders>
              <w:top w:val="single" w:sz="4" w:space="0" w:color="000000"/>
              <w:left w:val="single" w:sz="4" w:space="0" w:color="000000"/>
              <w:bottom w:val="single" w:sz="4" w:space="0" w:color="000000"/>
              <w:right w:val="single" w:sz="4" w:space="0" w:color="000000"/>
            </w:tcBorders>
          </w:tcPr>
          <w:p w14:paraId="2F1F6064" w14:textId="77777777" w:rsidR="007654DA" w:rsidRPr="00680BC6" w:rsidRDefault="007654DA" w:rsidP="00052EA3">
            <w:pPr>
              <w:pStyle w:val="TableParagraph"/>
              <w:tabs>
                <w:tab w:val="left" w:pos="1200"/>
                <w:tab w:val="left" w:pos="2400"/>
                <w:tab w:val="left" w:pos="3758"/>
                <w:tab w:val="left" w:pos="4960"/>
              </w:tabs>
              <w:spacing w:line="254" w:lineRule="exact"/>
              <w:ind w:left="115"/>
              <w:rPr>
                <w:rFonts w:ascii="Arial Narrow" w:eastAsia="Georgia" w:hAnsi="Arial Narrow" w:cs="Georgia"/>
                <w:szCs w:val="24"/>
              </w:rPr>
            </w:pPr>
            <w:r w:rsidRPr="00680BC6">
              <w:rPr>
                <w:rFonts w:ascii="Arial Narrow" w:hAnsi="Arial Narrow"/>
                <w:spacing w:val="-3"/>
                <w:w w:val="95"/>
              </w:rPr>
              <w:t>I</w:t>
            </w:r>
            <w:r w:rsidRPr="00680BC6">
              <w:rPr>
                <w:rFonts w:ascii="Arial Narrow" w:hAnsi="Arial Narrow"/>
                <w:spacing w:val="-2"/>
                <w:w w:val="95"/>
              </w:rPr>
              <w:t>d</w:t>
            </w:r>
            <w:r w:rsidRPr="00680BC6">
              <w:rPr>
                <w:rFonts w:ascii="Arial Narrow" w:hAnsi="Arial Narrow"/>
                <w:spacing w:val="-3"/>
                <w:w w:val="95"/>
              </w:rPr>
              <w:t>en</w:t>
            </w:r>
            <w:r w:rsidRPr="00680BC6">
              <w:rPr>
                <w:rFonts w:ascii="Arial Narrow" w:hAnsi="Arial Narrow"/>
                <w:spacing w:val="-2"/>
                <w:w w:val="95"/>
              </w:rPr>
              <w:t>t</w:t>
            </w:r>
            <w:r w:rsidRPr="00680BC6">
              <w:rPr>
                <w:rFonts w:ascii="Arial Narrow" w:hAnsi="Arial Narrow"/>
                <w:spacing w:val="-3"/>
                <w:w w:val="95"/>
              </w:rPr>
              <w:t>if</w:t>
            </w:r>
            <w:r w:rsidR="00680BC6">
              <w:rPr>
                <w:rFonts w:ascii="Arial Narrow" w:hAnsi="Arial Narrow"/>
                <w:spacing w:val="-2"/>
                <w:w w:val="95"/>
              </w:rPr>
              <w:t xml:space="preserve">y </w:t>
            </w:r>
            <w:r w:rsidRPr="00680BC6">
              <w:rPr>
                <w:rFonts w:ascii="Arial Narrow" w:hAnsi="Arial Narrow"/>
                <w:spacing w:val="-1"/>
                <w:w w:val="95"/>
              </w:rPr>
              <w:t>p</w:t>
            </w:r>
            <w:r w:rsidRPr="00680BC6">
              <w:rPr>
                <w:rFonts w:ascii="Arial Narrow" w:hAnsi="Arial Narrow"/>
                <w:spacing w:val="-2"/>
                <w:w w:val="95"/>
              </w:rPr>
              <w:t>o</w:t>
            </w:r>
            <w:r w:rsidRPr="00680BC6">
              <w:rPr>
                <w:rFonts w:ascii="Arial Narrow" w:hAnsi="Arial Narrow"/>
                <w:spacing w:val="-1"/>
                <w:w w:val="95"/>
              </w:rPr>
              <w:t>t</w:t>
            </w:r>
            <w:r w:rsidRPr="00680BC6">
              <w:rPr>
                <w:rFonts w:ascii="Arial Narrow" w:hAnsi="Arial Narrow"/>
                <w:spacing w:val="-2"/>
                <w:w w:val="95"/>
              </w:rPr>
              <w:t>en</w:t>
            </w:r>
            <w:r w:rsidR="00680BC6">
              <w:rPr>
                <w:rFonts w:ascii="Arial Narrow" w:hAnsi="Arial Narrow"/>
                <w:spacing w:val="-1"/>
                <w:w w:val="95"/>
              </w:rPr>
              <w:t xml:space="preserve">tial </w:t>
            </w:r>
            <w:r w:rsidR="00680BC6">
              <w:rPr>
                <w:rFonts w:ascii="Arial Narrow" w:hAnsi="Arial Narrow"/>
                <w:spacing w:val="-1"/>
                <w:w w:val="90"/>
              </w:rPr>
              <w:t xml:space="preserve">committee members </w:t>
            </w:r>
            <w:r w:rsidRPr="00680BC6">
              <w:rPr>
                <w:rFonts w:ascii="Arial Narrow" w:hAnsi="Arial Narrow"/>
              </w:rPr>
              <w:t>in</w:t>
            </w:r>
            <w:r w:rsidR="00052EA3" w:rsidRPr="00680BC6">
              <w:rPr>
                <w:rFonts w:ascii="Arial Narrow" w:eastAsia="Georgia" w:hAnsi="Arial Narrow" w:cs="Georgia"/>
                <w:szCs w:val="24"/>
              </w:rPr>
              <w:t xml:space="preserve"> </w:t>
            </w:r>
            <w:r w:rsidRPr="00680BC6">
              <w:rPr>
                <w:rFonts w:ascii="Arial Narrow" w:hAnsi="Arial Narrow"/>
                <w:spacing w:val="-1"/>
                <w:w w:val="95"/>
              </w:rPr>
              <w:t>c</w:t>
            </w:r>
            <w:r w:rsidRPr="00680BC6">
              <w:rPr>
                <w:rFonts w:ascii="Arial Narrow" w:hAnsi="Arial Narrow"/>
                <w:spacing w:val="-2"/>
                <w:w w:val="95"/>
              </w:rPr>
              <w:t>ons</w:t>
            </w:r>
            <w:r w:rsidRPr="00680BC6">
              <w:rPr>
                <w:rFonts w:ascii="Arial Narrow" w:hAnsi="Arial Narrow"/>
                <w:spacing w:val="-1"/>
                <w:w w:val="95"/>
              </w:rPr>
              <w:t>ultat</w:t>
            </w:r>
            <w:r w:rsidRPr="00680BC6">
              <w:rPr>
                <w:rFonts w:ascii="Arial Narrow" w:hAnsi="Arial Narrow"/>
                <w:spacing w:val="-2"/>
                <w:w w:val="95"/>
              </w:rPr>
              <w:t>ion</w:t>
            </w:r>
            <w:r w:rsidRPr="00680BC6">
              <w:rPr>
                <w:rFonts w:ascii="Arial Narrow" w:hAnsi="Arial Narrow"/>
                <w:spacing w:val="11"/>
                <w:w w:val="95"/>
              </w:rPr>
              <w:t xml:space="preserve"> </w:t>
            </w:r>
            <w:r w:rsidRPr="00680BC6">
              <w:rPr>
                <w:rFonts w:ascii="Arial Narrow" w:hAnsi="Arial Narrow"/>
                <w:spacing w:val="-1"/>
                <w:w w:val="95"/>
              </w:rPr>
              <w:t>wit</w:t>
            </w:r>
            <w:r w:rsidRPr="00680BC6">
              <w:rPr>
                <w:rFonts w:ascii="Arial Narrow" w:hAnsi="Arial Narrow"/>
                <w:spacing w:val="-2"/>
                <w:w w:val="95"/>
              </w:rPr>
              <w:t>h</w:t>
            </w:r>
            <w:r w:rsidRPr="00680BC6">
              <w:rPr>
                <w:rFonts w:ascii="Arial Narrow" w:hAnsi="Arial Narrow"/>
                <w:spacing w:val="11"/>
                <w:w w:val="95"/>
              </w:rPr>
              <w:t xml:space="preserve"> </w:t>
            </w:r>
            <w:r w:rsidRPr="00680BC6">
              <w:rPr>
                <w:rFonts w:ascii="Arial Narrow" w:hAnsi="Arial Narrow"/>
                <w:spacing w:val="2"/>
                <w:w w:val="95"/>
              </w:rPr>
              <w:t>m</w:t>
            </w:r>
            <w:r w:rsidRPr="00680BC6">
              <w:rPr>
                <w:rFonts w:ascii="Arial Narrow" w:hAnsi="Arial Narrow"/>
                <w:spacing w:val="1"/>
                <w:w w:val="95"/>
              </w:rPr>
              <w:t>aj</w:t>
            </w:r>
            <w:r w:rsidRPr="00680BC6">
              <w:rPr>
                <w:rFonts w:ascii="Arial Narrow" w:hAnsi="Arial Narrow"/>
                <w:spacing w:val="2"/>
                <w:w w:val="95"/>
              </w:rPr>
              <w:t>or</w:t>
            </w:r>
            <w:r w:rsidRPr="00680BC6">
              <w:rPr>
                <w:rFonts w:ascii="Arial Narrow" w:hAnsi="Arial Narrow"/>
                <w:spacing w:val="11"/>
                <w:w w:val="95"/>
              </w:rPr>
              <w:t xml:space="preserve"> </w:t>
            </w:r>
            <w:r w:rsidRPr="00680BC6">
              <w:rPr>
                <w:rFonts w:ascii="Arial Narrow" w:hAnsi="Arial Narrow"/>
                <w:spacing w:val="-1"/>
                <w:w w:val="95"/>
              </w:rPr>
              <w:t>p</w:t>
            </w:r>
            <w:r w:rsidRPr="00680BC6">
              <w:rPr>
                <w:rFonts w:ascii="Arial Narrow" w:hAnsi="Arial Narrow"/>
                <w:spacing w:val="-2"/>
                <w:w w:val="95"/>
              </w:rPr>
              <w:t>rofessor</w:t>
            </w:r>
            <w:r w:rsidRPr="00680BC6">
              <w:rPr>
                <w:rFonts w:ascii="Arial Narrow" w:hAnsi="Arial Narrow"/>
                <w:spacing w:val="-1"/>
                <w:w w:val="95"/>
              </w:rPr>
              <w:t>.</w:t>
            </w:r>
          </w:p>
        </w:tc>
        <w:tc>
          <w:tcPr>
            <w:tcW w:w="4560" w:type="dxa"/>
            <w:tcBorders>
              <w:top w:val="single" w:sz="4" w:space="0" w:color="000000"/>
              <w:left w:val="single" w:sz="4" w:space="0" w:color="000000"/>
              <w:bottom w:val="single" w:sz="4" w:space="0" w:color="000000"/>
              <w:right w:val="single" w:sz="4" w:space="0" w:color="000000"/>
            </w:tcBorders>
          </w:tcPr>
          <w:p w14:paraId="6C178E31" w14:textId="77777777" w:rsidR="007654DA" w:rsidRPr="00680BC6" w:rsidRDefault="007654DA" w:rsidP="0044780F">
            <w:pPr>
              <w:pStyle w:val="TableParagraph"/>
              <w:spacing w:line="254" w:lineRule="exact"/>
              <w:ind w:left="115"/>
              <w:rPr>
                <w:rFonts w:ascii="Arial Narrow" w:eastAsia="Georgia" w:hAnsi="Arial Narrow" w:cs="Georgia"/>
                <w:szCs w:val="24"/>
              </w:rPr>
            </w:pPr>
            <w:r w:rsidRPr="00680BC6">
              <w:rPr>
                <w:rFonts w:ascii="Arial Narrow" w:hAnsi="Arial Narrow"/>
                <w:spacing w:val="-1"/>
              </w:rPr>
              <w:t>E</w:t>
            </w:r>
            <w:r w:rsidRPr="00680BC6">
              <w:rPr>
                <w:rFonts w:ascii="Arial Narrow" w:hAnsi="Arial Narrow"/>
                <w:spacing w:val="-2"/>
              </w:rPr>
              <w:t>nd</w:t>
            </w:r>
            <w:r w:rsidRPr="00680BC6">
              <w:rPr>
                <w:rFonts w:ascii="Arial Narrow" w:hAnsi="Arial Narrow"/>
                <w:spacing w:val="-20"/>
              </w:rPr>
              <w:t xml:space="preserve"> </w:t>
            </w:r>
            <w:r w:rsidRPr="00680BC6">
              <w:rPr>
                <w:rFonts w:ascii="Arial Narrow" w:hAnsi="Arial Narrow"/>
              </w:rPr>
              <w:t>of</w:t>
            </w:r>
            <w:r w:rsidRPr="00680BC6">
              <w:rPr>
                <w:rFonts w:ascii="Arial Narrow" w:hAnsi="Arial Narrow"/>
                <w:spacing w:val="-21"/>
              </w:rPr>
              <w:t xml:space="preserve"> </w:t>
            </w:r>
            <w:r w:rsidRPr="00680BC6">
              <w:rPr>
                <w:rFonts w:ascii="Arial Narrow" w:hAnsi="Arial Narrow"/>
                <w:spacing w:val="-2"/>
              </w:rPr>
              <w:t>second</w:t>
            </w:r>
            <w:r w:rsidRPr="00680BC6">
              <w:rPr>
                <w:rFonts w:ascii="Arial Narrow" w:hAnsi="Arial Narrow"/>
                <w:spacing w:val="-19"/>
              </w:rPr>
              <w:t xml:space="preserve"> </w:t>
            </w:r>
            <w:r w:rsidRPr="00680BC6">
              <w:rPr>
                <w:rFonts w:ascii="Arial Narrow" w:hAnsi="Arial Narrow"/>
                <w:spacing w:val="-1"/>
              </w:rPr>
              <w:t>t</w:t>
            </w:r>
            <w:r w:rsidRPr="00680BC6">
              <w:rPr>
                <w:rFonts w:ascii="Arial Narrow" w:hAnsi="Arial Narrow"/>
                <w:spacing w:val="-2"/>
              </w:rPr>
              <w:t>erm</w:t>
            </w:r>
            <w:r w:rsidRPr="00680BC6">
              <w:rPr>
                <w:rFonts w:ascii="Arial Narrow" w:hAnsi="Arial Narrow"/>
                <w:spacing w:val="-1"/>
              </w:rPr>
              <w:t>.</w:t>
            </w:r>
          </w:p>
        </w:tc>
      </w:tr>
      <w:tr w:rsidR="007654DA" w14:paraId="077B458B" w14:textId="77777777" w:rsidTr="00810C2A">
        <w:trPr>
          <w:trHeight w:hRule="exact" w:val="397"/>
        </w:trPr>
        <w:tc>
          <w:tcPr>
            <w:tcW w:w="5280" w:type="dxa"/>
            <w:tcBorders>
              <w:top w:val="single" w:sz="4" w:space="0" w:color="000000"/>
              <w:left w:val="single" w:sz="4" w:space="0" w:color="000000"/>
              <w:bottom w:val="single" w:sz="4" w:space="0" w:color="000000"/>
              <w:right w:val="single" w:sz="4" w:space="0" w:color="000000"/>
            </w:tcBorders>
          </w:tcPr>
          <w:p w14:paraId="651EF3E5" w14:textId="77777777" w:rsidR="007654DA" w:rsidRPr="00680BC6" w:rsidRDefault="007654DA" w:rsidP="00052EA3">
            <w:pPr>
              <w:pStyle w:val="TableParagraph"/>
              <w:spacing w:line="254" w:lineRule="exact"/>
              <w:ind w:left="115"/>
              <w:rPr>
                <w:rFonts w:ascii="Arial Narrow" w:eastAsia="Georgia" w:hAnsi="Arial Narrow" w:cs="Georgia"/>
                <w:szCs w:val="24"/>
              </w:rPr>
            </w:pPr>
            <w:r w:rsidRPr="00680BC6">
              <w:rPr>
                <w:rFonts w:ascii="Arial Narrow" w:hAnsi="Arial Narrow"/>
                <w:spacing w:val="-1"/>
              </w:rPr>
              <w:t>C</w:t>
            </w:r>
            <w:r w:rsidRPr="00680BC6">
              <w:rPr>
                <w:rFonts w:ascii="Arial Narrow" w:hAnsi="Arial Narrow"/>
                <w:spacing w:val="-2"/>
              </w:rPr>
              <w:t>omple</w:t>
            </w:r>
            <w:r w:rsidRPr="00680BC6">
              <w:rPr>
                <w:rFonts w:ascii="Arial Narrow" w:hAnsi="Arial Narrow"/>
                <w:spacing w:val="-1"/>
              </w:rPr>
              <w:t>t</w:t>
            </w:r>
            <w:r w:rsidRPr="00680BC6">
              <w:rPr>
                <w:rFonts w:ascii="Arial Narrow" w:hAnsi="Arial Narrow"/>
                <w:spacing w:val="-2"/>
              </w:rPr>
              <w:t>e</w:t>
            </w:r>
            <w:r w:rsidRPr="00680BC6">
              <w:rPr>
                <w:rFonts w:ascii="Arial Narrow" w:hAnsi="Arial Narrow"/>
                <w:spacing w:val="-25"/>
              </w:rPr>
              <w:t xml:space="preserve"> </w:t>
            </w:r>
            <w:r w:rsidRPr="00680BC6">
              <w:rPr>
                <w:rFonts w:ascii="Arial Narrow" w:hAnsi="Arial Narrow"/>
                <w:spacing w:val="-3"/>
              </w:rPr>
              <w:t>research</w:t>
            </w:r>
            <w:r w:rsidRPr="00680BC6">
              <w:rPr>
                <w:rFonts w:ascii="Arial Narrow" w:hAnsi="Arial Narrow"/>
                <w:spacing w:val="-24"/>
              </w:rPr>
              <w:t xml:space="preserve"> </w:t>
            </w:r>
            <w:r w:rsidRPr="00680BC6">
              <w:rPr>
                <w:rFonts w:ascii="Arial Narrow" w:hAnsi="Arial Narrow"/>
              </w:rPr>
              <w:t>proposal</w:t>
            </w:r>
            <w:r w:rsidRPr="00680BC6">
              <w:rPr>
                <w:rFonts w:ascii="Arial Narrow" w:hAnsi="Arial Narrow"/>
                <w:spacing w:val="-26"/>
              </w:rPr>
              <w:t xml:space="preserve"> </w:t>
            </w:r>
            <w:r w:rsidRPr="00680BC6">
              <w:rPr>
                <w:rFonts w:ascii="Arial Narrow" w:hAnsi="Arial Narrow"/>
                <w:spacing w:val="-2"/>
              </w:rPr>
              <w:t>and</w:t>
            </w:r>
            <w:r w:rsidRPr="00680BC6">
              <w:rPr>
                <w:rFonts w:ascii="Arial Narrow" w:hAnsi="Arial Narrow"/>
                <w:spacing w:val="-25"/>
              </w:rPr>
              <w:t xml:space="preserve"> </w:t>
            </w:r>
            <w:r w:rsidRPr="00680BC6">
              <w:rPr>
                <w:rFonts w:ascii="Arial Narrow" w:hAnsi="Arial Narrow"/>
                <w:spacing w:val="-2"/>
              </w:rPr>
              <w:t>circula</w:t>
            </w:r>
            <w:r w:rsidRPr="00680BC6">
              <w:rPr>
                <w:rFonts w:ascii="Arial Narrow" w:hAnsi="Arial Narrow"/>
                <w:spacing w:val="-1"/>
              </w:rPr>
              <w:t>t</w:t>
            </w:r>
            <w:r w:rsidRPr="00680BC6">
              <w:rPr>
                <w:rFonts w:ascii="Arial Narrow" w:hAnsi="Arial Narrow"/>
                <w:spacing w:val="-2"/>
              </w:rPr>
              <w:t>e</w:t>
            </w:r>
            <w:r w:rsidRPr="00680BC6">
              <w:rPr>
                <w:rFonts w:ascii="Arial Narrow" w:hAnsi="Arial Narrow"/>
                <w:spacing w:val="-25"/>
              </w:rPr>
              <w:t xml:space="preserve"> </w:t>
            </w:r>
            <w:r w:rsidRPr="00680BC6">
              <w:rPr>
                <w:rFonts w:ascii="Arial Narrow" w:hAnsi="Arial Narrow"/>
                <w:spacing w:val="-2"/>
              </w:rPr>
              <w:t>among</w:t>
            </w:r>
            <w:r w:rsidR="00052EA3" w:rsidRPr="00680BC6">
              <w:rPr>
                <w:rFonts w:ascii="Arial Narrow" w:eastAsia="Georgia" w:hAnsi="Arial Narrow" w:cs="Georgia"/>
                <w:szCs w:val="24"/>
              </w:rPr>
              <w:t xml:space="preserve"> </w:t>
            </w:r>
            <w:r w:rsidRPr="00680BC6">
              <w:rPr>
                <w:rFonts w:ascii="Arial Narrow" w:hAnsi="Arial Narrow"/>
                <w:spacing w:val="-1"/>
                <w:w w:val="95"/>
              </w:rPr>
              <w:t>t</w:t>
            </w:r>
            <w:r w:rsidRPr="00680BC6">
              <w:rPr>
                <w:rFonts w:ascii="Arial Narrow" w:hAnsi="Arial Narrow"/>
                <w:spacing w:val="-2"/>
                <w:w w:val="95"/>
              </w:rPr>
              <w:t>hesis</w:t>
            </w:r>
            <w:r w:rsidRPr="00680BC6">
              <w:rPr>
                <w:rFonts w:ascii="Arial Narrow" w:hAnsi="Arial Narrow"/>
                <w:spacing w:val="10"/>
                <w:w w:val="95"/>
              </w:rPr>
              <w:t xml:space="preserve"> </w:t>
            </w:r>
            <w:r w:rsidRPr="00680BC6">
              <w:rPr>
                <w:rFonts w:ascii="Arial Narrow" w:hAnsi="Arial Narrow"/>
                <w:spacing w:val="-1"/>
                <w:w w:val="95"/>
              </w:rPr>
              <w:t>c</w:t>
            </w:r>
            <w:r w:rsidRPr="00680BC6">
              <w:rPr>
                <w:rFonts w:ascii="Arial Narrow" w:hAnsi="Arial Narrow"/>
                <w:spacing w:val="-2"/>
                <w:w w:val="95"/>
              </w:rPr>
              <w:t>omm</w:t>
            </w:r>
            <w:r w:rsidRPr="00680BC6">
              <w:rPr>
                <w:rFonts w:ascii="Arial Narrow" w:hAnsi="Arial Narrow"/>
                <w:spacing w:val="-1"/>
                <w:w w:val="95"/>
              </w:rPr>
              <w:t>itt</w:t>
            </w:r>
            <w:r w:rsidRPr="00680BC6">
              <w:rPr>
                <w:rFonts w:ascii="Arial Narrow" w:hAnsi="Arial Narrow"/>
                <w:spacing w:val="-2"/>
                <w:w w:val="95"/>
              </w:rPr>
              <w:t>ee</w:t>
            </w:r>
            <w:r w:rsidRPr="00680BC6">
              <w:rPr>
                <w:rFonts w:ascii="Arial Narrow" w:hAnsi="Arial Narrow"/>
                <w:spacing w:val="-1"/>
                <w:w w:val="95"/>
              </w:rPr>
              <w:t>.</w:t>
            </w:r>
          </w:p>
        </w:tc>
        <w:tc>
          <w:tcPr>
            <w:tcW w:w="4560" w:type="dxa"/>
            <w:tcBorders>
              <w:top w:val="single" w:sz="4" w:space="0" w:color="000000"/>
              <w:left w:val="single" w:sz="4" w:space="0" w:color="000000"/>
              <w:bottom w:val="single" w:sz="4" w:space="0" w:color="000000"/>
              <w:right w:val="single" w:sz="4" w:space="0" w:color="000000"/>
            </w:tcBorders>
          </w:tcPr>
          <w:p w14:paraId="2AC85BF5" w14:textId="77777777" w:rsidR="007654DA" w:rsidRPr="00680BC6" w:rsidRDefault="007654DA" w:rsidP="0044780F">
            <w:pPr>
              <w:pStyle w:val="TableParagraph"/>
              <w:spacing w:line="254" w:lineRule="exact"/>
              <w:ind w:left="115"/>
              <w:rPr>
                <w:rFonts w:ascii="Arial Narrow" w:eastAsia="Georgia" w:hAnsi="Arial Narrow" w:cs="Georgia"/>
                <w:szCs w:val="24"/>
              </w:rPr>
            </w:pPr>
            <w:r w:rsidRPr="00680BC6">
              <w:rPr>
                <w:rFonts w:ascii="Arial Narrow" w:hAnsi="Arial Narrow"/>
                <w:spacing w:val="-1"/>
              </w:rPr>
              <w:t>E</w:t>
            </w:r>
            <w:r w:rsidRPr="00680BC6">
              <w:rPr>
                <w:rFonts w:ascii="Arial Narrow" w:hAnsi="Arial Narrow"/>
                <w:spacing w:val="-2"/>
              </w:rPr>
              <w:t>nd</w:t>
            </w:r>
            <w:r w:rsidRPr="00680BC6">
              <w:rPr>
                <w:rFonts w:ascii="Arial Narrow" w:hAnsi="Arial Narrow"/>
                <w:spacing w:val="-20"/>
              </w:rPr>
              <w:t xml:space="preserve"> </w:t>
            </w:r>
            <w:r w:rsidRPr="00680BC6">
              <w:rPr>
                <w:rFonts w:ascii="Arial Narrow" w:hAnsi="Arial Narrow"/>
              </w:rPr>
              <w:t>of</w:t>
            </w:r>
            <w:r w:rsidRPr="00680BC6">
              <w:rPr>
                <w:rFonts w:ascii="Arial Narrow" w:hAnsi="Arial Narrow"/>
                <w:spacing w:val="-21"/>
              </w:rPr>
              <w:t xml:space="preserve"> </w:t>
            </w:r>
            <w:r w:rsidRPr="00680BC6">
              <w:rPr>
                <w:rFonts w:ascii="Arial Narrow" w:hAnsi="Arial Narrow"/>
                <w:spacing w:val="-2"/>
              </w:rPr>
              <w:t>second</w:t>
            </w:r>
            <w:r w:rsidRPr="00680BC6">
              <w:rPr>
                <w:rFonts w:ascii="Arial Narrow" w:hAnsi="Arial Narrow"/>
                <w:spacing w:val="-19"/>
              </w:rPr>
              <w:t xml:space="preserve"> </w:t>
            </w:r>
            <w:r w:rsidRPr="00680BC6">
              <w:rPr>
                <w:rFonts w:ascii="Arial Narrow" w:hAnsi="Arial Narrow"/>
                <w:spacing w:val="-1"/>
              </w:rPr>
              <w:t>t</w:t>
            </w:r>
            <w:r w:rsidRPr="00680BC6">
              <w:rPr>
                <w:rFonts w:ascii="Arial Narrow" w:hAnsi="Arial Narrow"/>
                <w:spacing w:val="-2"/>
              </w:rPr>
              <w:t>erm</w:t>
            </w:r>
            <w:r w:rsidRPr="00680BC6">
              <w:rPr>
                <w:rFonts w:ascii="Arial Narrow" w:hAnsi="Arial Narrow"/>
                <w:spacing w:val="-1"/>
              </w:rPr>
              <w:t>.</w:t>
            </w:r>
          </w:p>
        </w:tc>
      </w:tr>
      <w:tr w:rsidR="007654DA" w14:paraId="3C4BE07B" w14:textId="77777777" w:rsidTr="007654DA">
        <w:trPr>
          <w:trHeight w:hRule="exact" w:val="298"/>
        </w:trPr>
        <w:tc>
          <w:tcPr>
            <w:tcW w:w="5280" w:type="dxa"/>
            <w:tcBorders>
              <w:top w:val="single" w:sz="4" w:space="0" w:color="000000"/>
              <w:left w:val="single" w:sz="4" w:space="0" w:color="000000"/>
              <w:bottom w:val="single" w:sz="4" w:space="0" w:color="000000"/>
              <w:right w:val="single" w:sz="4" w:space="0" w:color="000000"/>
            </w:tcBorders>
          </w:tcPr>
          <w:p w14:paraId="4958E4A5" w14:textId="77777777" w:rsidR="007654DA" w:rsidRPr="00680BC6" w:rsidRDefault="007654DA" w:rsidP="0044780F">
            <w:pPr>
              <w:pStyle w:val="TableParagraph"/>
              <w:spacing w:line="254" w:lineRule="exact"/>
              <w:ind w:left="115"/>
              <w:rPr>
                <w:rFonts w:ascii="Arial Narrow" w:eastAsia="Georgia" w:hAnsi="Arial Narrow" w:cs="Georgia"/>
                <w:szCs w:val="24"/>
              </w:rPr>
            </w:pPr>
            <w:r w:rsidRPr="00680BC6">
              <w:rPr>
                <w:rFonts w:ascii="Arial Narrow" w:hAnsi="Arial Narrow"/>
                <w:w w:val="95"/>
              </w:rPr>
              <w:t>File</w:t>
            </w:r>
            <w:r w:rsidRPr="00680BC6">
              <w:rPr>
                <w:rFonts w:ascii="Arial Narrow" w:hAnsi="Arial Narrow"/>
                <w:spacing w:val="21"/>
                <w:w w:val="95"/>
              </w:rPr>
              <w:t xml:space="preserve"> </w:t>
            </w:r>
            <w:r w:rsidRPr="00680BC6">
              <w:rPr>
                <w:rFonts w:ascii="Arial Narrow" w:hAnsi="Arial Narrow"/>
                <w:spacing w:val="-1"/>
                <w:w w:val="95"/>
              </w:rPr>
              <w:t>g</w:t>
            </w:r>
            <w:r w:rsidRPr="00680BC6">
              <w:rPr>
                <w:rFonts w:ascii="Arial Narrow" w:hAnsi="Arial Narrow"/>
                <w:spacing w:val="-2"/>
                <w:w w:val="95"/>
              </w:rPr>
              <w:t>r</w:t>
            </w:r>
            <w:r w:rsidRPr="00680BC6">
              <w:rPr>
                <w:rFonts w:ascii="Arial Narrow" w:hAnsi="Arial Narrow"/>
                <w:spacing w:val="-1"/>
                <w:w w:val="95"/>
              </w:rPr>
              <w:t>aduat</w:t>
            </w:r>
            <w:r w:rsidRPr="00680BC6">
              <w:rPr>
                <w:rFonts w:ascii="Arial Narrow" w:hAnsi="Arial Narrow"/>
                <w:spacing w:val="-2"/>
                <w:w w:val="95"/>
              </w:rPr>
              <w:t>e</w:t>
            </w:r>
            <w:r w:rsidRPr="00680BC6">
              <w:rPr>
                <w:rFonts w:ascii="Arial Narrow" w:hAnsi="Arial Narrow"/>
                <w:spacing w:val="19"/>
                <w:w w:val="95"/>
              </w:rPr>
              <w:t xml:space="preserve"> </w:t>
            </w:r>
            <w:r w:rsidRPr="00680BC6">
              <w:rPr>
                <w:rFonts w:ascii="Arial Narrow" w:hAnsi="Arial Narrow"/>
                <w:spacing w:val="-1"/>
                <w:w w:val="95"/>
              </w:rPr>
              <w:t>p</w:t>
            </w:r>
            <w:r w:rsidRPr="00680BC6">
              <w:rPr>
                <w:rFonts w:ascii="Arial Narrow" w:hAnsi="Arial Narrow"/>
                <w:spacing w:val="-2"/>
                <w:w w:val="95"/>
              </w:rPr>
              <w:t>ro</w:t>
            </w:r>
            <w:r w:rsidRPr="00680BC6">
              <w:rPr>
                <w:rFonts w:ascii="Arial Narrow" w:hAnsi="Arial Narrow"/>
                <w:spacing w:val="-1"/>
                <w:w w:val="95"/>
              </w:rPr>
              <w:t>g</w:t>
            </w:r>
            <w:r w:rsidRPr="00680BC6">
              <w:rPr>
                <w:rFonts w:ascii="Arial Narrow" w:hAnsi="Arial Narrow"/>
                <w:spacing w:val="-2"/>
                <w:w w:val="95"/>
              </w:rPr>
              <w:t>r</w:t>
            </w:r>
            <w:r w:rsidRPr="00680BC6">
              <w:rPr>
                <w:rFonts w:ascii="Arial Narrow" w:hAnsi="Arial Narrow"/>
                <w:spacing w:val="-1"/>
                <w:w w:val="95"/>
              </w:rPr>
              <w:t>a</w:t>
            </w:r>
            <w:r w:rsidRPr="00680BC6">
              <w:rPr>
                <w:rFonts w:ascii="Arial Narrow" w:hAnsi="Arial Narrow"/>
                <w:spacing w:val="-2"/>
                <w:w w:val="95"/>
              </w:rPr>
              <w:t>m</w:t>
            </w:r>
            <w:r w:rsidRPr="00680BC6">
              <w:rPr>
                <w:rFonts w:ascii="Arial Narrow" w:hAnsi="Arial Narrow"/>
                <w:spacing w:val="-1"/>
                <w:w w:val="95"/>
              </w:rPr>
              <w:t>.</w:t>
            </w:r>
          </w:p>
        </w:tc>
        <w:tc>
          <w:tcPr>
            <w:tcW w:w="4560" w:type="dxa"/>
            <w:tcBorders>
              <w:top w:val="single" w:sz="4" w:space="0" w:color="000000"/>
              <w:left w:val="single" w:sz="4" w:space="0" w:color="000000"/>
              <w:bottom w:val="single" w:sz="4" w:space="0" w:color="000000"/>
              <w:right w:val="single" w:sz="4" w:space="0" w:color="000000"/>
            </w:tcBorders>
          </w:tcPr>
          <w:p w14:paraId="28B097BF" w14:textId="77777777" w:rsidR="007654DA" w:rsidRPr="00680BC6" w:rsidRDefault="007654DA" w:rsidP="0044780F">
            <w:pPr>
              <w:pStyle w:val="TableParagraph"/>
              <w:spacing w:line="254" w:lineRule="exact"/>
              <w:ind w:left="115"/>
              <w:rPr>
                <w:rFonts w:ascii="Arial Narrow" w:eastAsia="Georgia" w:hAnsi="Arial Narrow" w:cs="Georgia"/>
                <w:szCs w:val="24"/>
              </w:rPr>
            </w:pPr>
            <w:r w:rsidRPr="00680BC6">
              <w:rPr>
                <w:rFonts w:ascii="Arial Narrow" w:hAnsi="Arial Narrow"/>
                <w:spacing w:val="-1"/>
              </w:rPr>
              <w:t>B</w:t>
            </w:r>
            <w:r w:rsidRPr="00680BC6">
              <w:rPr>
                <w:rFonts w:ascii="Arial Narrow" w:hAnsi="Arial Narrow"/>
                <w:spacing w:val="-2"/>
              </w:rPr>
              <w:t>efore</w:t>
            </w:r>
            <w:r w:rsidRPr="00680BC6">
              <w:rPr>
                <w:rFonts w:ascii="Arial Narrow" w:hAnsi="Arial Narrow"/>
                <w:spacing w:val="-28"/>
              </w:rPr>
              <w:t xml:space="preserve"> </w:t>
            </w:r>
            <w:r w:rsidRPr="00680BC6">
              <w:rPr>
                <w:rFonts w:ascii="Arial Narrow" w:hAnsi="Arial Narrow"/>
                <w:spacing w:val="-2"/>
              </w:rPr>
              <w:t>comple</w:t>
            </w:r>
            <w:r w:rsidRPr="00680BC6">
              <w:rPr>
                <w:rFonts w:ascii="Arial Narrow" w:hAnsi="Arial Narrow"/>
                <w:spacing w:val="-1"/>
              </w:rPr>
              <w:t>t</w:t>
            </w:r>
            <w:r w:rsidRPr="00680BC6">
              <w:rPr>
                <w:rFonts w:ascii="Arial Narrow" w:hAnsi="Arial Narrow"/>
                <w:spacing w:val="-2"/>
              </w:rPr>
              <w:t>ion</w:t>
            </w:r>
            <w:r w:rsidRPr="00680BC6">
              <w:rPr>
                <w:rFonts w:ascii="Arial Narrow" w:hAnsi="Arial Narrow"/>
                <w:spacing w:val="-26"/>
              </w:rPr>
              <w:t xml:space="preserve"> </w:t>
            </w:r>
            <w:r w:rsidRPr="00680BC6">
              <w:rPr>
                <w:rFonts w:ascii="Arial Narrow" w:hAnsi="Arial Narrow"/>
              </w:rPr>
              <w:t>of</w:t>
            </w:r>
            <w:r w:rsidRPr="00680BC6">
              <w:rPr>
                <w:rFonts w:ascii="Arial Narrow" w:hAnsi="Arial Narrow"/>
                <w:spacing w:val="-28"/>
              </w:rPr>
              <w:t xml:space="preserve"> </w:t>
            </w:r>
            <w:r w:rsidRPr="00680BC6">
              <w:rPr>
                <w:rFonts w:ascii="Arial Narrow" w:hAnsi="Arial Narrow"/>
              </w:rPr>
              <w:t>18</w:t>
            </w:r>
            <w:r w:rsidRPr="00680BC6">
              <w:rPr>
                <w:rFonts w:ascii="Arial Narrow" w:hAnsi="Arial Narrow"/>
                <w:spacing w:val="-27"/>
              </w:rPr>
              <w:t xml:space="preserve"> </w:t>
            </w:r>
            <w:r w:rsidRPr="00680BC6">
              <w:rPr>
                <w:rFonts w:ascii="Arial Narrow" w:hAnsi="Arial Narrow"/>
                <w:spacing w:val="-2"/>
              </w:rPr>
              <w:t>cred</w:t>
            </w:r>
            <w:r w:rsidRPr="00680BC6">
              <w:rPr>
                <w:rFonts w:ascii="Arial Narrow" w:hAnsi="Arial Narrow"/>
                <w:spacing w:val="-1"/>
              </w:rPr>
              <w:t>it</w:t>
            </w:r>
            <w:r w:rsidRPr="00680BC6">
              <w:rPr>
                <w:rFonts w:ascii="Arial Narrow" w:hAnsi="Arial Narrow"/>
                <w:spacing w:val="-2"/>
              </w:rPr>
              <w:t>s</w:t>
            </w:r>
          </w:p>
        </w:tc>
      </w:tr>
      <w:tr w:rsidR="007654DA" w14:paraId="6415D90F" w14:textId="77777777" w:rsidTr="007654DA">
        <w:trPr>
          <w:trHeight w:hRule="exact" w:val="295"/>
        </w:trPr>
        <w:tc>
          <w:tcPr>
            <w:tcW w:w="5280" w:type="dxa"/>
            <w:tcBorders>
              <w:top w:val="single" w:sz="4" w:space="0" w:color="000000"/>
              <w:left w:val="single" w:sz="4" w:space="0" w:color="000000"/>
              <w:bottom w:val="single" w:sz="4" w:space="0" w:color="000000"/>
              <w:right w:val="single" w:sz="4" w:space="0" w:color="000000"/>
            </w:tcBorders>
          </w:tcPr>
          <w:p w14:paraId="52906E9D" w14:textId="77777777" w:rsidR="007654DA" w:rsidRPr="00680BC6" w:rsidRDefault="007654DA" w:rsidP="0044780F">
            <w:pPr>
              <w:pStyle w:val="TableParagraph"/>
              <w:spacing w:line="254" w:lineRule="exact"/>
              <w:ind w:left="115"/>
              <w:rPr>
                <w:rFonts w:ascii="Arial Narrow" w:eastAsia="Georgia" w:hAnsi="Arial Narrow" w:cs="Georgia"/>
                <w:szCs w:val="24"/>
              </w:rPr>
            </w:pPr>
            <w:r w:rsidRPr="00680BC6">
              <w:rPr>
                <w:rFonts w:ascii="Arial Narrow" w:hAnsi="Arial Narrow"/>
                <w:spacing w:val="-1"/>
                <w:w w:val="95"/>
              </w:rPr>
              <w:t>C</w:t>
            </w:r>
            <w:r w:rsidRPr="00680BC6">
              <w:rPr>
                <w:rFonts w:ascii="Arial Narrow" w:hAnsi="Arial Narrow"/>
                <w:spacing w:val="-2"/>
                <w:w w:val="95"/>
              </w:rPr>
              <w:t>om</w:t>
            </w:r>
            <w:r w:rsidRPr="00680BC6">
              <w:rPr>
                <w:rFonts w:ascii="Arial Narrow" w:hAnsi="Arial Narrow"/>
                <w:spacing w:val="-1"/>
                <w:w w:val="95"/>
              </w:rPr>
              <w:t>p</w:t>
            </w:r>
            <w:r w:rsidRPr="00680BC6">
              <w:rPr>
                <w:rFonts w:ascii="Arial Narrow" w:hAnsi="Arial Narrow"/>
                <w:spacing w:val="-2"/>
                <w:w w:val="95"/>
              </w:rPr>
              <w:t>le</w:t>
            </w:r>
            <w:r w:rsidRPr="00680BC6">
              <w:rPr>
                <w:rFonts w:ascii="Arial Narrow" w:hAnsi="Arial Narrow"/>
                <w:spacing w:val="-1"/>
                <w:w w:val="95"/>
              </w:rPr>
              <w:t>t</w:t>
            </w:r>
            <w:r w:rsidRPr="00680BC6">
              <w:rPr>
                <w:rFonts w:ascii="Arial Narrow" w:hAnsi="Arial Narrow"/>
                <w:spacing w:val="-2"/>
                <w:w w:val="95"/>
              </w:rPr>
              <w:t>e</w:t>
            </w:r>
            <w:r w:rsidRPr="00680BC6">
              <w:rPr>
                <w:rFonts w:ascii="Arial Narrow" w:hAnsi="Arial Narrow"/>
                <w:spacing w:val="16"/>
                <w:w w:val="95"/>
              </w:rPr>
              <w:t xml:space="preserve"> </w:t>
            </w:r>
            <w:r w:rsidRPr="00680BC6">
              <w:rPr>
                <w:rFonts w:ascii="Arial Narrow" w:hAnsi="Arial Narrow"/>
                <w:spacing w:val="-1"/>
                <w:w w:val="95"/>
              </w:rPr>
              <w:t>c</w:t>
            </w:r>
            <w:r w:rsidRPr="00680BC6">
              <w:rPr>
                <w:rFonts w:ascii="Arial Narrow" w:hAnsi="Arial Narrow"/>
                <w:spacing w:val="-2"/>
                <w:w w:val="95"/>
              </w:rPr>
              <w:t>o</w:t>
            </w:r>
            <w:r w:rsidRPr="00680BC6">
              <w:rPr>
                <w:rFonts w:ascii="Arial Narrow" w:hAnsi="Arial Narrow"/>
                <w:spacing w:val="-1"/>
                <w:w w:val="95"/>
              </w:rPr>
              <w:t>u</w:t>
            </w:r>
            <w:r w:rsidRPr="00680BC6">
              <w:rPr>
                <w:rFonts w:ascii="Arial Narrow" w:hAnsi="Arial Narrow"/>
                <w:spacing w:val="-2"/>
                <w:w w:val="95"/>
              </w:rPr>
              <w:t>rses</w:t>
            </w:r>
            <w:r w:rsidRPr="00680BC6">
              <w:rPr>
                <w:rFonts w:ascii="Arial Narrow" w:hAnsi="Arial Narrow"/>
                <w:spacing w:val="17"/>
                <w:w w:val="95"/>
              </w:rPr>
              <w:t xml:space="preserve"> </w:t>
            </w:r>
            <w:r w:rsidRPr="00680BC6">
              <w:rPr>
                <w:rFonts w:ascii="Arial Narrow" w:hAnsi="Arial Narrow"/>
                <w:w w:val="95"/>
              </w:rPr>
              <w:t>in</w:t>
            </w:r>
            <w:r w:rsidRPr="00680BC6">
              <w:rPr>
                <w:rFonts w:ascii="Arial Narrow" w:hAnsi="Arial Narrow"/>
                <w:spacing w:val="15"/>
                <w:w w:val="95"/>
              </w:rPr>
              <w:t xml:space="preserve"> </w:t>
            </w:r>
            <w:r w:rsidRPr="00680BC6">
              <w:rPr>
                <w:rFonts w:ascii="Arial Narrow" w:hAnsi="Arial Narrow"/>
                <w:spacing w:val="-1"/>
                <w:w w:val="95"/>
              </w:rPr>
              <w:t>g</w:t>
            </w:r>
            <w:r w:rsidRPr="00680BC6">
              <w:rPr>
                <w:rFonts w:ascii="Arial Narrow" w:hAnsi="Arial Narrow"/>
                <w:spacing w:val="-2"/>
                <w:w w:val="95"/>
              </w:rPr>
              <w:t>r</w:t>
            </w:r>
            <w:r w:rsidRPr="00680BC6">
              <w:rPr>
                <w:rFonts w:ascii="Arial Narrow" w:hAnsi="Arial Narrow"/>
                <w:spacing w:val="-1"/>
                <w:w w:val="95"/>
              </w:rPr>
              <w:t>aduat</w:t>
            </w:r>
            <w:r w:rsidRPr="00680BC6">
              <w:rPr>
                <w:rFonts w:ascii="Arial Narrow" w:hAnsi="Arial Narrow"/>
                <w:spacing w:val="-2"/>
                <w:w w:val="95"/>
              </w:rPr>
              <w:t>e</w:t>
            </w:r>
            <w:r w:rsidRPr="00680BC6">
              <w:rPr>
                <w:rFonts w:ascii="Arial Narrow" w:hAnsi="Arial Narrow"/>
                <w:spacing w:val="13"/>
                <w:w w:val="95"/>
              </w:rPr>
              <w:t xml:space="preserve"> </w:t>
            </w:r>
            <w:r w:rsidRPr="00680BC6">
              <w:rPr>
                <w:rFonts w:ascii="Arial Narrow" w:hAnsi="Arial Narrow"/>
                <w:spacing w:val="-1"/>
                <w:w w:val="95"/>
              </w:rPr>
              <w:t>p</w:t>
            </w:r>
            <w:r w:rsidRPr="00680BC6">
              <w:rPr>
                <w:rFonts w:ascii="Arial Narrow" w:hAnsi="Arial Narrow"/>
                <w:spacing w:val="-2"/>
                <w:w w:val="95"/>
              </w:rPr>
              <w:t>ro</w:t>
            </w:r>
            <w:r w:rsidRPr="00680BC6">
              <w:rPr>
                <w:rFonts w:ascii="Arial Narrow" w:hAnsi="Arial Narrow"/>
                <w:spacing w:val="-1"/>
                <w:w w:val="95"/>
              </w:rPr>
              <w:t>g</w:t>
            </w:r>
            <w:r w:rsidRPr="00680BC6">
              <w:rPr>
                <w:rFonts w:ascii="Arial Narrow" w:hAnsi="Arial Narrow"/>
                <w:spacing w:val="-2"/>
                <w:w w:val="95"/>
              </w:rPr>
              <w:t>r</w:t>
            </w:r>
            <w:r w:rsidRPr="00680BC6">
              <w:rPr>
                <w:rFonts w:ascii="Arial Narrow" w:hAnsi="Arial Narrow"/>
                <w:spacing w:val="-1"/>
                <w:w w:val="95"/>
              </w:rPr>
              <w:t>a</w:t>
            </w:r>
            <w:r w:rsidRPr="00680BC6">
              <w:rPr>
                <w:rFonts w:ascii="Arial Narrow" w:hAnsi="Arial Narrow"/>
                <w:spacing w:val="-2"/>
                <w:w w:val="95"/>
              </w:rPr>
              <w:t>m</w:t>
            </w:r>
            <w:r w:rsidRPr="00680BC6">
              <w:rPr>
                <w:rFonts w:ascii="Arial Narrow" w:hAnsi="Arial Narrow"/>
                <w:spacing w:val="-1"/>
                <w:w w:val="95"/>
              </w:rPr>
              <w:t>.</w:t>
            </w:r>
          </w:p>
        </w:tc>
        <w:tc>
          <w:tcPr>
            <w:tcW w:w="4560" w:type="dxa"/>
            <w:tcBorders>
              <w:top w:val="single" w:sz="4" w:space="0" w:color="000000"/>
              <w:left w:val="single" w:sz="4" w:space="0" w:color="000000"/>
              <w:bottom w:val="single" w:sz="4" w:space="0" w:color="000000"/>
              <w:right w:val="single" w:sz="4" w:space="0" w:color="000000"/>
            </w:tcBorders>
          </w:tcPr>
          <w:p w14:paraId="764BE85C" w14:textId="77777777" w:rsidR="007654DA" w:rsidRPr="00680BC6" w:rsidRDefault="007654DA" w:rsidP="0044780F">
            <w:pPr>
              <w:pStyle w:val="TableParagraph"/>
              <w:spacing w:line="254" w:lineRule="exact"/>
              <w:ind w:left="115"/>
              <w:rPr>
                <w:rFonts w:ascii="Arial Narrow" w:eastAsia="Georgia" w:hAnsi="Arial Narrow" w:cs="Georgia"/>
                <w:szCs w:val="24"/>
              </w:rPr>
            </w:pPr>
            <w:r w:rsidRPr="00680BC6">
              <w:rPr>
                <w:rFonts w:ascii="Arial Narrow" w:hAnsi="Arial Narrow"/>
                <w:spacing w:val="-1"/>
              </w:rPr>
              <w:t>R</w:t>
            </w:r>
            <w:r w:rsidRPr="00680BC6">
              <w:rPr>
                <w:rFonts w:ascii="Arial Narrow" w:hAnsi="Arial Narrow"/>
                <w:spacing w:val="-2"/>
              </w:rPr>
              <w:t>ecommended</w:t>
            </w:r>
            <w:r w:rsidRPr="00680BC6">
              <w:rPr>
                <w:rFonts w:ascii="Arial Narrow" w:hAnsi="Arial Narrow"/>
                <w:spacing w:val="-21"/>
              </w:rPr>
              <w:t xml:space="preserve"> </w:t>
            </w:r>
            <w:r w:rsidRPr="00680BC6">
              <w:rPr>
                <w:rFonts w:ascii="Arial Narrow" w:hAnsi="Arial Narrow"/>
                <w:spacing w:val="-5"/>
              </w:rPr>
              <w:t>b</w:t>
            </w:r>
            <w:r w:rsidRPr="00680BC6">
              <w:rPr>
                <w:rFonts w:ascii="Arial Narrow" w:hAnsi="Arial Narrow"/>
                <w:spacing w:val="-4"/>
              </w:rPr>
              <w:t>y</w:t>
            </w:r>
            <w:r w:rsidRPr="00680BC6">
              <w:rPr>
                <w:rFonts w:ascii="Arial Narrow" w:hAnsi="Arial Narrow"/>
                <w:spacing w:val="-20"/>
              </w:rPr>
              <w:t xml:space="preserve"> </w:t>
            </w:r>
            <w:r w:rsidRPr="00680BC6">
              <w:rPr>
                <w:rFonts w:ascii="Arial Narrow" w:hAnsi="Arial Narrow"/>
                <w:spacing w:val="-2"/>
              </w:rPr>
              <w:t>end</w:t>
            </w:r>
            <w:r w:rsidRPr="00680BC6">
              <w:rPr>
                <w:rFonts w:ascii="Arial Narrow" w:hAnsi="Arial Narrow"/>
                <w:spacing w:val="-21"/>
              </w:rPr>
              <w:t xml:space="preserve"> </w:t>
            </w:r>
            <w:r w:rsidRPr="00680BC6">
              <w:rPr>
                <w:rFonts w:ascii="Arial Narrow" w:hAnsi="Arial Narrow"/>
              </w:rPr>
              <w:t>of</w:t>
            </w:r>
            <w:r w:rsidRPr="00680BC6">
              <w:rPr>
                <w:rFonts w:ascii="Arial Narrow" w:hAnsi="Arial Narrow"/>
                <w:spacing w:val="-22"/>
              </w:rPr>
              <w:t xml:space="preserve"> </w:t>
            </w:r>
            <w:r w:rsidRPr="00680BC6">
              <w:rPr>
                <w:rFonts w:ascii="Arial Narrow" w:hAnsi="Arial Narrow"/>
                <w:spacing w:val="-2"/>
              </w:rPr>
              <w:t>fif</w:t>
            </w:r>
            <w:r w:rsidRPr="00680BC6">
              <w:rPr>
                <w:rFonts w:ascii="Arial Narrow" w:hAnsi="Arial Narrow"/>
                <w:spacing w:val="-1"/>
              </w:rPr>
              <w:t>t</w:t>
            </w:r>
            <w:r w:rsidRPr="00680BC6">
              <w:rPr>
                <w:rFonts w:ascii="Arial Narrow" w:hAnsi="Arial Narrow"/>
                <w:spacing w:val="-2"/>
              </w:rPr>
              <w:t>h</w:t>
            </w:r>
            <w:r w:rsidRPr="00680BC6">
              <w:rPr>
                <w:rFonts w:ascii="Arial Narrow" w:hAnsi="Arial Narrow"/>
                <w:spacing w:val="-21"/>
              </w:rPr>
              <w:t xml:space="preserve"> </w:t>
            </w:r>
            <w:r w:rsidRPr="00680BC6">
              <w:rPr>
                <w:rFonts w:ascii="Arial Narrow" w:hAnsi="Arial Narrow"/>
                <w:spacing w:val="-1"/>
              </w:rPr>
              <w:t>t</w:t>
            </w:r>
            <w:r w:rsidRPr="00680BC6">
              <w:rPr>
                <w:rFonts w:ascii="Arial Narrow" w:hAnsi="Arial Narrow"/>
                <w:spacing w:val="-2"/>
              </w:rPr>
              <w:t>erm</w:t>
            </w:r>
            <w:r w:rsidRPr="00680BC6">
              <w:rPr>
                <w:rFonts w:ascii="Arial Narrow" w:hAnsi="Arial Narrow"/>
                <w:spacing w:val="-1"/>
              </w:rPr>
              <w:t>.</w:t>
            </w:r>
          </w:p>
        </w:tc>
      </w:tr>
      <w:tr w:rsidR="007654DA" w14:paraId="42D56EC2" w14:textId="77777777" w:rsidTr="007654DA">
        <w:trPr>
          <w:trHeight w:hRule="exact" w:val="586"/>
        </w:trPr>
        <w:tc>
          <w:tcPr>
            <w:tcW w:w="5280" w:type="dxa"/>
            <w:tcBorders>
              <w:top w:val="single" w:sz="4" w:space="0" w:color="000000"/>
              <w:left w:val="single" w:sz="4" w:space="0" w:color="000000"/>
              <w:bottom w:val="single" w:sz="4" w:space="0" w:color="000000"/>
              <w:right w:val="single" w:sz="4" w:space="0" w:color="000000"/>
            </w:tcBorders>
          </w:tcPr>
          <w:p w14:paraId="0B0FEA50" w14:textId="77777777" w:rsidR="007654DA" w:rsidRPr="00680BC6" w:rsidRDefault="007654DA" w:rsidP="00052EA3">
            <w:pPr>
              <w:pStyle w:val="TableParagraph"/>
              <w:spacing w:line="256" w:lineRule="exact"/>
              <w:ind w:left="115"/>
              <w:rPr>
                <w:rFonts w:ascii="Arial Narrow" w:eastAsia="Georgia" w:hAnsi="Arial Narrow" w:cs="Georgia"/>
                <w:szCs w:val="24"/>
              </w:rPr>
            </w:pPr>
            <w:r w:rsidRPr="00680BC6">
              <w:rPr>
                <w:rFonts w:ascii="Arial Narrow" w:hAnsi="Arial Narrow"/>
                <w:spacing w:val="-1"/>
              </w:rPr>
              <w:t>C</w:t>
            </w:r>
            <w:r w:rsidRPr="00680BC6">
              <w:rPr>
                <w:rFonts w:ascii="Arial Narrow" w:hAnsi="Arial Narrow"/>
                <w:spacing w:val="-2"/>
              </w:rPr>
              <w:t>omple</w:t>
            </w:r>
            <w:r w:rsidRPr="00680BC6">
              <w:rPr>
                <w:rFonts w:ascii="Arial Narrow" w:hAnsi="Arial Narrow"/>
                <w:spacing w:val="-1"/>
              </w:rPr>
              <w:t>t</w:t>
            </w:r>
            <w:r w:rsidRPr="00680BC6">
              <w:rPr>
                <w:rFonts w:ascii="Arial Narrow" w:hAnsi="Arial Narrow"/>
                <w:spacing w:val="-2"/>
              </w:rPr>
              <w:t>e</w:t>
            </w:r>
            <w:r w:rsidRPr="00680BC6">
              <w:rPr>
                <w:rFonts w:ascii="Arial Narrow" w:hAnsi="Arial Narrow"/>
              </w:rPr>
              <w:t xml:space="preserve"> </w:t>
            </w:r>
            <w:r w:rsidRPr="00680BC6">
              <w:rPr>
                <w:rFonts w:ascii="Arial Narrow" w:hAnsi="Arial Narrow"/>
                <w:spacing w:val="-1"/>
              </w:rPr>
              <w:t>t</w:t>
            </w:r>
            <w:r w:rsidRPr="00680BC6">
              <w:rPr>
                <w:rFonts w:ascii="Arial Narrow" w:hAnsi="Arial Narrow"/>
                <w:spacing w:val="-2"/>
              </w:rPr>
              <w:t>hesis</w:t>
            </w:r>
            <w:r w:rsidRPr="00680BC6">
              <w:rPr>
                <w:rFonts w:ascii="Arial Narrow" w:hAnsi="Arial Narrow"/>
              </w:rPr>
              <w:t xml:space="preserve"> </w:t>
            </w:r>
            <w:r w:rsidRPr="00680BC6">
              <w:rPr>
                <w:rFonts w:ascii="Arial Narrow" w:hAnsi="Arial Narrow"/>
                <w:spacing w:val="-2"/>
              </w:rPr>
              <w:t>draf</w:t>
            </w:r>
            <w:r w:rsidRPr="00680BC6">
              <w:rPr>
                <w:rFonts w:ascii="Arial Narrow" w:hAnsi="Arial Narrow"/>
                <w:spacing w:val="-1"/>
              </w:rPr>
              <w:t>t</w:t>
            </w:r>
            <w:r w:rsidRPr="00680BC6">
              <w:rPr>
                <w:rFonts w:ascii="Arial Narrow" w:hAnsi="Arial Narrow"/>
                <w:spacing w:val="34"/>
              </w:rPr>
              <w:t xml:space="preserve"> </w:t>
            </w:r>
            <w:r w:rsidRPr="00680BC6">
              <w:rPr>
                <w:rFonts w:ascii="Arial Narrow" w:hAnsi="Arial Narrow"/>
                <w:spacing w:val="-2"/>
              </w:rPr>
              <w:t>and</w:t>
            </w:r>
            <w:r w:rsidRPr="00680BC6">
              <w:rPr>
                <w:rFonts w:ascii="Arial Narrow" w:hAnsi="Arial Narrow"/>
              </w:rPr>
              <w:t xml:space="preserve"> </w:t>
            </w:r>
            <w:r w:rsidRPr="00680BC6">
              <w:rPr>
                <w:rFonts w:ascii="Arial Narrow" w:hAnsi="Arial Narrow"/>
                <w:spacing w:val="-2"/>
              </w:rPr>
              <w:t>subm</w:t>
            </w:r>
            <w:r w:rsidRPr="00680BC6">
              <w:rPr>
                <w:rFonts w:ascii="Arial Narrow" w:hAnsi="Arial Narrow"/>
                <w:spacing w:val="-1"/>
              </w:rPr>
              <w:t>it</w:t>
            </w:r>
            <w:r w:rsidRPr="00680BC6">
              <w:rPr>
                <w:rFonts w:ascii="Arial Narrow" w:hAnsi="Arial Narrow"/>
                <w:spacing w:val="35"/>
              </w:rPr>
              <w:t xml:space="preserve"> </w:t>
            </w:r>
            <w:r w:rsidRPr="00680BC6">
              <w:rPr>
                <w:rFonts w:ascii="Arial Narrow" w:hAnsi="Arial Narrow"/>
              </w:rPr>
              <w:t>to</w:t>
            </w:r>
            <w:r w:rsidRPr="00680BC6">
              <w:rPr>
                <w:rFonts w:ascii="Arial Narrow" w:hAnsi="Arial Narrow"/>
                <w:spacing w:val="34"/>
              </w:rPr>
              <w:t xml:space="preserve"> </w:t>
            </w:r>
            <w:r w:rsidRPr="00680BC6">
              <w:rPr>
                <w:rFonts w:ascii="Arial Narrow" w:hAnsi="Arial Narrow"/>
                <w:spacing w:val="2"/>
              </w:rPr>
              <w:t>ma</w:t>
            </w:r>
            <w:r w:rsidRPr="00680BC6">
              <w:rPr>
                <w:rFonts w:ascii="Arial Narrow" w:hAnsi="Arial Narrow"/>
                <w:spacing w:val="1"/>
              </w:rPr>
              <w:t>j</w:t>
            </w:r>
            <w:r w:rsidRPr="00680BC6">
              <w:rPr>
                <w:rFonts w:ascii="Arial Narrow" w:hAnsi="Arial Narrow"/>
                <w:spacing w:val="2"/>
              </w:rPr>
              <w:t>or</w:t>
            </w:r>
            <w:r w:rsidR="00052EA3" w:rsidRPr="00680BC6">
              <w:rPr>
                <w:rFonts w:ascii="Arial Narrow" w:eastAsia="Georgia" w:hAnsi="Arial Narrow" w:cs="Georgia"/>
                <w:szCs w:val="24"/>
              </w:rPr>
              <w:t xml:space="preserve"> </w:t>
            </w:r>
            <w:r w:rsidRPr="00680BC6">
              <w:rPr>
                <w:rFonts w:ascii="Arial Narrow" w:hAnsi="Arial Narrow"/>
                <w:spacing w:val="-2"/>
              </w:rPr>
              <w:t>professor</w:t>
            </w:r>
            <w:r w:rsidRPr="00680BC6">
              <w:rPr>
                <w:rFonts w:ascii="Arial Narrow" w:hAnsi="Arial Narrow"/>
                <w:spacing w:val="-1"/>
              </w:rPr>
              <w:t>.</w:t>
            </w:r>
          </w:p>
        </w:tc>
        <w:tc>
          <w:tcPr>
            <w:tcW w:w="4560" w:type="dxa"/>
            <w:tcBorders>
              <w:top w:val="single" w:sz="4" w:space="0" w:color="000000"/>
              <w:left w:val="single" w:sz="4" w:space="0" w:color="000000"/>
              <w:bottom w:val="single" w:sz="4" w:space="0" w:color="000000"/>
              <w:right w:val="single" w:sz="4" w:space="0" w:color="000000"/>
            </w:tcBorders>
          </w:tcPr>
          <w:p w14:paraId="55E3888C" w14:textId="77777777" w:rsidR="007654DA" w:rsidRPr="00680BC6" w:rsidRDefault="007654DA" w:rsidP="0044780F">
            <w:pPr>
              <w:pStyle w:val="TableParagraph"/>
              <w:spacing w:line="256" w:lineRule="exact"/>
              <w:ind w:left="115"/>
              <w:rPr>
                <w:rFonts w:ascii="Arial Narrow" w:eastAsia="Georgia" w:hAnsi="Arial Narrow" w:cs="Georgia"/>
                <w:szCs w:val="24"/>
              </w:rPr>
            </w:pPr>
            <w:r w:rsidRPr="00680BC6">
              <w:rPr>
                <w:rFonts w:ascii="Arial Narrow" w:hAnsi="Arial Narrow"/>
                <w:spacing w:val="-1"/>
                <w:w w:val="95"/>
              </w:rPr>
              <w:t>Six</w:t>
            </w:r>
            <w:r w:rsidRPr="00680BC6">
              <w:rPr>
                <w:rFonts w:ascii="Arial Narrow" w:hAnsi="Arial Narrow"/>
                <w:spacing w:val="10"/>
                <w:w w:val="95"/>
              </w:rPr>
              <w:t xml:space="preserve"> </w:t>
            </w:r>
            <w:r w:rsidRPr="00680BC6">
              <w:rPr>
                <w:rFonts w:ascii="Arial Narrow" w:hAnsi="Arial Narrow"/>
                <w:spacing w:val="-3"/>
                <w:w w:val="95"/>
              </w:rPr>
              <w:t>w</w:t>
            </w:r>
            <w:r w:rsidRPr="00680BC6">
              <w:rPr>
                <w:rFonts w:ascii="Arial Narrow" w:hAnsi="Arial Narrow"/>
                <w:spacing w:val="-4"/>
                <w:w w:val="95"/>
              </w:rPr>
              <w:t>ee</w:t>
            </w:r>
            <w:r w:rsidRPr="00680BC6">
              <w:rPr>
                <w:rFonts w:ascii="Arial Narrow" w:hAnsi="Arial Narrow"/>
                <w:spacing w:val="-3"/>
                <w:w w:val="95"/>
              </w:rPr>
              <w:t>k</w:t>
            </w:r>
            <w:r w:rsidRPr="00680BC6">
              <w:rPr>
                <w:rFonts w:ascii="Arial Narrow" w:hAnsi="Arial Narrow"/>
                <w:spacing w:val="-4"/>
                <w:w w:val="95"/>
              </w:rPr>
              <w:t>s</w:t>
            </w:r>
            <w:r w:rsidRPr="00680BC6">
              <w:rPr>
                <w:rFonts w:ascii="Arial Narrow" w:hAnsi="Arial Narrow"/>
                <w:spacing w:val="16"/>
                <w:w w:val="95"/>
              </w:rPr>
              <w:t xml:space="preserve"> </w:t>
            </w:r>
            <w:r w:rsidRPr="00680BC6">
              <w:rPr>
                <w:rFonts w:ascii="Arial Narrow" w:hAnsi="Arial Narrow"/>
                <w:w w:val="95"/>
              </w:rPr>
              <w:t>before</w:t>
            </w:r>
            <w:r w:rsidRPr="00680BC6">
              <w:rPr>
                <w:rFonts w:ascii="Arial Narrow" w:hAnsi="Arial Narrow"/>
                <w:spacing w:val="9"/>
                <w:w w:val="95"/>
              </w:rPr>
              <w:t xml:space="preserve"> </w:t>
            </w:r>
            <w:r w:rsidRPr="00680BC6">
              <w:rPr>
                <w:rFonts w:ascii="Arial Narrow" w:hAnsi="Arial Narrow"/>
                <w:w w:val="95"/>
              </w:rPr>
              <w:t>oral</w:t>
            </w:r>
            <w:r w:rsidRPr="00680BC6">
              <w:rPr>
                <w:rFonts w:ascii="Arial Narrow" w:hAnsi="Arial Narrow"/>
                <w:spacing w:val="11"/>
                <w:w w:val="95"/>
              </w:rPr>
              <w:t xml:space="preserve"> </w:t>
            </w:r>
            <w:r w:rsidRPr="00680BC6">
              <w:rPr>
                <w:rFonts w:ascii="Arial Narrow" w:hAnsi="Arial Narrow"/>
                <w:spacing w:val="-2"/>
                <w:w w:val="95"/>
              </w:rPr>
              <w:t>e</w:t>
            </w:r>
            <w:r w:rsidRPr="00680BC6">
              <w:rPr>
                <w:rFonts w:ascii="Arial Narrow" w:hAnsi="Arial Narrow"/>
                <w:spacing w:val="-1"/>
                <w:w w:val="95"/>
              </w:rPr>
              <w:t>xa</w:t>
            </w:r>
            <w:r w:rsidRPr="00680BC6">
              <w:rPr>
                <w:rFonts w:ascii="Arial Narrow" w:hAnsi="Arial Narrow"/>
                <w:spacing w:val="-2"/>
                <w:w w:val="95"/>
              </w:rPr>
              <w:t>min</w:t>
            </w:r>
            <w:r w:rsidRPr="00680BC6">
              <w:rPr>
                <w:rFonts w:ascii="Arial Narrow" w:hAnsi="Arial Narrow"/>
                <w:spacing w:val="-1"/>
                <w:w w:val="95"/>
              </w:rPr>
              <w:t>at</w:t>
            </w:r>
            <w:r w:rsidRPr="00680BC6">
              <w:rPr>
                <w:rFonts w:ascii="Arial Narrow" w:hAnsi="Arial Narrow"/>
                <w:spacing w:val="-2"/>
                <w:w w:val="95"/>
              </w:rPr>
              <w:t>ion</w:t>
            </w:r>
            <w:r w:rsidRPr="00680BC6">
              <w:rPr>
                <w:rFonts w:ascii="Arial Narrow" w:hAnsi="Arial Narrow"/>
                <w:spacing w:val="-1"/>
                <w:w w:val="95"/>
              </w:rPr>
              <w:t>.</w:t>
            </w:r>
          </w:p>
        </w:tc>
      </w:tr>
      <w:tr w:rsidR="007654DA" w14:paraId="39B95A60" w14:textId="77777777" w:rsidTr="007654DA">
        <w:trPr>
          <w:trHeight w:hRule="exact" w:val="586"/>
        </w:trPr>
        <w:tc>
          <w:tcPr>
            <w:tcW w:w="5280" w:type="dxa"/>
            <w:tcBorders>
              <w:top w:val="single" w:sz="4" w:space="0" w:color="000000"/>
              <w:left w:val="single" w:sz="4" w:space="0" w:color="000000"/>
              <w:bottom w:val="single" w:sz="4" w:space="0" w:color="000000"/>
              <w:right w:val="single" w:sz="4" w:space="0" w:color="000000"/>
            </w:tcBorders>
          </w:tcPr>
          <w:p w14:paraId="41492767" w14:textId="77777777" w:rsidR="007654DA" w:rsidRPr="00680BC6" w:rsidRDefault="007654DA" w:rsidP="00052EA3">
            <w:pPr>
              <w:pStyle w:val="TableParagraph"/>
              <w:spacing w:line="256" w:lineRule="exact"/>
              <w:ind w:left="115"/>
              <w:rPr>
                <w:rFonts w:ascii="Arial Narrow" w:eastAsia="Georgia" w:hAnsi="Arial Narrow" w:cs="Georgia"/>
                <w:szCs w:val="24"/>
              </w:rPr>
            </w:pPr>
            <w:r w:rsidRPr="00680BC6">
              <w:rPr>
                <w:rFonts w:ascii="Arial Narrow" w:hAnsi="Arial Narrow"/>
                <w:spacing w:val="-3"/>
              </w:rPr>
              <w:t>Schedule</w:t>
            </w:r>
            <w:r w:rsidRPr="00680BC6">
              <w:rPr>
                <w:rFonts w:ascii="Arial Narrow" w:hAnsi="Arial Narrow"/>
                <w:spacing w:val="-2"/>
              </w:rPr>
              <w:t xml:space="preserve"> final</w:t>
            </w:r>
            <w:r w:rsidRPr="00680BC6">
              <w:rPr>
                <w:rFonts w:ascii="Arial Narrow" w:hAnsi="Arial Narrow"/>
                <w:spacing w:val="-4"/>
              </w:rPr>
              <w:t xml:space="preserve"> </w:t>
            </w:r>
            <w:r w:rsidRPr="00680BC6">
              <w:rPr>
                <w:rFonts w:ascii="Arial Narrow" w:hAnsi="Arial Narrow"/>
                <w:spacing w:val="-2"/>
              </w:rPr>
              <w:t>defense</w:t>
            </w:r>
            <w:r w:rsidRPr="00680BC6">
              <w:rPr>
                <w:rFonts w:ascii="Arial Narrow" w:hAnsi="Arial Narrow"/>
                <w:spacing w:val="-3"/>
              </w:rPr>
              <w:t xml:space="preserve"> </w:t>
            </w:r>
            <w:r w:rsidRPr="00680BC6">
              <w:rPr>
                <w:rFonts w:ascii="Arial Narrow" w:hAnsi="Arial Narrow"/>
                <w:spacing w:val="-2"/>
              </w:rPr>
              <w:t>w</w:t>
            </w:r>
            <w:r w:rsidRPr="00680BC6">
              <w:rPr>
                <w:rFonts w:ascii="Arial Narrow" w:hAnsi="Arial Narrow"/>
                <w:spacing w:val="-1"/>
              </w:rPr>
              <w:t>it</w:t>
            </w:r>
            <w:r w:rsidRPr="00680BC6">
              <w:rPr>
                <w:rFonts w:ascii="Arial Narrow" w:hAnsi="Arial Narrow"/>
                <w:spacing w:val="-2"/>
              </w:rPr>
              <w:t>h</w:t>
            </w:r>
            <w:r w:rsidRPr="00680BC6">
              <w:rPr>
                <w:rFonts w:ascii="Arial Narrow" w:hAnsi="Arial Narrow"/>
                <w:spacing w:val="-3"/>
              </w:rPr>
              <w:t xml:space="preserve"> </w:t>
            </w:r>
            <w:r w:rsidRPr="00680BC6">
              <w:rPr>
                <w:rFonts w:ascii="Arial Narrow" w:hAnsi="Arial Narrow"/>
                <w:spacing w:val="-2"/>
              </w:rPr>
              <w:t>gradua</w:t>
            </w:r>
            <w:r w:rsidRPr="00680BC6">
              <w:rPr>
                <w:rFonts w:ascii="Arial Narrow" w:hAnsi="Arial Narrow"/>
                <w:spacing w:val="-1"/>
              </w:rPr>
              <w:t>t</w:t>
            </w:r>
            <w:r w:rsidRPr="00680BC6">
              <w:rPr>
                <w:rFonts w:ascii="Arial Narrow" w:hAnsi="Arial Narrow"/>
                <w:spacing w:val="-2"/>
              </w:rPr>
              <w:t>e</w:t>
            </w:r>
            <w:r w:rsidRPr="00680BC6">
              <w:rPr>
                <w:rFonts w:ascii="Arial Narrow" w:hAnsi="Arial Narrow"/>
                <w:spacing w:val="-6"/>
              </w:rPr>
              <w:t xml:space="preserve"> </w:t>
            </w:r>
            <w:r w:rsidRPr="00680BC6">
              <w:rPr>
                <w:rFonts w:ascii="Arial Narrow" w:hAnsi="Arial Narrow"/>
                <w:spacing w:val="-2"/>
              </w:rPr>
              <w:t>school</w:t>
            </w:r>
            <w:r w:rsidRPr="00680BC6">
              <w:rPr>
                <w:rFonts w:ascii="Arial Narrow" w:hAnsi="Arial Narrow"/>
                <w:spacing w:val="-3"/>
              </w:rPr>
              <w:t xml:space="preserve"> </w:t>
            </w:r>
            <w:r w:rsidRPr="00680BC6">
              <w:rPr>
                <w:rFonts w:ascii="Arial Narrow" w:hAnsi="Arial Narrow"/>
                <w:spacing w:val="-2"/>
              </w:rPr>
              <w:t>and</w:t>
            </w:r>
            <w:r w:rsidR="00052EA3" w:rsidRPr="00680BC6">
              <w:rPr>
                <w:rFonts w:ascii="Arial Narrow" w:eastAsia="Georgia" w:hAnsi="Arial Narrow" w:cs="Georgia"/>
                <w:szCs w:val="24"/>
              </w:rPr>
              <w:t xml:space="preserve"> </w:t>
            </w:r>
            <w:r w:rsidRPr="00680BC6">
              <w:rPr>
                <w:rFonts w:ascii="Arial Narrow" w:hAnsi="Arial Narrow"/>
                <w:spacing w:val="-2"/>
              </w:rPr>
              <w:t>subm</w:t>
            </w:r>
            <w:r w:rsidRPr="00680BC6">
              <w:rPr>
                <w:rFonts w:ascii="Arial Narrow" w:hAnsi="Arial Narrow"/>
                <w:spacing w:val="-1"/>
              </w:rPr>
              <w:t>it</w:t>
            </w:r>
            <w:r w:rsidRPr="00680BC6">
              <w:rPr>
                <w:rFonts w:ascii="Arial Narrow" w:hAnsi="Arial Narrow"/>
                <w:spacing w:val="-17"/>
              </w:rPr>
              <w:t xml:space="preserve"> </w:t>
            </w:r>
            <w:r w:rsidRPr="00680BC6">
              <w:rPr>
                <w:rFonts w:ascii="Arial Narrow" w:hAnsi="Arial Narrow"/>
                <w:spacing w:val="-2"/>
              </w:rPr>
              <w:t>pre</w:t>
            </w:r>
            <w:r w:rsidRPr="00680BC6">
              <w:rPr>
                <w:rFonts w:ascii="Arial Narrow" w:hAnsi="Arial Narrow"/>
                <w:spacing w:val="-1"/>
              </w:rPr>
              <w:t>t</w:t>
            </w:r>
            <w:r w:rsidRPr="00680BC6">
              <w:rPr>
                <w:rFonts w:ascii="Arial Narrow" w:hAnsi="Arial Narrow"/>
                <w:spacing w:val="-2"/>
              </w:rPr>
              <w:t>e</w:t>
            </w:r>
            <w:r w:rsidRPr="00680BC6">
              <w:rPr>
                <w:rFonts w:ascii="Arial Narrow" w:hAnsi="Arial Narrow"/>
                <w:spacing w:val="-1"/>
              </w:rPr>
              <w:t>xt</w:t>
            </w:r>
            <w:r w:rsidRPr="00680BC6">
              <w:rPr>
                <w:rFonts w:ascii="Arial Narrow" w:hAnsi="Arial Narrow"/>
                <w:spacing w:val="-18"/>
              </w:rPr>
              <w:t xml:space="preserve"> </w:t>
            </w:r>
            <w:r w:rsidRPr="00680BC6">
              <w:rPr>
                <w:rFonts w:ascii="Arial Narrow" w:hAnsi="Arial Narrow"/>
                <w:spacing w:val="-2"/>
              </w:rPr>
              <w:t>pages</w:t>
            </w:r>
            <w:r w:rsidRPr="00680BC6">
              <w:rPr>
                <w:rFonts w:ascii="Arial Narrow" w:hAnsi="Arial Narrow"/>
                <w:spacing w:val="-19"/>
              </w:rPr>
              <w:t xml:space="preserve"> </w:t>
            </w:r>
            <w:r w:rsidRPr="00680BC6">
              <w:rPr>
                <w:rFonts w:ascii="Arial Narrow" w:hAnsi="Arial Narrow"/>
              </w:rPr>
              <w:t>of</w:t>
            </w:r>
            <w:r w:rsidRPr="00680BC6">
              <w:rPr>
                <w:rFonts w:ascii="Arial Narrow" w:hAnsi="Arial Narrow"/>
                <w:spacing w:val="-18"/>
              </w:rPr>
              <w:t xml:space="preserve"> </w:t>
            </w:r>
            <w:r w:rsidRPr="00680BC6">
              <w:rPr>
                <w:rFonts w:ascii="Arial Narrow" w:hAnsi="Arial Narrow"/>
                <w:spacing w:val="-1"/>
              </w:rPr>
              <w:t>t</w:t>
            </w:r>
            <w:r w:rsidRPr="00680BC6">
              <w:rPr>
                <w:rFonts w:ascii="Arial Narrow" w:hAnsi="Arial Narrow"/>
                <w:spacing w:val="-2"/>
              </w:rPr>
              <w:t>hesis</w:t>
            </w:r>
            <w:r w:rsidRPr="00680BC6">
              <w:rPr>
                <w:rFonts w:ascii="Arial Narrow" w:hAnsi="Arial Narrow"/>
                <w:spacing w:val="-1"/>
              </w:rPr>
              <w:t>.</w:t>
            </w:r>
          </w:p>
        </w:tc>
        <w:tc>
          <w:tcPr>
            <w:tcW w:w="4560" w:type="dxa"/>
            <w:tcBorders>
              <w:top w:val="single" w:sz="4" w:space="0" w:color="000000"/>
              <w:left w:val="single" w:sz="4" w:space="0" w:color="000000"/>
              <w:bottom w:val="single" w:sz="4" w:space="0" w:color="000000"/>
              <w:right w:val="single" w:sz="4" w:space="0" w:color="000000"/>
            </w:tcBorders>
          </w:tcPr>
          <w:p w14:paraId="4A63BAD1" w14:textId="77777777" w:rsidR="007654DA" w:rsidRPr="00680BC6" w:rsidRDefault="007654DA" w:rsidP="00052EA3">
            <w:pPr>
              <w:pStyle w:val="TableParagraph"/>
              <w:spacing w:line="256" w:lineRule="exact"/>
              <w:ind w:left="115"/>
              <w:rPr>
                <w:rFonts w:ascii="Arial Narrow" w:eastAsia="Georgia" w:hAnsi="Arial Narrow" w:cs="Georgia"/>
                <w:szCs w:val="24"/>
              </w:rPr>
            </w:pPr>
            <w:r w:rsidRPr="00680BC6">
              <w:rPr>
                <w:rFonts w:ascii="Arial Narrow" w:hAnsi="Arial Narrow"/>
                <w:spacing w:val="-1"/>
              </w:rPr>
              <w:t>O</w:t>
            </w:r>
            <w:r w:rsidRPr="00680BC6">
              <w:rPr>
                <w:rFonts w:ascii="Arial Narrow" w:hAnsi="Arial Narrow"/>
                <w:spacing w:val="-2"/>
              </w:rPr>
              <w:t>ne</w:t>
            </w:r>
            <w:r w:rsidRPr="00680BC6">
              <w:rPr>
                <w:rFonts w:ascii="Arial Narrow" w:hAnsi="Arial Narrow"/>
                <w:spacing w:val="-23"/>
              </w:rPr>
              <w:t xml:space="preserve"> </w:t>
            </w:r>
            <w:r w:rsidRPr="00680BC6">
              <w:rPr>
                <w:rFonts w:ascii="Arial Narrow" w:hAnsi="Arial Narrow"/>
                <w:spacing w:val="-4"/>
              </w:rPr>
              <w:t>week</w:t>
            </w:r>
            <w:r w:rsidRPr="00680BC6">
              <w:rPr>
                <w:rFonts w:ascii="Arial Narrow" w:hAnsi="Arial Narrow"/>
                <w:spacing w:val="-21"/>
              </w:rPr>
              <w:t xml:space="preserve"> </w:t>
            </w:r>
            <w:r w:rsidRPr="00680BC6">
              <w:rPr>
                <w:rFonts w:ascii="Arial Narrow" w:hAnsi="Arial Narrow"/>
                <w:spacing w:val="-2"/>
              </w:rPr>
              <w:t>prior</w:t>
            </w:r>
            <w:r w:rsidRPr="00680BC6">
              <w:rPr>
                <w:rFonts w:ascii="Arial Narrow" w:hAnsi="Arial Narrow"/>
                <w:spacing w:val="-21"/>
              </w:rPr>
              <w:t xml:space="preserve"> </w:t>
            </w:r>
            <w:r w:rsidRPr="00680BC6">
              <w:rPr>
                <w:rFonts w:ascii="Arial Narrow" w:hAnsi="Arial Narrow"/>
              </w:rPr>
              <w:t>to</w:t>
            </w:r>
            <w:r w:rsidRPr="00680BC6">
              <w:rPr>
                <w:rFonts w:ascii="Arial Narrow" w:hAnsi="Arial Narrow"/>
                <w:spacing w:val="-23"/>
              </w:rPr>
              <w:t xml:space="preserve"> </w:t>
            </w:r>
            <w:r w:rsidRPr="00680BC6">
              <w:rPr>
                <w:rFonts w:ascii="Arial Narrow" w:hAnsi="Arial Narrow"/>
              </w:rPr>
              <w:t>Oral</w:t>
            </w:r>
            <w:r w:rsidRPr="00680BC6">
              <w:rPr>
                <w:rFonts w:ascii="Arial Narrow" w:hAnsi="Arial Narrow"/>
                <w:spacing w:val="-23"/>
              </w:rPr>
              <w:t xml:space="preserve"> </w:t>
            </w:r>
            <w:r w:rsidRPr="00680BC6">
              <w:rPr>
                <w:rFonts w:ascii="Arial Narrow" w:hAnsi="Arial Narrow"/>
                <w:spacing w:val="-2"/>
              </w:rPr>
              <w:t>e</w:t>
            </w:r>
            <w:r w:rsidRPr="00680BC6">
              <w:rPr>
                <w:rFonts w:ascii="Arial Narrow" w:hAnsi="Arial Narrow"/>
                <w:spacing w:val="-1"/>
              </w:rPr>
              <w:t>x</w:t>
            </w:r>
            <w:r w:rsidRPr="00680BC6">
              <w:rPr>
                <w:rFonts w:ascii="Arial Narrow" w:hAnsi="Arial Narrow"/>
                <w:spacing w:val="-2"/>
              </w:rPr>
              <w:t>amina</w:t>
            </w:r>
            <w:r w:rsidRPr="00680BC6">
              <w:rPr>
                <w:rFonts w:ascii="Arial Narrow" w:hAnsi="Arial Narrow"/>
                <w:spacing w:val="-1"/>
              </w:rPr>
              <w:t>t</w:t>
            </w:r>
            <w:r w:rsidRPr="00680BC6">
              <w:rPr>
                <w:rFonts w:ascii="Arial Narrow" w:hAnsi="Arial Narrow"/>
                <w:spacing w:val="-2"/>
              </w:rPr>
              <w:t>ion</w:t>
            </w:r>
            <w:r w:rsidRPr="00680BC6">
              <w:rPr>
                <w:rFonts w:ascii="Arial Narrow" w:hAnsi="Arial Narrow"/>
                <w:spacing w:val="-1"/>
              </w:rPr>
              <w:t>.</w:t>
            </w:r>
            <w:r w:rsidRPr="00680BC6">
              <w:rPr>
                <w:rFonts w:ascii="Arial Narrow" w:hAnsi="Arial Narrow"/>
                <w:spacing w:val="-3"/>
              </w:rPr>
              <w:t xml:space="preserve"> </w:t>
            </w:r>
            <w:r w:rsidRPr="00680BC6">
              <w:rPr>
                <w:rFonts w:ascii="Arial Narrow" w:hAnsi="Arial Narrow"/>
                <w:spacing w:val="-1"/>
              </w:rPr>
              <w:t>O</w:t>
            </w:r>
            <w:r w:rsidRPr="00680BC6">
              <w:rPr>
                <w:rFonts w:ascii="Arial Narrow" w:hAnsi="Arial Narrow"/>
                <w:spacing w:val="-2"/>
              </w:rPr>
              <w:t>n</w:t>
            </w:r>
            <w:r w:rsidRPr="00680BC6">
              <w:rPr>
                <w:rFonts w:ascii="Arial Narrow" w:hAnsi="Arial Narrow"/>
                <w:spacing w:val="-1"/>
              </w:rPr>
              <w:t>ly</w:t>
            </w:r>
            <w:r w:rsidR="00052EA3" w:rsidRPr="00680BC6">
              <w:rPr>
                <w:rFonts w:ascii="Arial Narrow" w:eastAsia="Georgia" w:hAnsi="Arial Narrow" w:cs="Georgia"/>
                <w:szCs w:val="24"/>
              </w:rPr>
              <w:t xml:space="preserve"> </w:t>
            </w:r>
            <w:r w:rsidRPr="00680BC6">
              <w:rPr>
                <w:rFonts w:ascii="Arial Narrow" w:hAnsi="Arial Narrow"/>
                <w:spacing w:val="-1"/>
                <w:w w:val="95"/>
              </w:rPr>
              <w:t>a</w:t>
            </w:r>
            <w:r w:rsidRPr="00680BC6">
              <w:rPr>
                <w:rFonts w:ascii="Arial Narrow" w:hAnsi="Arial Narrow"/>
                <w:spacing w:val="-2"/>
                <w:w w:val="95"/>
              </w:rPr>
              <w:t>f</w:t>
            </w:r>
            <w:r w:rsidRPr="00680BC6">
              <w:rPr>
                <w:rFonts w:ascii="Arial Narrow" w:hAnsi="Arial Narrow"/>
                <w:spacing w:val="-1"/>
                <w:w w:val="95"/>
              </w:rPr>
              <w:t>t</w:t>
            </w:r>
            <w:r w:rsidRPr="00680BC6">
              <w:rPr>
                <w:rFonts w:ascii="Arial Narrow" w:hAnsi="Arial Narrow"/>
                <w:spacing w:val="-2"/>
                <w:w w:val="95"/>
              </w:rPr>
              <w:t>er</w:t>
            </w:r>
            <w:r w:rsidRPr="00680BC6">
              <w:rPr>
                <w:rFonts w:ascii="Arial Narrow" w:hAnsi="Arial Narrow"/>
                <w:spacing w:val="11"/>
                <w:w w:val="95"/>
              </w:rPr>
              <w:t xml:space="preserve"> </w:t>
            </w:r>
            <w:r w:rsidRPr="00680BC6">
              <w:rPr>
                <w:rFonts w:ascii="Arial Narrow" w:hAnsi="Arial Narrow"/>
                <w:spacing w:val="-3"/>
                <w:w w:val="95"/>
              </w:rPr>
              <w:t>a</w:t>
            </w:r>
            <w:r w:rsidRPr="00680BC6">
              <w:rPr>
                <w:rFonts w:ascii="Arial Narrow" w:hAnsi="Arial Narrow"/>
                <w:spacing w:val="-4"/>
                <w:w w:val="95"/>
              </w:rPr>
              <w:t>ppro</w:t>
            </w:r>
            <w:r w:rsidRPr="00680BC6">
              <w:rPr>
                <w:rFonts w:ascii="Arial Narrow" w:hAnsi="Arial Narrow"/>
                <w:spacing w:val="-3"/>
                <w:w w:val="95"/>
              </w:rPr>
              <w:t>va</w:t>
            </w:r>
            <w:r w:rsidRPr="00680BC6">
              <w:rPr>
                <w:rFonts w:ascii="Arial Narrow" w:hAnsi="Arial Narrow"/>
                <w:spacing w:val="-4"/>
                <w:w w:val="95"/>
              </w:rPr>
              <w:t>l</w:t>
            </w:r>
            <w:r w:rsidRPr="00680BC6">
              <w:rPr>
                <w:rFonts w:ascii="Arial Narrow" w:hAnsi="Arial Narrow"/>
                <w:spacing w:val="10"/>
                <w:w w:val="95"/>
              </w:rPr>
              <w:t xml:space="preserve"> </w:t>
            </w:r>
            <w:r w:rsidRPr="00680BC6">
              <w:rPr>
                <w:rFonts w:ascii="Arial Narrow" w:hAnsi="Arial Narrow"/>
                <w:w w:val="95"/>
              </w:rPr>
              <w:t>of</w:t>
            </w:r>
            <w:r w:rsidRPr="00680BC6">
              <w:rPr>
                <w:rFonts w:ascii="Arial Narrow" w:hAnsi="Arial Narrow"/>
                <w:spacing w:val="13"/>
                <w:w w:val="95"/>
              </w:rPr>
              <w:t xml:space="preserve"> </w:t>
            </w:r>
            <w:r w:rsidRPr="00680BC6">
              <w:rPr>
                <w:rFonts w:ascii="Arial Narrow" w:hAnsi="Arial Narrow"/>
                <w:spacing w:val="2"/>
                <w:w w:val="95"/>
              </w:rPr>
              <w:t>m</w:t>
            </w:r>
            <w:r w:rsidRPr="00680BC6">
              <w:rPr>
                <w:rFonts w:ascii="Arial Narrow" w:hAnsi="Arial Narrow"/>
                <w:spacing w:val="1"/>
                <w:w w:val="95"/>
              </w:rPr>
              <w:t>aj</w:t>
            </w:r>
            <w:r w:rsidRPr="00680BC6">
              <w:rPr>
                <w:rFonts w:ascii="Arial Narrow" w:hAnsi="Arial Narrow"/>
                <w:spacing w:val="2"/>
                <w:w w:val="95"/>
              </w:rPr>
              <w:t>or</w:t>
            </w:r>
            <w:r w:rsidRPr="00680BC6">
              <w:rPr>
                <w:rFonts w:ascii="Arial Narrow" w:hAnsi="Arial Narrow"/>
                <w:spacing w:val="12"/>
                <w:w w:val="95"/>
              </w:rPr>
              <w:t xml:space="preserve"> </w:t>
            </w:r>
            <w:r w:rsidRPr="00680BC6">
              <w:rPr>
                <w:rFonts w:ascii="Arial Narrow" w:hAnsi="Arial Narrow"/>
                <w:spacing w:val="-1"/>
                <w:w w:val="95"/>
              </w:rPr>
              <w:t>p</w:t>
            </w:r>
            <w:r w:rsidRPr="00680BC6">
              <w:rPr>
                <w:rFonts w:ascii="Arial Narrow" w:hAnsi="Arial Narrow"/>
                <w:spacing w:val="-2"/>
                <w:w w:val="95"/>
              </w:rPr>
              <w:t>rofessor</w:t>
            </w:r>
            <w:r w:rsidRPr="00680BC6">
              <w:rPr>
                <w:rFonts w:ascii="Arial Narrow" w:hAnsi="Arial Narrow"/>
                <w:spacing w:val="-1"/>
                <w:w w:val="95"/>
              </w:rPr>
              <w:t>.</w:t>
            </w:r>
          </w:p>
        </w:tc>
      </w:tr>
      <w:tr w:rsidR="007654DA" w14:paraId="267E240E" w14:textId="77777777" w:rsidTr="00680BC6">
        <w:trPr>
          <w:trHeight w:hRule="exact" w:val="667"/>
        </w:trPr>
        <w:tc>
          <w:tcPr>
            <w:tcW w:w="5280" w:type="dxa"/>
            <w:tcBorders>
              <w:top w:val="single" w:sz="4" w:space="0" w:color="000000"/>
              <w:left w:val="single" w:sz="4" w:space="0" w:color="000000"/>
              <w:bottom w:val="single" w:sz="4" w:space="0" w:color="000000"/>
              <w:right w:val="single" w:sz="4" w:space="0" w:color="000000"/>
            </w:tcBorders>
          </w:tcPr>
          <w:p w14:paraId="73C962E5" w14:textId="77777777" w:rsidR="007654DA" w:rsidRPr="00680BC6" w:rsidRDefault="007654DA" w:rsidP="0044780F">
            <w:pPr>
              <w:pStyle w:val="TableParagraph"/>
              <w:spacing w:line="256" w:lineRule="exact"/>
              <w:ind w:left="115"/>
              <w:rPr>
                <w:rFonts w:ascii="Arial Narrow" w:eastAsia="Georgia" w:hAnsi="Arial Narrow" w:cs="Georgia"/>
                <w:szCs w:val="24"/>
              </w:rPr>
            </w:pPr>
            <w:r w:rsidRPr="00680BC6">
              <w:rPr>
                <w:rFonts w:ascii="Arial Narrow" w:hAnsi="Arial Narrow"/>
                <w:spacing w:val="-1"/>
              </w:rPr>
              <w:t>C</w:t>
            </w:r>
            <w:r w:rsidRPr="00680BC6">
              <w:rPr>
                <w:rFonts w:ascii="Arial Narrow" w:hAnsi="Arial Narrow"/>
                <w:spacing w:val="-2"/>
              </w:rPr>
              <w:t>omple</w:t>
            </w:r>
            <w:r w:rsidRPr="00680BC6">
              <w:rPr>
                <w:rFonts w:ascii="Arial Narrow" w:hAnsi="Arial Narrow"/>
                <w:spacing w:val="-1"/>
              </w:rPr>
              <w:t>t</w:t>
            </w:r>
            <w:r w:rsidRPr="00680BC6">
              <w:rPr>
                <w:rFonts w:ascii="Arial Narrow" w:hAnsi="Arial Narrow"/>
                <w:spacing w:val="-2"/>
              </w:rPr>
              <w:t>e</w:t>
            </w:r>
            <w:r w:rsidRPr="00680BC6">
              <w:rPr>
                <w:rFonts w:ascii="Arial Narrow" w:hAnsi="Arial Narrow"/>
                <w:spacing w:val="-16"/>
              </w:rPr>
              <w:t xml:space="preserve"> </w:t>
            </w:r>
            <w:r w:rsidRPr="00680BC6">
              <w:rPr>
                <w:rFonts w:ascii="Arial Narrow" w:hAnsi="Arial Narrow"/>
                <w:spacing w:val="-1"/>
              </w:rPr>
              <w:t>t</w:t>
            </w:r>
            <w:r w:rsidRPr="00680BC6">
              <w:rPr>
                <w:rFonts w:ascii="Arial Narrow" w:hAnsi="Arial Narrow"/>
                <w:spacing w:val="-2"/>
              </w:rPr>
              <w:t>hesis</w:t>
            </w:r>
            <w:r w:rsidRPr="00680BC6">
              <w:rPr>
                <w:rFonts w:ascii="Arial Narrow" w:hAnsi="Arial Narrow"/>
                <w:spacing w:val="-16"/>
              </w:rPr>
              <w:t xml:space="preserve"> </w:t>
            </w:r>
            <w:r w:rsidRPr="00680BC6">
              <w:rPr>
                <w:rFonts w:ascii="Arial Narrow" w:hAnsi="Arial Narrow"/>
                <w:spacing w:val="-2"/>
              </w:rPr>
              <w:t>draf</w:t>
            </w:r>
            <w:r w:rsidRPr="00680BC6">
              <w:rPr>
                <w:rFonts w:ascii="Arial Narrow" w:hAnsi="Arial Narrow"/>
                <w:spacing w:val="-1"/>
              </w:rPr>
              <w:t>t</w:t>
            </w:r>
            <w:r w:rsidRPr="00680BC6">
              <w:rPr>
                <w:rFonts w:ascii="Arial Narrow" w:hAnsi="Arial Narrow"/>
                <w:spacing w:val="-18"/>
              </w:rPr>
              <w:t xml:space="preserve"> </w:t>
            </w:r>
            <w:r w:rsidRPr="00680BC6">
              <w:rPr>
                <w:rFonts w:ascii="Arial Narrow" w:hAnsi="Arial Narrow"/>
                <w:spacing w:val="-2"/>
              </w:rPr>
              <w:t>and</w:t>
            </w:r>
            <w:r w:rsidRPr="00680BC6">
              <w:rPr>
                <w:rFonts w:ascii="Arial Narrow" w:hAnsi="Arial Narrow"/>
                <w:spacing w:val="-16"/>
              </w:rPr>
              <w:t xml:space="preserve"> </w:t>
            </w:r>
            <w:r w:rsidRPr="00680BC6">
              <w:rPr>
                <w:rFonts w:ascii="Arial Narrow" w:hAnsi="Arial Narrow"/>
                <w:spacing w:val="-2"/>
              </w:rPr>
              <w:t>subm</w:t>
            </w:r>
            <w:r w:rsidRPr="00680BC6">
              <w:rPr>
                <w:rFonts w:ascii="Arial Narrow" w:hAnsi="Arial Narrow"/>
                <w:spacing w:val="-1"/>
              </w:rPr>
              <w:t>it</w:t>
            </w:r>
            <w:r w:rsidRPr="00680BC6">
              <w:rPr>
                <w:rFonts w:ascii="Arial Narrow" w:hAnsi="Arial Narrow"/>
                <w:spacing w:val="-17"/>
              </w:rPr>
              <w:t xml:space="preserve"> </w:t>
            </w:r>
            <w:r w:rsidRPr="00680BC6">
              <w:rPr>
                <w:rFonts w:ascii="Arial Narrow" w:hAnsi="Arial Narrow"/>
              </w:rPr>
              <w:t>to</w:t>
            </w:r>
            <w:r w:rsidRPr="00680BC6">
              <w:rPr>
                <w:rFonts w:ascii="Arial Narrow" w:hAnsi="Arial Narrow"/>
                <w:spacing w:val="-16"/>
              </w:rPr>
              <w:t xml:space="preserve"> </w:t>
            </w:r>
            <w:r w:rsidRPr="00680BC6">
              <w:rPr>
                <w:rFonts w:ascii="Arial Narrow" w:hAnsi="Arial Narrow"/>
                <w:spacing w:val="-2"/>
              </w:rPr>
              <w:t>comm</w:t>
            </w:r>
            <w:r w:rsidRPr="00680BC6">
              <w:rPr>
                <w:rFonts w:ascii="Arial Narrow" w:hAnsi="Arial Narrow"/>
                <w:spacing w:val="-1"/>
              </w:rPr>
              <w:t>itt</w:t>
            </w:r>
            <w:r w:rsidRPr="00680BC6">
              <w:rPr>
                <w:rFonts w:ascii="Arial Narrow" w:hAnsi="Arial Narrow"/>
                <w:spacing w:val="-2"/>
              </w:rPr>
              <w:t>ee</w:t>
            </w:r>
            <w:r w:rsidRPr="00680BC6">
              <w:rPr>
                <w:rFonts w:ascii="Arial Narrow" w:hAnsi="Arial Narrow"/>
                <w:spacing w:val="-1"/>
              </w:rPr>
              <w:t>.</w:t>
            </w:r>
          </w:p>
          <w:p w14:paraId="5EC7FA68" w14:textId="77777777" w:rsidR="007654DA" w:rsidRPr="00680BC6" w:rsidRDefault="007654DA" w:rsidP="0044780F">
            <w:pPr>
              <w:pStyle w:val="TableParagraph"/>
              <w:spacing w:before="15"/>
              <w:ind w:left="115"/>
              <w:rPr>
                <w:rFonts w:ascii="Arial Narrow" w:eastAsia="Georgia" w:hAnsi="Arial Narrow" w:cs="Georgia"/>
                <w:szCs w:val="24"/>
              </w:rPr>
            </w:pPr>
            <w:r w:rsidRPr="00680BC6">
              <w:rPr>
                <w:rFonts w:ascii="Arial Narrow" w:hAnsi="Arial Narrow"/>
                <w:w w:val="95"/>
              </w:rPr>
              <w:t>Oral</w:t>
            </w:r>
            <w:r w:rsidRPr="00680BC6">
              <w:rPr>
                <w:rFonts w:ascii="Arial Narrow" w:hAnsi="Arial Narrow"/>
                <w:spacing w:val="37"/>
                <w:w w:val="95"/>
              </w:rPr>
              <w:t xml:space="preserve"> </w:t>
            </w:r>
            <w:r w:rsidRPr="00680BC6">
              <w:rPr>
                <w:rFonts w:ascii="Arial Narrow" w:hAnsi="Arial Narrow"/>
                <w:spacing w:val="-1"/>
                <w:w w:val="95"/>
              </w:rPr>
              <w:t>Exa</w:t>
            </w:r>
            <w:r w:rsidRPr="00680BC6">
              <w:rPr>
                <w:rFonts w:ascii="Arial Narrow" w:hAnsi="Arial Narrow"/>
                <w:spacing w:val="-2"/>
                <w:w w:val="95"/>
              </w:rPr>
              <w:t>min</w:t>
            </w:r>
            <w:r w:rsidRPr="00680BC6">
              <w:rPr>
                <w:rFonts w:ascii="Arial Narrow" w:hAnsi="Arial Narrow"/>
                <w:spacing w:val="-1"/>
                <w:w w:val="95"/>
              </w:rPr>
              <w:t>at</w:t>
            </w:r>
            <w:r w:rsidRPr="00680BC6">
              <w:rPr>
                <w:rFonts w:ascii="Arial Narrow" w:hAnsi="Arial Narrow"/>
                <w:spacing w:val="-2"/>
                <w:w w:val="95"/>
              </w:rPr>
              <w:t>ion</w:t>
            </w:r>
          </w:p>
        </w:tc>
        <w:tc>
          <w:tcPr>
            <w:tcW w:w="4560" w:type="dxa"/>
            <w:tcBorders>
              <w:top w:val="single" w:sz="4" w:space="0" w:color="000000"/>
              <w:left w:val="single" w:sz="4" w:space="0" w:color="000000"/>
              <w:bottom w:val="single" w:sz="4" w:space="0" w:color="000000"/>
              <w:right w:val="single" w:sz="4" w:space="0" w:color="000000"/>
            </w:tcBorders>
          </w:tcPr>
          <w:p w14:paraId="346EEDEB" w14:textId="77777777" w:rsidR="007654DA" w:rsidRPr="00680BC6" w:rsidRDefault="007654DA" w:rsidP="00680BC6">
            <w:pPr>
              <w:pStyle w:val="TableParagraph"/>
              <w:spacing w:line="256" w:lineRule="exact"/>
              <w:ind w:left="115"/>
              <w:rPr>
                <w:rFonts w:ascii="Arial Narrow" w:eastAsia="Georgia" w:hAnsi="Arial Narrow" w:cs="Georgia"/>
                <w:szCs w:val="24"/>
              </w:rPr>
            </w:pPr>
            <w:r w:rsidRPr="00680BC6">
              <w:rPr>
                <w:rFonts w:ascii="Arial Narrow" w:hAnsi="Arial Narrow"/>
                <w:spacing w:val="-1"/>
                <w:w w:val="95"/>
              </w:rPr>
              <w:t>O</w:t>
            </w:r>
            <w:r w:rsidRPr="00680BC6">
              <w:rPr>
                <w:rFonts w:ascii="Arial Narrow" w:hAnsi="Arial Narrow"/>
                <w:spacing w:val="-2"/>
                <w:w w:val="95"/>
              </w:rPr>
              <w:t>ne</w:t>
            </w:r>
            <w:r w:rsidRPr="00680BC6">
              <w:rPr>
                <w:rFonts w:ascii="Arial Narrow" w:hAnsi="Arial Narrow"/>
                <w:spacing w:val="8"/>
                <w:w w:val="95"/>
              </w:rPr>
              <w:t xml:space="preserve"> </w:t>
            </w:r>
            <w:r w:rsidRPr="00680BC6">
              <w:rPr>
                <w:rFonts w:ascii="Arial Narrow" w:hAnsi="Arial Narrow"/>
                <w:spacing w:val="-3"/>
                <w:w w:val="95"/>
              </w:rPr>
              <w:t>w</w:t>
            </w:r>
            <w:r w:rsidRPr="00680BC6">
              <w:rPr>
                <w:rFonts w:ascii="Arial Narrow" w:hAnsi="Arial Narrow"/>
                <w:spacing w:val="-4"/>
                <w:w w:val="95"/>
              </w:rPr>
              <w:t>ee</w:t>
            </w:r>
            <w:r w:rsidRPr="00680BC6">
              <w:rPr>
                <w:rFonts w:ascii="Arial Narrow" w:hAnsi="Arial Narrow"/>
                <w:spacing w:val="-3"/>
                <w:w w:val="95"/>
              </w:rPr>
              <w:t>k</w:t>
            </w:r>
            <w:r w:rsidRPr="00680BC6">
              <w:rPr>
                <w:rFonts w:ascii="Arial Narrow" w:hAnsi="Arial Narrow"/>
                <w:spacing w:val="15"/>
                <w:w w:val="95"/>
              </w:rPr>
              <w:t xml:space="preserve"> </w:t>
            </w:r>
            <w:r w:rsidRPr="00680BC6">
              <w:rPr>
                <w:rFonts w:ascii="Arial Narrow" w:hAnsi="Arial Narrow"/>
                <w:w w:val="95"/>
              </w:rPr>
              <w:t>before</w:t>
            </w:r>
            <w:r w:rsidRPr="00680BC6">
              <w:rPr>
                <w:rFonts w:ascii="Arial Narrow" w:hAnsi="Arial Narrow"/>
                <w:spacing w:val="10"/>
                <w:w w:val="95"/>
              </w:rPr>
              <w:t xml:space="preserve"> </w:t>
            </w:r>
            <w:r w:rsidRPr="00680BC6">
              <w:rPr>
                <w:rFonts w:ascii="Arial Narrow" w:hAnsi="Arial Narrow"/>
                <w:w w:val="95"/>
              </w:rPr>
              <w:t>oral</w:t>
            </w:r>
            <w:r w:rsidRPr="00680BC6">
              <w:rPr>
                <w:rFonts w:ascii="Arial Narrow" w:hAnsi="Arial Narrow"/>
                <w:spacing w:val="9"/>
                <w:w w:val="95"/>
              </w:rPr>
              <w:t xml:space="preserve"> </w:t>
            </w:r>
            <w:r w:rsidRPr="00680BC6">
              <w:rPr>
                <w:rFonts w:ascii="Arial Narrow" w:hAnsi="Arial Narrow"/>
                <w:spacing w:val="-2"/>
                <w:w w:val="95"/>
              </w:rPr>
              <w:t>e</w:t>
            </w:r>
            <w:r w:rsidRPr="00680BC6">
              <w:rPr>
                <w:rFonts w:ascii="Arial Narrow" w:hAnsi="Arial Narrow"/>
                <w:spacing w:val="-1"/>
                <w:w w:val="95"/>
              </w:rPr>
              <w:t>xa</w:t>
            </w:r>
            <w:r w:rsidRPr="00680BC6">
              <w:rPr>
                <w:rFonts w:ascii="Arial Narrow" w:hAnsi="Arial Narrow"/>
                <w:spacing w:val="-2"/>
                <w:w w:val="95"/>
              </w:rPr>
              <w:t>min</w:t>
            </w:r>
            <w:r w:rsidRPr="00680BC6">
              <w:rPr>
                <w:rFonts w:ascii="Arial Narrow" w:hAnsi="Arial Narrow"/>
                <w:spacing w:val="-1"/>
                <w:w w:val="95"/>
              </w:rPr>
              <w:t>at</w:t>
            </w:r>
            <w:r w:rsidRPr="00680BC6">
              <w:rPr>
                <w:rFonts w:ascii="Arial Narrow" w:hAnsi="Arial Narrow"/>
                <w:spacing w:val="-2"/>
                <w:w w:val="95"/>
              </w:rPr>
              <w:t>ion</w:t>
            </w:r>
            <w:r w:rsidRPr="00680BC6">
              <w:rPr>
                <w:rFonts w:ascii="Arial Narrow" w:hAnsi="Arial Narrow"/>
                <w:spacing w:val="-1"/>
                <w:w w:val="95"/>
              </w:rPr>
              <w:t>.</w:t>
            </w:r>
            <w:r w:rsidR="00680BC6">
              <w:rPr>
                <w:rFonts w:ascii="Arial Narrow" w:eastAsia="Georgia" w:hAnsi="Arial Narrow" w:cs="Georgia"/>
                <w:szCs w:val="24"/>
              </w:rPr>
              <w:t xml:space="preserve">  </w:t>
            </w:r>
            <w:r w:rsidRPr="00680BC6">
              <w:rPr>
                <w:rFonts w:ascii="Arial Narrow" w:hAnsi="Arial Narrow"/>
                <w:spacing w:val="-1"/>
              </w:rPr>
              <w:t>E</w:t>
            </w:r>
            <w:r w:rsidRPr="00680BC6">
              <w:rPr>
                <w:rFonts w:ascii="Arial Narrow" w:hAnsi="Arial Narrow"/>
                <w:spacing w:val="-2"/>
              </w:rPr>
              <w:t>nd</w:t>
            </w:r>
            <w:r w:rsidRPr="00680BC6">
              <w:rPr>
                <w:rFonts w:ascii="Arial Narrow" w:hAnsi="Arial Narrow"/>
                <w:spacing w:val="44"/>
              </w:rPr>
              <w:t xml:space="preserve"> </w:t>
            </w:r>
            <w:r w:rsidRPr="00680BC6">
              <w:rPr>
                <w:rFonts w:ascii="Arial Narrow" w:hAnsi="Arial Narrow"/>
              </w:rPr>
              <w:t>of</w:t>
            </w:r>
            <w:r w:rsidRPr="00680BC6">
              <w:rPr>
                <w:rFonts w:ascii="Arial Narrow" w:hAnsi="Arial Narrow"/>
                <w:spacing w:val="46"/>
              </w:rPr>
              <w:t xml:space="preserve"> </w:t>
            </w:r>
            <w:r w:rsidRPr="00680BC6">
              <w:rPr>
                <w:rFonts w:ascii="Arial Narrow" w:hAnsi="Arial Narrow"/>
                <w:spacing w:val="-2"/>
              </w:rPr>
              <w:t>s</w:t>
            </w:r>
            <w:r w:rsidRPr="00680BC6">
              <w:rPr>
                <w:rFonts w:ascii="Arial Narrow" w:hAnsi="Arial Narrow"/>
                <w:spacing w:val="-1"/>
              </w:rPr>
              <w:t>ixt</w:t>
            </w:r>
            <w:r w:rsidRPr="00680BC6">
              <w:rPr>
                <w:rFonts w:ascii="Arial Narrow" w:hAnsi="Arial Narrow"/>
                <w:spacing w:val="-2"/>
              </w:rPr>
              <w:t>h</w:t>
            </w:r>
            <w:r w:rsidRPr="00680BC6">
              <w:rPr>
                <w:rFonts w:ascii="Arial Narrow" w:hAnsi="Arial Narrow"/>
                <w:spacing w:val="46"/>
              </w:rPr>
              <w:t xml:space="preserve"> </w:t>
            </w:r>
            <w:r w:rsidRPr="00680BC6">
              <w:rPr>
                <w:rFonts w:ascii="Arial Narrow" w:hAnsi="Arial Narrow"/>
                <w:spacing w:val="-1"/>
              </w:rPr>
              <w:t>t</w:t>
            </w:r>
            <w:r w:rsidRPr="00680BC6">
              <w:rPr>
                <w:rFonts w:ascii="Arial Narrow" w:hAnsi="Arial Narrow"/>
                <w:spacing w:val="-2"/>
              </w:rPr>
              <w:t>erm</w:t>
            </w:r>
            <w:r w:rsidRPr="00680BC6">
              <w:rPr>
                <w:rFonts w:ascii="Arial Narrow" w:hAnsi="Arial Narrow"/>
                <w:spacing w:val="45"/>
              </w:rPr>
              <w:t xml:space="preserve"> </w:t>
            </w:r>
            <w:r w:rsidRPr="00680BC6">
              <w:rPr>
                <w:rFonts w:ascii="Arial Narrow" w:hAnsi="Arial Narrow"/>
              </w:rPr>
              <w:t>or</w:t>
            </w:r>
            <w:r w:rsidRPr="00680BC6">
              <w:rPr>
                <w:rFonts w:ascii="Arial Narrow" w:hAnsi="Arial Narrow"/>
                <w:spacing w:val="44"/>
              </w:rPr>
              <w:t xml:space="preserve"> </w:t>
            </w:r>
            <w:r w:rsidRPr="00680BC6">
              <w:rPr>
                <w:rFonts w:ascii="Arial Narrow" w:hAnsi="Arial Narrow"/>
                <w:spacing w:val="-2"/>
              </w:rPr>
              <w:t>la</w:t>
            </w:r>
            <w:r w:rsidRPr="00680BC6">
              <w:rPr>
                <w:rFonts w:ascii="Arial Narrow" w:hAnsi="Arial Narrow"/>
                <w:spacing w:val="-1"/>
              </w:rPr>
              <w:t>t</w:t>
            </w:r>
            <w:r w:rsidRPr="00680BC6">
              <w:rPr>
                <w:rFonts w:ascii="Arial Narrow" w:hAnsi="Arial Narrow"/>
                <w:spacing w:val="-2"/>
              </w:rPr>
              <w:t>er</w:t>
            </w:r>
            <w:r w:rsidR="00680BC6">
              <w:rPr>
                <w:rFonts w:ascii="Arial Narrow" w:hAnsi="Arial Narrow"/>
                <w:spacing w:val="-1"/>
              </w:rPr>
              <w:t xml:space="preserve">. </w:t>
            </w:r>
            <w:r w:rsidRPr="00680BC6">
              <w:rPr>
                <w:rFonts w:ascii="Arial Narrow" w:hAnsi="Arial Narrow"/>
                <w:spacing w:val="-1"/>
              </w:rPr>
              <w:t>O</w:t>
            </w:r>
            <w:r w:rsidRPr="00680BC6">
              <w:rPr>
                <w:rFonts w:ascii="Arial Narrow" w:hAnsi="Arial Narrow"/>
                <w:spacing w:val="-2"/>
              </w:rPr>
              <w:t>n</w:t>
            </w:r>
            <w:r w:rsidRPr="00680BC6">
              <w:rPr>
                <w:rFonts w:ascii="Arial Narrow" w:hAnsi="Arial Narrow"/>
                <w:spacing w:val="-1"/>
              </w:rPr>
              <w:t>ly</w:t>
            </w:r>
            <w:r w:rsidRPr="00680BC6">
              <w:rPr>
                <w:rFonts w:ascii="Arial Narrow" w:hAnsi="Arial Narrow"/>
                <w:spacing w:val="39"/>
              </w:rPr>
              <w:t xml:space="preserve"> </w:t>
            </w:r>
            <w:r w:rsidRPr="00680BC6">
              <w:rPr>
                <w:rFonts w:ascii="Arial Narrow" w:hAnsi="Arial Narrow"/>
                <w:spacing w:val="-2"/>
              </w:rPr>
              <w:t>af</w:t>
            </w:r>
            <w:r w:rsidRPr="00680BC6">
              <w:rPr>
                <w:rFonts w:ascii="Arial Narrow" w:hAnsi="Arial Narrow"/>
                <w:spacing w:val="-1"/>
              </w:rPr>
              <w:t>t</w:t>
            </w:r>
            <w:r w:rsidRPr="00680BC6">
              <w:rPr>
                <w:rFonts w:ascii="Arial Narrow" w:hAnsi="Arial Narrow"/>
                <w:spacing w:val="-2"/>
              </w:rPr>
              <w:t>er</w:t>
            </w:r>
            <w:r w:rsidRPr="00680BC6">
              <w:rPr>
                <w:rFonts w:ascii="Arial Narrow" w:hAnsi="Arial Narrow"/>
                <w:spacing w:val="37"/>
                <w:w w:val="92"/>
              </w:rPr>
              <w:t xml:space="preserve"> </w:t>
            </w:r>
            <w:r w:rsidRPr="00680BC6">
              <w:rPr>
                <w:rFonts w:ascii="Arial Narrow" w:hAnsi="Arial Narrow"/>
                <w:spacing w:val="-3"/>
                <w:w w:val="95"/>
              </w:rPr>
              <w:t>a</w:t>
            </w:r>
            <w:r w:rsidRPr="00680BC6">
              <w:rPr>
                <w:rFonts w:ascii="Arial Narrow" w:hAnsi="Arial Narrow"/>
                <w:spacing w:val="-4"/>
                <w:w w:val="95"/>
              </w:rPr>
              <w:t>ppro</w:t>
            </w:r>
            <w:r w:rsidRPr="00680BC6">
              <w:rPr>
                <w:rFonts w:ascii="Arial Narrow" w:hAnsi="Arial Narrow"/>
                <w:spacing w:val="-3"/>
                <w:w w:val="95"/>
              </w:rPr>
              <w:t>va</w:t>
            </w:r>
            <w:r w:rsidRPr="00680BC6">
              <w:rPr>
                <w:rFonts w:ascii="Arial Narrow" w:hAnsi="Arial Narrow"/>
                <w:spacing w:val="-4"/>
                <w:w w:val="95"/>
              </w:rPr>
              <w:t>l</w:t>
            </w:r>
            <w:r w:rsidRPr="00680BC6">
              <w:rPr>
                <w:rFonts w:ascii="Arial Narrow" w:hAnsi="Arial Narrow"/>
                <w:spacing w:val="5"/>
                <w:w w:val="95"/>
              </w:rPr>
              <w:t xml:space="preserve"> </w:t>
            </w:r>
            <w:r w:rsidRPr="00680BC6">
              <w:rPr>
                <w:rFonts w:ascii="Arial Narrow" w:hAnsi="Arial Narrow"/>
                <w:w w:val="95"/>
              </w:rPr>
              <w:t>of</w:t>
            </w:r>
            <w:r w:rsidRPr="00680BC6">
              <w:rPr>
                <w:rFonts w:ascii="Arial Narrow" w:hAnsi="Arial Narrow"/>
                <w:spacing w:val="6"/>
                <w:w w:val="95"/>
              </w:rPr>
              <w:t xml:space="preserve"> </w:t>
            </w:r>
            <w:r w:rsidRPr="00680BC6">
              <w:rPr>
                <w:rFonts w:ascii="Arial Narrow" w:hAnsi="Arial Narrow"/>
                <w:spacing w:val="2"/>
                <w:w w:val="95"/>
              </w:rPr>
              <w:t>m</w:t>
            </w:r>
            <w:r w:rsidRPr="00680BC6">
              <w:rPr>
                <w:rFonts w:ascii="Arial Narrow" w:hAnsi="Arial Narrow"/>
                <w:spacing w:val="1"/>
                <w:w w:val="95"/>
              </w:rPr>
              <w:t>aj</w:t>
            </w:r>
            <w:r w:rsidRPr="00680BC6">
              <w:rPr>
                <w:rFonts w:ascii="Arial Narrow" w:hAnsi="Arial Narrow"/>
                <w:spacing w:val="2"/>
                <w:w w:val="95"/>
              </w:rPr>
              <w:t>or</w:t>
            </w:r>
            <w:r w:rsidRPr="00680BC6">
              <w:rPr>
                <w:rFonts w:ascii="Arial Narrow" w:hAnsi="Arial Narrow"/>
                <w:spacing w:val="7"/>
                <w:w w:val="95"/>
              </w:rPr>
              <w:t xml:space="preserve"> </w:t>
            </w:r>
            <w:r w:rsidRPr="00680BC6">
              <w:rPr>
                <w:rFonts w:ascii="Arial Narrow" w:hAnsi="Arial Narrow"/>
                <w:spacing w:val="-1"/>
                <w:w w:val="95"/>
              </w:rPr>
              <w:t>p</w:t>
            </w:r>
            <w:r w:rsidRPr="00680BC6">
              <w:rPr>
                <w:rFonts w:ascii="Arial Narrow" w:hAnsi="Arial Narrow"/>
                <w:spacing w:val="-2"/>
                <w:w w:val="95"/>
              </w:rPr>
              <w:t>rofessor</w:t>
            </w:r>
          </w:p>
        </w:tc>
      </w:tr>
      <w:tr w:rsidR="007654DA" w14:paraId="3717E589" w14:textId="77777777" w:rsidTr="007654DA">
        <w:trPr>
          <w:trHeight w:hRule="exact" w:val="586"/>
        </w:trPr>
        <w:tc>
          <w:tcPr>
            <w:tcW w:w="5280" w:type="dxa"/>
            <w:tcBorders>
              <w:top w:val="single" w:sz="4" w:space="0" w:color="000000"/>
              <w:left w:val="single" w:sz="4" w:space="0" w:color="000000"/>
              <w:bottom w:val="single" w:sz="4" w:space="0" w:color="000000"/>
              <w:right w:val="single" w:sz="4" w:space="0" w:color="000000"/>
            </w:tcBorders>
          </w:tcPr>
          <w:p w14:paraId="40EB2C06" w14:textId="77777777" w:rsidR="007654DA" w:rsidRPr="00680BC6" w:rsidRDefault="007654DA" w:rsidP="00052EA3">
            <w:pPr>
              <w:pStyle w:val="TableParagraph"/>
              <w:spacing w:line="254" w:lineRule="exact"/>
              <w:ind w:left="115"/>
              <w:rPr>
                <w:rFonts w:ascii="Arial Narrow" w:eastAsia="Georgia" w:hAnsi="Arial Narrow" w:cs="Georgia"/>
                <w:szCs w:val="24"/>
              </w:rPr>
            </w:pPr>
            <w:r w:rsidRPr="00680BC6">
              <w:rPr>
                <w:rFonts w:ascii="Arial Narrow" w:hAnsi="Arial Narrow"/>
                <w:spacing w:val="-2"/>
              </w:rPr>
              <w:t>Subm</w:t>
            </w:r>
            <w:r w:rsidRPr="00680BC6">
              <w:rPr>
                <w:rFonts w:ascii="Arial Narrow" w:hAnsi="Arial Narrow"/>
                <w:spacing w:val="-1"/>
              </w:rPr>
              <w:t>it</w:t>
            </w:r>
            <w:r w:rsidRPr="00680BC6">
              <w:rPr>
                <w:rFonts w:ascii="Arial Narrow" w:hAnsi="Arial Narrow"/>
              </w:rPr>
              <w:t xml:space="preserve"> </w:t>
            </w:r>
            <w:r w:rsidR="00052EA3" w:rsidRPr="00680BC6">
              <w:rPr>
                <w:rFonts w:ascii="Arial Narrow" w:hAnsi="Arial Narrow"/>
                <w:spacing w:val="-2"/>
              </w:rPr>
              <w:t>one</w:t>
            </w:r>
            <w:r w:rsidR="00052EA3" w:rsidRPr="00680BC6">
              <w:rPr>
                <w:rFonts w:ascii="Arial Narrow" w:hAnsi="Arial Narrow"/>
              </w:rPr>
              <w:t xml:space="preserve"> </w:t>
            </w:r>
            <w:r w:rsidR="00052EA3" w:rsidRPr="00680BC6">
              <w:rPr>
                <w:rFonts w:ascii="Arial Narrow" w:hAnsi="Arial Narrow"/>
                <w:spacing w:val="29"/>
              </w:rPr>
              <w:t>bound</w:t>
            </w:r>
            <w:r w:rsidR="00052EA3" w:rsidRPr="00680BC6">
              <w:rPr>
                <w:rFonts w:ascii="Arial Narrow" w:hAnsi="Arial Narrow"/>
              </w:rPr>
              <w:t xml:space="preserve"> </w:t>
            </w:r>
            <w:r w:rsidR="00052EA3" w:rsidRPr="00680BC6">
              <w:rPr>
                <w:rFonts w:ascii="Arial Narrow" w:hAnsi="Arial Narrow"/>
                <w:spacing w:val="30"/>
              </w:rPr>
              <w:t>copy</w:t>
            </w:r>
            <w:r w:rsidR="00052EA3" w:rsidRPr="00680BC6">
              <w:rPr>
                <w:rFonts w:ascii="Arial Narrow" w:hAnsi="Arial Narrow"/>
              </w:rPr>
              <w:t xml:space="preserve"> </w:t>
            </w:r>
            <w:r w:rsidR="00052EA3" w:rsidRPr="00680BC6">
              <w:rPr>
                <w:rFonts w:ascii="Arial Narrow" w:hAnsi="Arial Narrow"/>
                <w:spacing w:val="31"/>
              </w:rPr>
              <w:t>of</w:t>
            </w:r>
            <w:r w:rsidR="00052EA3" w:rsidRPr="00680BC6">
              <w:rPr>
                <w:rFonts w:ascii="Arial Narrow" w:hAnsi="Arial Narrow"/>
              </w:rPr>
              <w:t xml:space="preserve"> </w:t>
            </w:r>
            <w:r w:rsidR="00052EA3" w:rsidRPr="00680BC6">
              <w:rPr>
                <w:rFonts w:ascii="Arial Narrow" w:hAnsi="Arial Narrow"/>
                <w:spacing w:val="31"/>
              </w:rPr>
              <w:t>thesis</w:t>
            </w:r>
            <w:r w:rsidR="00052EA3" w:rsidRPr="00680BC6">
              <w:rPr>
                <w:rFonts w:ascii="Arial Narrow" w:hAnsi="Arial Narrow"/>
              </w:rPr>
              <w:t xml:space="preserve"> </w:t>
            </w:r>
            <w:r w:rsidR="00052EA3" w:rsidRPr="00680BC6">
              <w:rPr>
                <w:rFonts w:ascii="Arial Narrow" w:hAnsi="Arial Narrow"/>
                <w:spacing w:val="30"/>
              </w:rPr>
              <w:t>to</w:t>
            </w:r>
            <w:r w:rsidR="00052EA3" w:rsidRPr="00680BC6">
              <w:rPr>
                <w:rFonts w:ascii="Arial Narrow" w:hAnsi="Arial Narrow"/>
              </w:rPr>
              <w:t xml:space="preserve"> </w:t>
            </w:r>
            <w:r w:rsidR="00052EA3" w:rsidRPr="00680BC6">
              <w:rPr>
                <w:rFonts w:ascii="Arial Narrow" w:hAnsi="Arial Narrow"/>
                <w:spacing w:val="31"/>
              </w:rPr>
              <w:t>major</w:t>
            </w:r>
            <w:r w:rsidR="00052EA3" w:rsidRPr="00680BC6">
              <w:rPr>
                <w:rFonts w:ascii="Arial Narrow" w:eastAsia="Georgia" w:hAnsi="Arial Narrow" w:cs="Georgia"/>
                <w:szCs w:val="24"/>
              </w:rPr>
              <w:t xml:space="preserve"> </w:t>
            </w:r>
            <w:r w:rsidRPr="00680BC6">
              <w:rPr>
                <w:rFonts w:ascii="Arial Narrow" w:hAnsi="Arial Narrow"/>
                <w:spacing w:val="-1"/>
                <w:w w:val="95"/>
              </w:rPr>
              <w:t>p</w:t>
            </w:r>
            <w:r w:rsidRPr="00680BC6">
              <w:rPr>
                <w:rFonts w:ascii="Arial Narrow" w:hAnsi="Arial Narrow"/>
                <w:spacing w:val="-2"/>
                <w:w w:val="95"/>
              </w:rPr>
              <w:t>rofessor</w:t>
            </w:r>
            <w:r w:rsidRPr="00680BC6">
              <w:rPr>
                <w:rFonts w:ascii="Arial Narrow" w:hAnsi="Arial Narrow"/>
                <w:spacing w:val="-1"/>
                <w:w w:val="95"/>
              </w:rPr>
              <w:t>,</w:t>
            </w:r>
            <w:r w:rsidRPr="00680BC6">
              <w:rPr>
                <w:rFonts w:ascii="Arial Narrow" w:hAnsi="Arial Narrow"/>
                <w:spacing w:val="10"/>
                <w:w w:val="95"/>
              </w:rPr>
              <w:t xml:space="preserve"> </w:t>
            </w:r>
            <w:r w:rsidRPr="00680BC6">
              <w:rPr>
                <w:rFonts w:ascii="Arial Narrow" w:hAnsi="Arial Narrow"/>
                <w:spacing w:val="-2"/>
                <w:w w:val="95"/>
              </w:rPr>
              <w:t>d</w:t>
            </w:r>
            <w:r w:rsidRPr="00680BC6">
              <w:rPr>
                <w:rFonts w:ascii="Arial Narrow" w:hAnsi="Arial Narrow"/>
                <w:spacing w:val="-3"/>
                <w:w w:val="95"/>
              </w:rPr>
              <w:t>e</w:t>
            </w:r>
            <w:r w:rsidRPr="00680BC6">
              <w:rPr>
                <w:rFonts w:ascii="Arial Narrow" w:hAnsi="Arial Narrow"/>
                <w:spacing w:val="-2"/>
                <w:w w:val="95"/>
              </w:rPr>
              <w:t>pa</w:t>
            </w:r>
            <w:r w:rsidRPr="00680BC6">
              <w:rPr>
                <w:rFonts w:ascii="Arial Narrow" w:hAnsi="Arial Narrow"/>
                <w:spacing w:val="-3"/>
                <w:w w:val="95"/>
              </w:rPr>
              <w:t>r</w:t>
            </w:r>
            <w:r w:rsidRPr="00680BC6">
              <w:rPr>
                <w:rFonts w:ascii="Arial Narrow" w:hAnsi="Arial Narrow"/>
                <w:spacing w:val="-2"/>
                <w:w w:val="95"/>
              </w:rPr>
              <w:t>t</w:t>
            </w:r>
            <w:r w:rsidRPr="00680BC6">
              <w:rPr>
                <w:rFonts w:ascii="Arial Narrow" w:hAnsi="Arial Narrow"/>
                <w:spacing w:val="-3"/>
                <w:w w:val="95"/>
              </w:rPr>
              <w:t>men</w:t>
            </w:r>
            <w:r w:rsidRPr="00680BC6">
              <w:rPr>
                <w:rFonts w:ascii="Arial Narrow" w:hAnsi="Arial Narrow"/>
                <w:spacing w:val="-2"/>
                <w:w w:val="95"/>
              </w:rPr>
              <w:t>t</w:t>
            </w:r>
            <w:r w:rsidRPr="00680BC6">
              <w:rPr>
                <w:rFonts w:ascii="Arial Narrow" w:hAnsi="Arial Narrow"/>
                <w:spacing w:val="14"/>
                <w:w w:val="95"/>
              </w:rPr>
              <w:t xml:space="preserve"> </w:t>
            </w:r>
            <w:r w:rsidRPr="00680BC6">
              <w:rPr>
                <w:rFonts w:ascii="Arial Narrow" w:hAnsi="Arial Narrow"/>
                <w:spacing w:val="-1"/>
                <w:w w:val="95"/>
              </w:rPr>
              <w:t>a</w:t>
            </w:r>
            <w:r w:rsidRPr="00680BC6">
              <w:rPr>
                <w:rFonts w:ascii="Arial Narrow" w:hAnsi="Arial Narrow"/>
                <w:spacing w:val="-2"/>
                <w:w w:val="95"/>
              </w:rPr>
              <w:t>n</w:t>
            </w:r>
            <w:r w:rsidRPr="00680BC6">
              <w:rPr>
                <w:rFonts w:ascii="Arial Narrow" w:hAnsi="Arial Narrow"/>
                <w:spacing w:val="-1"/>
                <w:w w:val="95"/>
              </w:rPr>
              <w:t>d</w:t>
            </w:r>
            <w:r w:rsidRPr="00680BC6">
              <w:rPr>
                <w:rFonts w:ascii="Arial Narrow" w:hAnsi="Arial Narrow"/>
                <w:spacing w:val="10"/>
                <w:w w:val="95"/>
              </w:rPr>
              <w:t xml:space="preserve"> </w:t>
            </w:r>
            <w:r w:rsidRPr="00680BC6">
              <w:rPr>
                <w:rFonts w:ascii="Arial Narrow" w:hAnsi="Arial Narrow"/>
                <w:spacing w:val="-1"/>
                <w:w w:val="95"/>
              </w:rPr>
              <w:t>g</w:t>
            </w:r>
            <w:r w:rsidRPr="00680BC6">
              <w:rPr>
                <w:rFonts w:ascii="Arial Narrow" w:hAnsi="Arial Narrow"/>
                <w:spacing w:val="-2"/>
                <w:w w:val="95"/>
              </w:rPr>
              <w:t>r</w:t>
            </w:r>
            <w:r w:rsidRPr="00680BC6">
              <w:rPr>
                <w:rFonts w:ascii="Arial Narrow" w:hAnsi="Arial Narrow"/>
                <w:spacing w:val="-1"/>
                <w:w w:val="95"/>
              </w:rPr>
              <w:t>aduat</w:t>
            </w:r>
            <w:r w:rsidRPr="00680BC6">
              <w:rPr>
                <w:rFonts w:ascii="Arial Narrow" w:hAnsi="Arial Narrow"/>
                <w:spacing w:val="-2"/>
                <w:w w:val="95"/>
              </w:rPr>
              <w:t>e</w:t>
            </w:r>
            <w:r w:rsidRPr="00680BC6">
              <w:rPr>
                <w:rFonts w:ascii="Arial Narrow" w:hAnsi="Arial Narrow"/>
                <w:spacing w:val="9"/>
                <w:w w:val="95"/>
              </w:rPr>
              <w:t xml:space="preserve"> </w:t>
            </w:r>
            <w:r w:rsidRPr="00680BC6">
              <w:rPr>
                <w:rFonts w:ascii="Arial Narrow" w:hAnsi="Arial Narrow"/>
                <w:spacing w:val="-2"/>
                <w:w w:val="95"/>
              </w:rPr>
              <w:t>s</w:t>
            </w:r>
            <w:r w:rsidRPr="00680BC6">
              <w:rPr>
                <w:rFonts w:ascii="Arial Narrow" w:hAnsi="Arial Narrow"/>
                <w:spacing w:val="-1"/>
                <w:w w:val="95"/>
              </w:rPr>
              <w:t>c</w:t>
            </w:r>
            <w:r w:rsidRPr="00680BC6">
              <w:rPr>
                <w:rFonts w:ascii="Arial Narrow" w:hAnsi="Arial Narrow"/>
                <w:spacing w:val="-2"/>
                <w:w w:val="95"/>
              </w:rPr>
              <w:t>hoo</w:t>
            </w:r>
            <w:r w:rsidRPr="00680BC6">
              <w:rPr>
                <w:rFonts w:ascii="Arial Narrow" w:hAnsi="Arial Narrow"/>
                <w:spacing w:val="-1"/>
                <w:w w:val="95"/>
              </w:rPr>
              <w:t>l.</w:t>
            </w:r>
          </w:p>
        </w:tc>
        <w:tc>
          <w:tcPr>
            <w:tcW w:w="4560" w:type="dxa"/>
            <w:tcBorders>
              <w:top w:val="single" w:sz="4" w:space="0" w:color="000000"/>
              <w:left w:val="single" w:sz="4" w:space="0" w:color="000000"/>
              <w:bottom w:val="single" w:sz="4" w:space="0" w:color="000000"/>
              <w:right w:val="single" w:sz="4" w:space="0" w:color="000000"/>
            </w:tcBorders>
          </w:tcPr>
          <w:p w14:paraId="25B2763C" w14:textId="77777777" w:rsidR="007654DA" w:rsidRPr="00680BC6" w:rsidRDefault="007654DA" w:rsidP="0044780F">
            <w:pPr>
              <w:pStyle w:val="TableParagraph"/>
              <w:spacing w:line="254" w:lineRule="exact"/>
              <w:ind w:left="115"/>
              <w:rPr>
                <w:rFonts w:ascii="Arial Narrow" w:eastAsia="Georgia" w:hAnsi="Arial Narrow" w:cs="Georgia"/>
                <w:szCs w:val="24"/>
              </w:rPr>
            </w:pPr>
            <w:r w:rsidRPr="00680BC6">
              <w:rPr>
                <w:rFonts w:ascii="Arial Narrow" w:hAnsi="Arial Narrow"/>
                <w:spacing w:val="-1"/>
              </w:rPr>
              <w:t>A</w:t>
            </w:r>
            <w:r w:rsidRPr="00680BC6">
              <w:rPr>
                <w:rFonts w:ascii="Arial Narrow" w:hAnsi="Arial Narrow"/>
                <w:spacing w:val="-2"/>
              </w:rPr>
              <w:t>f</w:t>
            </w:r>
            <w:r w:rsidRPr="00680BC6">
              <w:rPr>
                <w:rFonts w:ascii="Arial Narrow" w:hAnsi="Arial Narrow"/>
                <w:spacing w:val="-1"/>
              </w:rPr>
              <w:t>t</w:t>
            </w:r>
            <w:r w:rsidRPr="00680BC6">
              <w:rPr>
                <w:rFonts w:ascii="Arial Narrow" w:hAnsi="Arial Narrow"/>
                <w:spacing w:val="-2"/>
              </w:rPr>
              <w:t>er</w:t>
            </w:r>
            <w:r w:rsidRPr="00680BC6">
              <w:rPr>
                <w:rFonts w:ascii="Arial Narrow" w:hAnsi="Arial Narrow"/>
                <w:spacing w:val="-22"/>
              </w:rPr>
              <w:t xml:space="preserve"> </w:t>
            </w:r>
            <w:r w:rsidRPr="00680BC6">
              <w:rPr>
                <w:rFonts w:ascii="Arial Narrow" w:hAnsi="Arial Narrow"/>
                <w:spacing w:val="-2"/>
              </w:rPr>
              <w:t>final</w:t>
            </w:r>
            <w:r w:rsidRPr="00680BC6">
              <w:rPr>
                <w:rFonts w:ascii="Arial Narrow" w:hAnsi="Arial Narrow"/>
                <w:spacing w:val="-20"/>
              </w:rPr>
              <w:t xml:space="preserve"> </w:t>
            </w:r>
            <w:r w:rsidRPr="00680BC6">
              <w:rPr>
                <w:rFonts w:ascii="Arial Narrow" w:hAnsi="Arial Narrow"/>
                <w:spacing w:val="-4"/>
              </w:rPr>
              <w:t>appro</w:t>
            </w:r>
            <w:r w:rsidRPr="00680BC6">
              <w:rPr>
                <w:rFonts w:ascii="Arial Narrow" w:hAnsi="Arial Narrow"/>
                <w:spacing w:val="-3"/>
              </w:rPr>
              <w:t>v</w:t>
            </w:r>
            <w:r w:rsidRPr="00680BC6">
              <w:rPr>
                <w:rFonts w:ascii="Arial Narrow" w:hAnsi="Arial Narrow"/>
                <w:spacing w:val="-4"/>
              </w:rPr>
              <w:t>al</w:t>
            </w:r>
            <w:r w:rsidRPr="00680BC6">
              <w:rPr>
                <w:rFonts w:ascii="Arial Narrow" w:hAnsi="Arial Narrow"/>
                <w:spacing w:val="-20"/>
              </w:rPr>
              <w:t xml:space="preserve"> </w:t>
            </w:r>
            <w:r w:rsidRPr="00680BC6">
              <w:rPr>
                <w:rFonts w:ascii="Arial Narrow" w:hAnsi="Arial Narrow"/>
                <w:spacing w:val="-5"/>
              </w:rPr>
              <w:t>b</w:t>
            </w:r>
            <w:r w:rsidRPr="00680BC6">
              <w:rPr>
                <w:rFonts w:ascii="Arial Narrow" w:hAnsi="Arial Narrow"/>
                <w:spacing w:val="-4"/>
              </w:rPr>
              <w:t>y</w:t>
            </w:r>
            <w:r w:rsidRPr="00680BC6">
              <w:rPr>
                <w:rFonts w:ascii="Arial Narrow" w:hAnsi="Arial Narrow"/>
                <w:spacing w:val="-21"/>
              </w:rPr>
              <w:t xml:space="preserve"> </w:t>
            </w:r>
            <w:r w:rsidRPr="00680BC6">
              <w:rPr>
                <w:rFonts w:ascii="Arial Narrow" w:hAnsi="Arial Narrow"/>
                <w:spacing w:val="2"/>
              </w:rPr>
              <w:t>ma</w:t>
            </w:r>
            <w:r w:rsidRPr="00680BC6">
              <w:rPr>
                <w:rFonts w:ascii="Arial Narrow" w:hAnsi="Arial Narrow"/>
                <w:spacing w:val="1"/>
              </w:rPr>
              <w:t>j</w:t>
            </w:r>
            <w:r w:rsidRPr="00680BC6">
              <w:rPr>
                <w:rFonts w:ascii="Arial Narrow" w:hAnsi="Arial Narrow"/>
                <w:spacing w:val="2"/>
              </w:rPr>
              <w:t>or</w:t>
            </w:r>
            <w:r w:rsidRPr="00680BC6">
              <w:rPr>
                <w:rFonts w:ascii="Arial Narrow" w:hAnsi="Arial Narrow"/>
                <w:spacing w:val="-20"/>
              </w:rPr>
              <w:t xml:space="preserve"> </w:t>
            </w:r>
            <w:r w:rsidRPr="00680BC6">
              <w:rPr>
                <w:rFonts w:ascii="Arial Narrow" w:hAnsi="Arial Narrow"/>
                <w:spacing w:val="-2"/>
              </w:rPr>
              <w:t>professor</w:t>
            </w:r>
            <w:r w:rsidRPr="00680BC6">
              <w:rPr>
                <w:rFonts w:ascii="Arial Narrow" w:hAnsi="Arial Narrow"/>
                <w:spacing w:val="-1"/>
              </w:rPr>
              <w:t>.</w:t>
            </w:r>
          </w:p>
        </w:tc>
      </w:tr>
      <w:tr w:rsidR="007654DA" w14:paraId="0B0318A7" w14:textId="77777777" w:rsidTr="00810C2A">
        <w:trPr>
          <w:trHeight w:hRule="exact" w:val="397"/>
        </w:trPr>
        <w:tc>
          <w:tcPr>
            <w:tcW w:w="9840" w:type="dxa"/>
            <w:gridSpan w:val="2"/>
            <w:tcBorders>
              <w:top w:val="single" w:sz="4" w:space="0" w:color="000000"/>
              <w:left w:val="single" w:sz="4" w:space="0" w:color="000000"/>
              <w:bottom w:val="single" w:sz="4" w:space="0" w:color="000000"/>
              <w:right w:val="single" w:sz="4" w:space="0" w:color="000000"/>
            </w:tcBorders>
          </w:tcPr>
          <w:p w14:paraId="3F9FCB4F" w14:textId="77777777" w:rsidR="007654DA" w:rsidRPr="00680BC6" w:rsidRDefault="007654DA" w:rsidP="00680BC6">
            <w:pPr>
              <w:pStyle w:val="TableParagraph"/>
              <w:spacing w:line="252" w:lineRule="exact"/>
              <w:ind w:left="115"/>
              <w:rPr>
                <w:rFonts w:ascii="Arial Narrow" w:eastAsia="Arial" w:hAnsi="Arial Narrow" w:cs="Arial"/>
                <w:szCs w:val="24"/>
              </w:rPr>
            </w:pPr>
            <w:r w:rsidRPr="00680BC6">
              <w:rPr>
                <w:rFonts w:ascii="Arial Narrow" w:hAnsi="Arial Narrow"/>
                <w:i/>
                <w:spacing w:val="-2"/>
              </w:rPr>
              <w:t>S</w:t>
            </w:r>
            <w:r w:rsidRPr="00680BC6">
              <w:rPr>
                <w:rFonts w:ascii="Arial Narrow" w:hAnsi="Arial Narrow"/>
                <w:i/>
                <w:spacing w:val="-1"/>
              </w:rPr>
              <w:t>t</w:t>
            </w:r>
            <w:r w:rsidRPr="00680BC6">
              <w:rPr>
                <w:rFonts w:ascii="Arial Narrow" w:hAnsi="Arial Narrow"/>
                <w:i/>
                <w:spacing w:val="-2"/>
              </w:rPr>
              <w:t>ude</w:t>
            </w:r>
            <w:r w:rsidRPr="00680BC6">
              <w:rPr>
                <w:rFonts w:ascii="Arial Narrow" w:hAnsi="Arial Narrow"/>
                <w:i/>
                <w:spacing w:val="-1"/>
              </w:rPr>
              <w:t>nt</w:t>
            </w:r>
            <w:r w:rsidRPr="00680BC6">
              <w:rPr>
                <w:rFonts w:ascii="Arial Narrow" w:hAnsi="Arial Narrow"/>
                <w:i/>
                <w:spacing w:val="-2"/>
              </w:rPr>
              <w:t>s</w:t>
            </w:r>
            <w:r w:rsidRPr="00680BC6">
              <w:rPr>
                <w:rFonts w:ascii="Arial Narrow" w:hAnsi="Arial Narrow"/>
                <w:i/>
                <w:spacing w:val="-18"/>
              </w:rPr>
              <w:t xml:space="preserve"> </w:t>
            </w:r>
            <w:r w:rsidRPr="00680BC6">
              <w:rPr>
                <w:rFonts w:ascii="Arial Narrow" w:hAnsi="Arial Narrow"/>
                <w:i/>
              </w:rPr>
              <w:t>in</w:t>
            </w:r>
            <w:r w:rsidRPr="00680BC6">
              <w:rPr>
                <w:rFonts w:ascii="Arial Narrow" w:hAnsi="Arial Narrow"/>
                <w:i/>
                <w:spacing w:val="-17"/>
              </w:rPr>
              <w:t xml:space="preserve"> </w:t>
            </w:r>
            <w:r w:rsidRPr="00680BC6">
              <w:rPr>
                <w:rFonts w:ascii="Arial Narrow" w:hAnsi="Arial Narrow"/>
                <w:i/>
                <w:spacing w:val="-1"/>
              </w:rPr>
              <w:t>M</w:t>
            </w:r>
            <w:r w:rsidRPr="00680BC6">
              <w:rPr>
                <w:rFonts w:ascii="Arial Narrow" w:hAnsi="Arial Narrow"/>
                <w:i/>
                <w:spacing w:val="-2"/>
              </w:rPr>
              <w:t>S</w:t>
            </w:r>
            <w:r w:rsidRPr="00680BC6">
              <w:rPr>
                <w:rFonts w:ascii="Arial Narrow" w:hAnsi="Arial Narrow"/>
                <w:i/>
                <w:spacing w:val="-16"/>
              </w:rPr>
              <w:t xml:space="preserve"> </w:t>
            </w:r>
            <w:r w:rsidRPr="00680BC6">
              <w:rPr>
                <w:rFonts w:ascii="Arial Narrow" w:hAnsi="Arial Narrow"/>
                <w:i/>
                <w:spacing w:val="-7"/>
              </w:rPr>
              <w:t>p</w:t>
            </w:r>
            <w:r w:rsidRPr="00680BC6">
              <w:rPr>
                <w:rFonts w:ascii="Arial Narrow" w:hAnsi="Arial Narrow"/>
                <w:i/>
                <w:spacing w:val="-5"/>
              </w:rPr>
              <w:t>r</w:t>
            </w:r>
            <w:r w:rsidRPr="00680BC6">
              <w:rPr>
                <w:rFonts w:ascii="Arial Narrow" w:hAnsi="Arial Narrow"/>
                <w:i/>
                <w:spacing w:val="-7"/>
              </w:rPr>
              <w:t>o</w:t>
            </w:r>
            <w:r w:rsidRPr="00680BC6">
              <w:rPr>
                <w:rFonts w:ascii="Arial Narrow" w:hAnsi="Arial Narrow"/>
                <w:i/>
                <w:spacing w:val="-8"/>
              </w:rPr>
              <w:t>g</w:t>
            </w:r>
            <w:r w:rsidRPr="00680BC6">
              <w:rPr>
                <w:rFonts w:ascii="Arial Narrow" w:hAnsi="Arial Narrow"/>
                <w:i/>
                <w:spacing w:val="-5"/>
              </w:rPr>
              <w:t>r</w:t>
            </w:r>
            <w:r w:rsidRPr="00680BC6">
              <w:rPr>
                <w:rFonts w:ascii="Arial Narrow" w:hAnsi="Arial Narrow"/>
                <w:i/>
                <w:spacing w:val="-7"/>
              </w:rPr>
              <w:t>am</w:t>
            </w:r>
            <w:r w:rsidRPr="00680BC6">
              <w:rPr>
                <w:rFonts w:ascii="Arial Narrow" w:hAnsi="Arial Narrow"/>
                <w:i/>
                <w:spacing w:val="-18"/>
              </w:rPr>
              <w:t xml:space="preserve"> </w:t>
            </w:r>
            <w:r w:rsidRPr="00680BC6">
              <w:rPr>
                <w:rFonts w:ascii="Arial Narrow" w:hAnsi="Arial Narrow"/>
                <w:i/>
                <w:spacing w:val="-2"/>
              </w:rPr>
              <w:t>mus</w:t>
            </w:r>
            <w:r w:rsidRPr="00680BC6">
              <w:rPr>
                <w:rFonts w:ascii="Arial Narrow" w:hAnsi="Arial Narrow"/>
                <w:i/>
                <w:spacing w:val="-1"/>
              </w:rPr>
              <w:t>t</w:t>
            </w:r>
            <w:r w:rsidRPr="00680BC6">
              <w:rPr>
                <w:rFonts w:ascii="Arial Narrow" w:hAnsi="Arial Narrow"/>
                <w:i/>
                <w:spacing w:val="-16"/>
              </w:rPr>
              <w:t xml:space="preserve"> </w:t>
            </w:r>
            <w:r w:rsidRPr="00680BC6">
              <w:rPr>
                <w:rFonts w:ascii="Arial Narrow" w:hAnsi="Arial Narrow"/>
                <w:i/>
                <w:spacing w:val="-3"/>
              </w:rPr>
              <w:t>comp</w:t>
            </w:r>
            <w:r w:rsidRPr="00680BC6">
              <w:rPr>
                <w:rFonts w:ascii="Arial Narrow" w:hAnsi="Arial Narrow"/>
                <w:i/>
                <w:spacing w:val="-2"/>
              </w:rPr>
              <w:t>l</w:t>
            </w:r>
            <w:r w:rsidRPr="00680BC6">
              <w:rPr>
                <w:rFonts w:ascii="Arial Narrow" w:hAnsi="Arial Narrow"/>
                <w:i/>
                <w:spacing w:val="-3"/>
              </w:rPr>
              <w:t>e</w:t>
            </w:r>
            <w:r w:rsidRPr="00680BC6">
              <w:rPr>
                <w:rFonts w:ascii="Arial Narrow" w:hAnsi="Arial Narrow"/>
                <w:i/>
                <w:spacing w:val="-2"/>
              </w:rPr>
              <w:t>t</w:t>
            </w:r>
            <w:r w:rsidRPr="00680BC6">
              <w:rPr>
                <w:rFonts w:ascii="Arial Narrow" w:hAnsi="Arial Narrow"/>
                <w:i/>
                <w:spacing w:val="-3"/>
              </w:rPr>
              <w:t>e</w:t>
            </w:r>
            <w:r w:rsidRPr="00680BC6">
              <w:rPr>
                <w:rFonts w:ascii="Arial Narrow" w:hAnsi="Arial Narrow"/>
                <w:i/>
                <w:spacing w:val="-19"/>
              </w:rPr>
              <w:t xml:space="preserve"> </w:t>
            </w:r>
            <w:r w:rsidRPr="00680BC6">
              <w:rPr>
                <w:rFonts w:ascii="Arial Narrow" w:hAnsi="Arial Narrow"/>
                <w:i/>
                <w:spacing w:val="4"/>
              </w:rPr>
              <w:t>a</w:t>
            </w:r>
            <w:r w:rsidRPr="00680BC6">
              <w:rPr>
                <w:rFonts w:ascii="Arial Narrow" w:hAnsi="Arial Narrow"/>
                <w:i/>
                <w:spacing w:val="3"/>
              </w:rPr>
              <w:t>ll</w:t>
            </w:r>
            <w:r w:rsidRPr="00680BC6">
              <w:rPr>
                <w:rFonts w:ascii="Arial Narrow" w:hAnsi="Arial Narrow"/>
                <w:i/>
                <w:spacing w:val="-17"/>
              </w:rPr>
              <w:t xml:space="preserve"> </w:t>
            </w:r>
            <w:r w:rsidRPr="00680BC6">
              <w:rPr>
                <w:rFonts w:ascii="Arial Narrow" w:hAnsi="Arial Narrow"/>
                <w:i/>
                <w:spacing w:val="-4"/>
              </w:rPr>
              <w:t>r</w:t>
            </w:r>
            <w:r w:rsidRPr="00680BC6">
              <w:rPr>
                <w:rFonts w:ascii="Arial Narrow" w:hAnsi="Arial Narrow"/>
                <w:i/>
                <w:spacing w:val="-5"/>
              </w:rPr>
              <w:t>equ</w:t>
            </w:r>
            <w:r w:rsidRPr="00680BC6">
              <w:rPr>
                <w:rFonts w:ascii="Arial Narrow" w:hAnsi="Arial Narrow"/>
                <w:i/>
                <w:spacing w:val="-3"/>
              </w:rPr>
              <w:t>i</w:t>
            </w:r>
            <w:r w:rsidRPr="00680BC6">
              <w:rPr>
                <w:rFonts w:ascii="Arial Narrow" w:hAnsi="Arial Narrow"/>
                <w:i/>
                <w:spacing w:val="-4"/>
              </w:rPr>
              <w:t>r</w:t>
            </w:r>
            <w:r w:rsidRPr="00680BC6">
              <w:rPr>
                <w:rFonts w:ascii="Arial Narrow" w:hAnsi="Arial Narrow"/>
                <w:i/>
                <w:spacing w:val="-5"/>
              </w:rPr>
              <w:t>emen</w:t>
            </w:r>
            <w:r w:rsidRPr="00680BC6">
              <w:rPr>
                <w:rFonts w:ascii="Arial Narrow" w:hAnsi="Arial Narrow"/>
                <w:i/>
                <w:spacing w:val="-4"/>
              </w:rPr>
              <w:t>t</w:t>
            </w:r>
            <w:r w:rsidRPr="00680BC6">
              <w:rPr>
                <w:rFonts w:ascii="Arial Narrow" w:hAnsi="Arial Narrow"/>
                <w:i/>
                <w:spacing w:val="-6"/>
              </w:rPr>
              <w:t>s</w:t>
            </w:r>
            <w:r w:rsidRPr="00680BC6">
              <w:rPr>
                <w:rFonts w:ascii="Arial Narrow" w:hAnsi="Arial Narrow"/>
                <w:i/>
                <w:spacing w:val="-17"/>
              </w:rPr>
              <w:t xml:space="preserve"> </w:t>
            </w:r>
            <w:r w:rsidRPr="00680BC6">
              <w:rPr>
                <w:rFonts w:ascii="Arial Narrow" w:hAnsi="Arial Narrow"/>
                <w:i/>
              </w:rPr>
              <w:t>of</w:t>
            </w:r>
            <w:r w:rsidRPr="00680BC6">
              <w:rPr>
                <w:rFonts w:ascii="Arial Narrow" w:hAnsi="Arial Narrow"/>
                <w:i/>
                <w:spacing w:val="-17"/>
              </w:rPr>
              <w:t xml:space="preserve"> </w:t>
            </w:r>
            <w:r w:rsidRPr="00680BC6">
              <w:rPr>
                <w:rFonts w:ascii="Arial Narrow" w:hAnsi="Arial Narrow"/>
                <w:i/>
                <w:spacing w:val="-1"/>
              </w:rPr>
              <w:t>t</w:t>
            </w:r>
            <w:r w:rsidRPr="00680BC6">
              <w:rPr>
                <w:rFonts w:ascii="Arial Narrow" w:hAnsi="Arial Narrow"/>
                <w:i/>
                <w:spacing w:val="-2"/>
              </w:rPr>
              <w:t>he</w:t>
            </w:r>
            <w:r w:rsidRPr="00680BC6">
              <w:rPr>
                <w:rFonts w:ascii="Arial Narrow" w:hAnsi="Arial Narrow"/>
                <w:i/>
                <w:spacing w:val="-18"/>
              </w:rPr>
              <w:t xml:space="preserve"> </w:t>
            </w:r>
            <w:r w:rsidRPr="00680BC6">
              <w:rPr>
                <w:rFonts w:ascii="Arial Narrow" w:hAnsi="Arial Narrow"/>
                <w:i/>
                <w:spacing w:val="-7"/>
              </w:rPr>
              <w:t>p</w:t>
            </w:r>
            <w:r w:rsidRPr="00680BC6">
              <w:rPr>
                <w:rFonts w:ascii="Arial Narrow" w:hAnsi="Arial Narrow"/>
                <w:i/>
                <w:spacing w:val="-5"/>
              </w:rPr>
              <w:t>r</w:t>
            </w:r>
            <w:r w:rsidRPr="00680BC6">
              <w:rPr>
                <w:rFonts w:ascii="Arial Narrow" w:hAnsi="Arial Narrow"/>
                <w:i/>
                <w:spacing w:val="-7"/>
              </w:rPr>
              <w:t>o</w:t>
            </w:r>
            <w:r w:rsidRPr="00680BC6">
              <w:rPr>
                <w:rFonts w:ascii="Arial Narrow" w:hAnsi="Arial Narrow"/>
                <w:i/>
                <w:spacing w:val="-8"/>
              </w:rPr>
              <w:t>g</w:t>
            </w:r>
            <w:r w:rsidRPr="00680BC6">
              <w:rPr>
                <w:rFonts w:ascii="Arial Narrow" w:hAnsi="Arial Narrow"/>
                <w:i/>
                <w:spacing w:val="-5"/>
              </w:rPr>
              <w:t>r</w:t>
            </w:r>
            <w:r w:rsidRPr="00680BC6">
              <w:rPr>
                <w:rFonts w:ascii="Arial Narrow" w:hAnsi="Arial Narrow"/>
                <w:i/>
                <w:spacing w:val="-7"/>
              </w:rPr>
              <w:t>am</w:t>
            </w:r>
            <w:r w:rsidRPr="00680BC6">
              <w:rPr>
                <w:rFonts w:ascii="Arial Narrow" w:hAnsi="Arial Narrow"/>
                <w:i/>
                <w:spacing w:val="-17"/>
              </w:rPr>
              <w:t xml:space="preserve"> </w:t>
            </w:r>
            <w:r w:rsidRPr="00680BC6">
              <w:rPr>
                <w:rFonts w:ascii="Arial Narrow" w:hAnsi="Arial Narrow"/>
                <w:i/>
                <w:spacing w:val="-2"/>
              </w:rPr>
              <w:t>w</w:t>
            </w:r>
            <w:r w:rsidRPr="00680BC6">
              <w:rPr>
                <w:rFonts w:ascii="Arial Narrow" w:hAnsi="Arial Narrow"/>
                <w:i/>
                <w:spacing w:val="-1"/>
              </w:rPr>
              <w:t>it</w:t>
            </w:r>
            <w:r w:rsidRPr="00680BC6">
              <w:rPr>
                <w:rFonts w:ascii="Arial Narrow" w:hAnsi="Arial Narrow"/>
                <w:i/>
                <w:spacing w:val="-2"/>
              </w:rPr>
              <w:t>h</w:t>
            </w:r>
            <w:r w:rsidRPr="00680BC6">
              <w:rPr>
                <w:rFonts w:ascii="Arial Narrow" w:hAnsi="Arial Narrow"/>
                <w:i/>
                <w:spacing w:val="-1"/>
              </w:rPr>
              <w:t>in</w:t>
            </w:r>
            <w:r w:rsidRPr="00680BC6">
              <w:rPr>
                <w:rFonts w:ascii="Arial Narrow" w:hAnsi="Arial Narrow"/>
                <w:i/>
                <w:spacing w:val="-19"/>
              </w:rPr>
              <w:t xml:space="preserve"> </w:t>
            </w:r>
            <w:r w:rsidRPr="00680BC6">
              <w:rPr>
                <w:rFonts w:ascii="Arial Narrow" w:hAnsi="Arial Narrow"/>
                <w:i/>
                <w:spacing w:val="-1"/>
              </w:rPr>
              <w:t>five</w:t>
            </w:r>
            <w:r w:rsidRPr="00680BC6">
              <w:rPr>
                <w:rFonts w:ascii="Arial Narrow" w:hAnsi="Arial Narrow"/>
                <w:i/>
                <w:spacing w:val="-24"/>
              </w:rPr>
              <w:t xml:space="preserve"> </w:t>
            </w:r>
            <w:r w:rsidRPr="00680BC6">
              <w:rPr>
                <w:rFonts w:ascii="Arial Narrow" w:hAnsi="Arial Narrow"/>
                <w:i/>
                <w:spacing w:val="-4"/>
              </w:rPr>
              <w:t>yea</w:t>
            </w:r>
            <w:r w:rsidRPr="00680BC6">
              <w:rPr>
                <w:rFonts w:ascii="Arial Narrow" w:hAnsi="Arial Narrow"/>
                <w:i/>
                <w:spacing w:val="-3"/>
              </w:rPr>
              <w:t>r</w:t>
            </w:r>
            <w:r w:rsidRPr="00680BC6">
              <w:rPr>
                <w:rFonts w:ascii="Arial Narrow" w:hAnsi="Arial Narrow"/>
                <w:i/>
                <w:spacing w:val="-4"/>
              </w:rPr>
              <w:t>s</w:t>
            </w:r>
            <w:r w:rsidRPr="00680BC6">
              <w:rPr>
                <w:rFonts w:ascii="Arial Narrow" w:hAnsi="Arial Narrow"/>
                <w:i/>
                <w:spacing w:val="-18"/>
              </w:rPr>
              <w:t xml:space="preserve"> </w:t>
            </w:r>
            <w:r w:rsidRPr="00680BC6">
              <w:rPr>
                <w:rFonts w:ascii="Arial Narrow" w:hAnsi="Arial Narrow"/>
                <w:i/>
              </w:rPr>
              <w:t>of</w:t>
            </w:r>
            <w:r w:rsidR="00680BC6">
              <w:rPr>
                <w:rFonts w:ascii="Arial Narrow" w:eastAsia="Arial" w:hAnsi="Arial Narrow" w:cs="Arial"/>
                <w:szCs w:val="24"/>
              </w:rPr>
              <w:t xml:space="preserve"> </w:t>
            </w:r>
            <w:r w:rsidRPr="00680BC6">
              <w:rPr>
                <w:rFonts w:ascii="Arial Narrow" w:hAnsi="Arial Narrow"/>
                <w:i/>
              </w:rPr>
              <w:t>admission</w:t>
            </w:r>
          </w:p>
        </w:tc>
      </w:tr>
    </w:tbl>
    <w:p w14:paraId="2C82FD53" w14:textId="77777777" w:rsidR="007654DA" w:rsidRPr="00680BC6" w:rsidRDefault="007654DA" w:rsidP="00680BC6">
      <w:pPr>
        <w:pStyle w:val="Subtitle"/>
        <w:jc w:val="center"/>
      </w:pPr>
      <w:r w:rsidRPr="00680BC6">
        <w:rPr>
          <w:spacing w:val="-5"/>
        </w:rPr>
        <w:t>T</w:t>
      </w:r>
      <w:r w:rsidRPr="00680BC6">
        <w:rPr>
          <w:spacing w:val="-6"/>
        </w:rPr>
        <w:t>able</w:t>
      </w:r>
      <w:r w:rsidRPr="00680BC6">
        <w:rPr>
          <w:spacing w:val="-20"/>
        </w:rPr>
        <w:t xml:space="preserve"> </w:t>
      </w:r>
      <w:r w:rsidRPr="00680BC6">
        <w:t>2:</w:t>
      </w:r>
      <w:r w:rsidRPr="00680BC6">
        <w:rPr>
          <w:spacing w:val="-9"/>
        </w:rPr>
        <w:t xml:space="preserve"> </w:t>
      </w:r>
      <w:r w:rsidRPr="00680BC6">
        <w:rPr>
          <w:spacing w:val="-3"/>
        </w:rPr>
        <w:t>Schedule</w:t>
      </w:r>
      <w:r w:rsidRPr="00680BC6">
        <w:rPr>
          <w:spacing w:val="-18"/>
        </w:rPr>
        <w:t xml:space="preserve"> </w:t>
      </w:r>
      <w:r w:rsidRPr="00680BC6">
        <w:t>for</w:t>
      </w:r>
      <w:r w:rsidRPr="00680BC6">
        <w:rPr>
          <w:spacing w:val="-21"/>
        </w:rPr>
        <w:t xml:space="preserve"> </w:t>
      </w:r>
      <w:r w:rsidRPr="00680BC6">
        <w:t>MS</w:t>
      </w:r>
      <w:r w:rsidRPr="00680BC6">
        <w:rPr>
          <w:spacing w:val="-20"/>
        </w:rPr>
        <w:t xml:space="preserve"> </w:t>
      </w:r>
      <w:r w:rsidRPr="00680BC6">
        <w:rPr>
          <w:spacing w:val="-3"/>
        </w:rPr>
        <w:t>s</w:t>
      </w:r>
      <w:r w:rsidRPr="00680BC6">
        <w:t>t</w:t>
      </w:r>
      <w:r w:rsidRPr="00680BC6">
        <w:rPr>
          <w:spacing w:val="-3"/>
        </w:rPr>
        <w:t>uden</w:t>
      </w:r>
      <w:r w:rsidRPr="00680BC6">
        <w:t>t</w:t>
      </w:r>
      <w:r w:rsidRPr="00680BC6">
        <w:rPr>
          <w:spacing w:val="-3"/>
        </w:rPr>
        <w:t>s</w:t>
      </w:r>
      <w:r w:rsidRPr="00680BC6">
        <w:rPr>
          <w:spacing w:val="-20"/>
        </w:rPr>
        <w:t xml:space="preserve"> </w:t>
      </w:r>
      <w:r w:rsidRPr="00680BC6">
        <w:t>(non-thesis</w:t>
      </w:r>
      <w:r w:rsidRPr="00680BC6">
        <w:rPr>
          <w:spacing w:val="-20"/>
        </w:rPr>
        <w:t xml:space="preserve"> </w:t>
      </w:r>
      <w:r w:rsidRPr="00680BC6">
        <w:t>option).</w:t>
      </w:r>
    </w:p>
    <w:tbl>
      <w:tblPr>
        <w:tblW w:w="9840" w:type="dxa"/>
        <w:tblInd w:w="98" w:type="dxa"/>
        <w:tblLayout w:type="fixed"/>
        <w:tblCellMar>
          <w:left w:w="0" w:type="dxa"/>
          <w:right w:w="0" w:type="dxa"/>
        </w:tblCellMar>
        <w:tblLook w:val="01E0" w:firstRow="1" w:lastRow="1" w:firstColumn="1" w:lastColumn="1" w:noHBand="0" w:noVBand="0"/>
      </w:tblPr>
      <w:tblGrid>
        <w:gridCol w:w="6017"/>
        <w:gridCol w:w="3823"/>
      </w:tblGrid>
      <w:tr w:rsidR="007654DA" w14:paraId="298907C2" w14:textId="77777777" w:rsidTr="00680BC6">
        <w:trPr>
          <w:trHeight w:hRule="exact" w:val="298"/>
        </w:trPr>
        <w:tc>
          <w:tcPr>
            <w:tcW w:w="6017" w:type="dxa"/>
            <w:tcBorders>
              <w:top w:val="single" w:sz="4" w:space="0" w:color="000000"/>
              <w:left w:val="single" w:sz="4" w:space="0" w:color="000000"/>
              <w:bottom w:val="single" w:sz="4" w:space="0" w:color="000000"/>
              <w:right w:val="single" w:sz="4" w:space="0" w:color="000000"/>
            </w:tcBorders>
          </w:tcPr>
          <w:p w14:paraId="529AEE40" w14:textId="77777777" w:rsidR="007654DA" w:rsidRPr="00680BC6" w:rsidRDefault="007654DA" w:rsidP="0044780F">
            <w:pPr>
              <w:pStyle w:val="TableParagraph"/>
              <w:spacing w:line="256" w:lineRule="exact"/>
              <w:ind w:right="3"/>
              <w:jc w:val="center"/>
              <w:rPr>
                <w:rFonts w:ascii="Arial Narrow" w:eastAsia="Georgia" w:hAnsi="Arial Narrow" w:cs="Georgia"/>
                <w:szCs w:val="24"/>
              </w:rPr>
            </w:pPr>
            <w:r w:rsidRPr="00680BC6">
              <w:rPr>
                <w:rFonts w:ascii="Arial Narrow" w:hAnsi="Arial Narrow"/>
                <w:spacing w:val="-2"/>
              </w:rPr>
              <w:t>A</w:t>
            </w:r>
            <w:r w:rsidRPr="00680BC6">
              <w:rPr>
                <w:rFonts w:ascii="Arial Narrow" w:hAnsi="Arial Narrow"/>
                <w:spacing w:val="-3"/>
              </w:rPr>
              <w:t>c</w:t>
            </w:r>
            <w:r w:rsidRPr="00680BC6">
              <w:rPr>
                <w:rFonts w:ascii="Arial Narrow" w:hAnsi="Arial Narrow"/>
                <w:spacing w:val="-2"/>
              </w:rPr>
              <w:t>tivity</w:t>
            </w:r>
          </w:p>
        </w:tc>
        <w:tc>
          <w:tcPr>
            <w:tcW w:w="3823" w:type="dxa"/>
            <w:tcBorders>
              <w:top w:val="single" w:sz="4" w:space="0" w:color="000000"/>
              <w:left w:val="single" w:sz="4" w:space="0" w:color="000000"/>
              <w:bottom w:val="single" w:sz="4" w:space="0" w:color="000000"/>
              <w:right w:val="single" w:sz="4" w:space="0" w:color="000000"/>
            </w:tcBorders>
          </w:tcPr>
          <w:p w14:paraId="142AD140" w14:textId="77777777" w:rsidR="007654DA" w:rsidRPr="00680BC6" w:rsidRDefault="007654DA" w:rsidP="0044780F">
            <w:pPr>
              <w:pStyle w:val="TableParagraph"/>
              <w:spacing w:line="256" w:lineRule="exact"/>
              <w:ind w:right="1"/>
              <w:jc w:val="center"/>
              <w:rPr>
                <w:rFonts w:ascii="Arial Narrow" w:eastAsia="Georgia" w:hAnsi="Arial Narrow" w:cs="Georgia"/>
                <w:szCs w:val="24"/>
              </w:rPr>
            </w:pPr>
            <w:r w:rsidRPr="00680BC6">
              <w:rPr>
                <w:rFonts w:ascii="Arial Narrow" w:hAnsi="Arial Narrow"/>
                <w:spacing w:val="-1"/>
              </w:rPr>
              <w:t>T</w:t>
            </w:r>
            <w:r w:rsidRPr="00680BC6">
              <w:rPr>
                <w:rFonts w:ascii="Arial Narrow" w:hAnsi="Arial Narrow"/>
                <w:spacing w:val="-2"/>
              </w:rPr>
              <w:t>imeline</w:t>
            </w:r>
          </w:p>
        </w:tc>
      </w:tr>
      <w:tr w:rsidR="007654DA" w14:paraId="685D9577" w14:textId="77777777" w:rsidTr="00810C2A">
        <w:trPr>
          <w:trHeight w:hRule="exact" w:val="595"/>
        </w:trPr>
        <w:tc>
          <w:tcPr>
            <w:tcW w:w="6017" w:type="dxa"/>
            <w:tcBorders>
              <w:top w:val="single" w:sz="4" w:space="0" w:color="000000"/>
              <w:left w:val="single" w:sz="4" w:space="0" w:color="000000"/>
              <w:bottom w:val="single" w:sz="4" w:space="0" w:color="000000"/>
              <w:right w:val="single" w:sz="4" w:space="0" w:color="000000"/>
            </w:tcBorders>
          </w:tcPr>
          <w:p w14:paraId="0137D956" w14:textId="77777777" w:rsidR="007654DA" w:rsidRPr="00680BC6" w:rsidRDefault="00052EA3" w:rsidP="00052EA3">
            <w:pPr>
              <w:pStyle w:val="TableParagraph"/>
              <w:spacing w:line="254" w:lineRule="exact"/>
              <w:ind w:left="115"/>
              <w:rPr>
                <w:rFonts w:ascii="Arial Narrow" w:eastAsia="Georgia" w:hAnsi="Arial Narrow" w:cs="Georgia"/>
                <w:szCs w:val="24"/>
              </w:rPr>
            </w:pPr>
            <w:r w:rsidRPr="00680BC6">
              <w:rPr>
                <w:rFonts w:ascii="Arial Narrow" w:hAnsi="Arial Narrow"/>
                <w:spacing w:val="-3"/>
              </w:rPr>
              <w:t>Iden</w:t>
            </w:r>
            <w:r w:rsidRPr="00680BC6">
              <w:rPr>
                <w:rFonts w:ascii="Arial Narrow" w:hAnsi="Arial Narrow"/>
                <w:spacing w:val="-2"/>
              </w:rPr>
              <w:t>t</w:t>
            </w:r>
            <w:r w:rsidRPr="00680BC6">
              <w:rPr>
                <w:rFonts w:ascii="Arial Narrow" w:hAnsi="Arial Narrow"/>
                <w:spacing w:val="-3"/>
              </w:rPr>
              <w:t>if</w:t>
            </w:r>
            <w:r w:rsidRPr="00680BC6">
              <w:rPr>
                <w:rFonts w:ascii="Arial Narrow" w:hAnsi="Arial Narrow"/>
                <w:spacing w:val="-2"/>
              </w:rPr>
              <w:t>y</w:t>
            </w:r>
            <w:r w:rsidRPr="00680BC6">
              <w:rPr>
                <w:rFonts w:ascii="Arial Narrow" w:hAnsi="Arial Narrow"/>
              </w:rPr>
              <w:t xml:space="preserve"> </w:t>
            </w:r>
            <w:r w:rsidRPr="00680BC6">
              <w:rPr>
                <w:rFonts w:ascii="Arial Narrow" w:hAnsi="Arial Narrow"/>
                <w:spacing w:val="7"/>
              </w:rPr>
              <w:t>major</w:t>
            </w:r>
            <w:r w:rsidRPr="00680BC6">
              <w:rPr>
                <w:rFonts w:ascii="Arial Narrow" w:hAnsi="Arial Narrow"/>
              </w:rPr>
              <w:t xml:space="preserve"> </w:t>
            </w:r>
            <w:r w:rsidRPr="00680BC6">
              <w:rPr>
                <w:rFonts w:ascii="Arial Narrow" w:hAnsi="Arial Narrow"/>
                <w:spacing w:val="7"/>
              </w:rPr>
              <w:t>professor</w:t>
            </w:r>
            <w:r w:rsidRPr="00680BC6">
              <w:rPr>
                <w:rFonts w:ascii="Arial Narrow" w:hAnsi="Arial Narrow"/>
              </w:rPr>
              <w:t xml:space="preserve"> </w:t>
            </w:r>
            <w:r w:rsidRPr="00680BC6">
              <w:rPr>
                <w:rFonts w:ascii="Arial Narrow" w:hAnsi="Arial Narrow"/>
                <w:spacing w:val="7"/>
              </w:rPr>
              <w:t>(</w:t>
            </w:r>
            <w:r w:rsidRPr="00680BC6">
              <w:rPr>
                <w:rFonts w:ascii="Arial Narrow" w:hAnsi="Arial Narrow"/>
                <w:spacing w:val="-5"/>
              </w:rPr>
              <w:t>Y</w:t>
            </w:r>
            <w:r w:rsidRPr="00680BC6">
              <w:rPr>
                <w:rFonts w:ascii="Arial Narrow" w:hAnsi="Arial Narrow"/>
                <w:spacing w:val="-6"/>
              </w:rPr>
              <w:t>ou</w:t>
            </w:r>
            <w:r w:rsidRPr="00680BC6">
              <w:rPr>
                <w:rFonts w:ascii="Arial Narrow" w:hAnsi="Arial Narrow"/>
              </w:rPr>
              <w:t xml:space="preserve"> </w:t>
            </w:r>
            <w:r w:rsidRPr="00680BC6">
              <w:rPr>
                <w:rFonts w:ascii="Arial Narrow" w:hAnsi="Arial Narrow"/>
                <w:spacing w:val="5"/>
              </w:rPr>
              <w:t>are</w:t>
            </w:r>
            <w:r w:rsidRPr="00680BC6">
              <w:rPr>
                <w:rFonts w:ascii="Arial Narrow" w:hAnsi="Arial Narrow"/>
              </w:rPr>
              <w:t xml:space="preserve"> </w:t>
            </w:r>
            <w:r w:rsidRPr="00680BC6">
              <w:rPr>
                <w:rFonts w:ascii="Arial Narrow" w:hAnsi="Arial Narrow"/>
                <w:spacing w:val="6"/>
              </w:rPr>
              <w:t>advised</w:t>
            </w:r>
            <w:r w:rsidRPr="00680BC6">
              <w:rPr>
                <w:rFonts w:ascii="Arial Narrow" w:hAnsi="Arial Narrow"/>
              </w:rPr>
              <w:t xml:space="preserve"> </w:t>
            </w:r>
            <w:r w:rsidRPr="00680BC6">
              <w:rPr>
                <w:rFonts w:ascii="Arial Narrow" w:hAnsi="Arial Narrow"/>
                <w:spacing w:val="8"/>
              </w:rPr>
              <w:t>to</w:t>
            </w:r>
            <w:r w:rsidRPr="00680BC6">
              <w:rPr>
                <w:rFonts w:ascii="Arial Narrow" w:eastAsia="Georgia" w:hAnsi="Arial Narrow" w:cs="Georgia"/>
                <w:szCs w:val="24"/>
              </w:rPr>
              <w:t xml:space="preserve"> </w:t>
            </w:r>
            <w:r w:rsidR="007654DA" w:rsidRPr="00680BC6">
              <w:rPr>
                <w:rFonts w:ascii="Arial Narrow" w:hAnsi="Arial Narrow"/>
                <w:spacing w:val="-3"/>
              </w:rPr>
              <w:t>con</w:t>
            </w:r>
            <w:r w:rsidR="007654DA" w:rsidRPr="00680BC6">
              <w:rPr>
                <w:rFonts w:ascii="Arial Narrow" w:hAnsi="Arial Narrow"/>
                <w:spacing w:val="-2"/>
              </w:rPr>
              <w:t>t</w:t>
            </w:r>
            <w:r w:rsidR="007654DA" w:rsidRPr="00680BC6">
              <w:rPr>
                <w:rFonts w:ascii="Arial Narrow" w:hAnsi="Arial Narrow"/>
                <w:spacing w:val="-3"/>
              </w:rPr>
              <w:t>ac</w:t>
            </w:r>
            <w:r w:rsidR="007654DA" w:rsidRPr="00680BC6">
              <w:rPr>
                <w:rFonts w:ascii="Arial Narrow" w:hAnsi="Arial Narrow"/>
                <w:spacing w:val="-2"/>
              </w:rPr>
              <w:t>t</w:t>
            </w:r>
            <w:r w:rsidR="007654DA" w:rsidRPr="00680BC6">
              <w:rPr>
                <w:rFonts w:ascii="Arial Narrow" w:hAnsi="Arial Narrow"/>
                <w:spacing w:val="23"/>
              </w:rPr>
              <w:t xml:space="preserve"> </w:t>
            </w:r>
            <w:r w:rsidR="007654DA" w:rsidRPr="00680BC6">
              <w:rPr>
                <w:rFonts w:ascii="Arial Narrow" w:hAnsi="Arial Narrow"/>
                <w:spacing w:val="-2"/>
              </w:rPr>
              <w:t>po</w:t>
            </w:r>
            <w:r w:rsidR="007654DA" w:rsidRPr="00680BC6">
              <w:rPr>
                <w:rFonts w:ascii="Arial Narrow" w:hAnsi="Arial Narrow"/>
                <w:spacing w:val="-1"/>
              </w:rPr>
              <w:t>t</w:t>
            </w:r>
            <w:r w:rsidR="007654DA" w:rsidRPr="00680BC6">
              <w:rPr>
                <w:rFonts w:ascii="Arial Narrow" w:hAnsi="Arial Narrow"/>
                <w:spacing w:val="-2"/>
              </w:rPr>
              <w:t>en</w:t>
            </w:r>
            <w:r w:rsidR="007654DA" w:rsidRPr="00680BC6">
              <w:rPr>
                <w:rFonts w:ascii="Arial Narrow" w:hAnsi="Arial Narrow"/>
                <w:spacing w:val="-1"/>
              </w:rPr>
              <w:t>t</w:t>
            </w:r>
            <w:r w:rsidR="007654DA" w:rsidRPr="00680BC6">
              <w:rPr>
                <w:rFonts w:ascii="Arial Narrow" w:hAnsi="Arial Narrow"/>
                <w:spacing w:val="-2"/>
              </w:rPr>
              <w:t>ial</w:t>
            </w:r>
            <w:r w:rsidR="007654DA" w:rsidRPr="00680BC6">
              <w:rPr>
                <w:rFonts w:ascii="Arial Narrow" w:hAnsi="Arial Narrow"/>
                <w:spacing w:val="21"/>
              </w:rPr>
              <w:t xml:space="preserve"> </w:t>
            </w:r>
            <w:r w:rsidR="007654DA" w:rsidRPr="00680BC6">
              <w:rPr>
                <w:rFonts w:ascii="Arial Narrow" w:hAnsi="Arial Narrow"/>
                <w:spacing w:val="-2"/>
              </w:rPr>
              <w:t>ad</w:t>
            </w:r>
            <w:r w:rsidR="007654DA" w:rsidRPr="00680BC6">
              <w:rPr>
                <w:rFonts w:ascii="Arial Narrow" w:hAnsi="Arial Narrow"/>
                <w:spacing w:val="-1"/>
              </w:rPr>
              <w:t>v</w:t>
            </w:r>
            <w:r w:rsidR="007654DA" w:rsidRPr="00680BC6">
              <w:rPr>
                <w:rFonts w:ascii="Arial Narrow" w:hAnsi="Arial Narrow"/>
                <w:spacing w:val="-2"/>
              </w:rPr>
              <w:t>isors</w:t>
            </w:r>
            <w:r w:rsidR="007654DA" w:rsidRPr="00680BC6">
              <w:rPr>
                <w:rFonts w:ascii="Arial Narrow" w:hAnsi="Arial Narrow"/>
                <w:spacing w:val="24"/>
              </w:rPr>
              <w:t xml:space="preserve"> </w:t>
            </w:r>
            <w:r w:rsidR="007654DA" w:rsidRPr="00680BC6">
              <w:rPr>
                <w:rFonts w:ascii="Arial Narrow" w:hAnsi="Arial Narrow"/>
                <w:spacing w:val="-2"/>
              </w:rPr>
              <w:t>prior</w:t>
            </w:r>
            <w:r w:rsidR="007654DA" w:rsidRPr="00680BC6">
              <w:rPr>
                <w:rFonts w:ascii="Arial Narrow" w:hAnsi="Arial Narrow"/>
                <w:spacing w:val="21"/>
              </w:rPr>
              <w:t xml:space="preserve"> </w:t>
            </w:r>
            <w:r w:rsidR="007654DA" w:rsidRPr="00680BC6">
              <w:rPr>
                <w:rFonts w:ascii="Arial Narrow" w:hAnsi="Arial Narrow"/>
              </w:rPr>
              <w:t>to</w:t>
            </w:r>
            <w:r w:rsidR="007654DA" w:rsidRPr="00680BC6">
              <w:rPr>
                <w:rFonts w:ascii="Arial Narrow" w:hAnsi="Arial Narrow"/>
                <w:spacing w:val="22"/>
              </w:rPr>
              <w:t xml:space="preserve"> </w:t>
            </w:r>
            <w:r w:rsidR="007654DA" w:rsidRPr="00680BC6">
              <w:rPr>
                <w:rFonts w:ascii="Arial Narrow" w:hAnsi="Arial Narrow"/>
                <w:spacing w:val="-2"/>
              </w:rPr>
              <w:t>applica</w:t>
            </w:r>
            <w:r w:rsidR="007654DA" w:rsidRPr="00680BC6">
              <w:rPr>
                <w:rFonts w:ascii="Arial Narrow" w:hAnsi="Arial Narrow"/>
                <w:spacing w:val="-1"/>
              </w:rPr>
              <w:t>t</w:t>
            </w:r>
            <w:r w:rsidR="007654DA" w:rsidRPr="00680BC6">
              <w:rPr>
                <w:rFonts w:ascii="Arial Narrow" w:hAnsi="Arial Narrow"/>
                <w:spacing w:val="-2"/>
              </w:rPr>
              <w:t>ion</w:t>
            </w:r>
            <w:r w:rsidR="007654DA" w:rsidRPr="00680BC6">
              <w:rPr>
                <w:rFonts w:ascii="Arial Narrow" w:hAnsi="Arial Narrow"/>
                <w:spacing w:val="-1"/>
              </w:rPr>
              <w:t>/</w:t>
            </w:r>
            <w:r w:rsidR="007654DA" w:rsidRPr="00680BC6">
              <w:rPr>
                <w:rFonts w:ascii="Arial Narrow" w:hAnsi="Arial Narrow"/>
                <w:spacing w:val="53"/>
                <w:w w:val="103"/>
              </w:rPr>
              <w:t xml:space="preserve"> </w:t>
            </w:r>
            <w:r w:rsidR="007654DA" w:rsidRPr="00680BC6">
              <w:rPr>
                <w:rFonts w:ascii="Arial Narrow" w:hAnsi="Arial Narrow"/>
                <w:spacing w:val="-1"/>
                <w:w w:val="95"/>
              </w:rPr>
              <w:t>du</w:t>
            </w:r>
            <w:r w:rsidR="007654DA" w:rsidRPr="00680BC6">
              <w:rPr>
                <w:rFonts w:ascii="Arial Narrow" w:hAnsi="Arial Narrow"/>
                <w:spacing w:val="-2"/>
                <w:w w:val="95"/>
              </w:rPr>
              <w:t>rin</w:t>
            </w:r>
            <w:r w:rsidR="007654DA" w:rsidRPr="00680BC6">
              <w:rPr>
                <w:rFonts w:ascii="Arial Narrow" w:hAnsi="Arial Narrow"/>
                <w:spacing w:val="-1"/>
                <w:w w:val="95"/>
              </w:rPr>
              <w:t>g</w:t>
            </w:r>
            <w:r w:rsidR="007654DA" w:rsidRPr="00680BC6">
              <w:rPr>
                <w:rFonts w:ascii="Arial Narrow" w:hAnsi="Arial Narrow"/>
                <w:spacing w:val="6"/>
                <w:w w:val="95"/>
              </w:rPr>
              <w:t xml:space="preserve"> </w:t>
            </w:r>
            <w:r w:rsidR="007654DA" w:rsidRPr="00680BC6">
              <w:rPr>
                <w:rFonts w:ascii="Arial Narrow" w:hAnsi="Arial Narrow"/>
                <w:spacing w:val="-1"/>
                <w:w w:val="95"/>
              </w:rPr>
              <w:t>applicat</w:t>
            </w:r>
            <w:r w:rsidR="007654DA" w:rsidRPr="00680BC6">
              <w:rPr>
                <w:rFonts w:ascii="Arial Narrow" w:hAnsi="Arial Narrow"/>
                <w:spacing w:val="-2"/>
                <w:w w:val="95"/>
              </w:rPr>
              <w:t>ion</w:t>
            </w:r>
            <w:r w:rsidR="007654DA" w:rsidRPr="00680BC6">
              <w:rPr>
                <w:rFonts w:ascii="Arial Narrow" w:hAnsi="Arial Narrow"/>
                <w:spacing w:val="6"/>
                <w:w w:val="95"/>
              </w:rPr>
              <w:t xml:space="preserve"> </w:t>
            </w:r>
            <w:r w:rsidR="007654DA" w:rsidRPr="00680BC6">
              <w:rPr>
                <w:rFonts w:ascii="Arial Narrow" w:hAnsi="Arial Narrow"/>
                <w:w w:val="95"/>
              </w:rPr>
              <w:t>process).</w:t>
            </w:r>
          </w:p>
        </w:tc>
        <w:tc>
          <w:tcPr>
            <w:tcW w:w="3823" w:type="dxa"/>
            <w:tcBorders>
              <w:top w:val="single" w:sz="4" w:space="0" w:color="000000"/>
              <w:left w:val="single" w:sz="4" w:space="0" w:color="000000"/>
              <w:bottom w:val="single" w:sz="4" w:space="0" w:color="000000"/>
              <w:right w:val="single" w:sz="4" w:space="0" w:color="000000"/>
            </w:tcBorders>
          </w:tcPr>
          <w:p w14:paraId="3713445C" w14:textId="77777777" w:rsidR="007654DA" w:rsidRPr="00680BC6" w:rsidRDefault="007654DA" w:rsidP="0044780F">
            <w:pPr>
              <w:pStyle w:val="TableParagraph"/>
              <w:spacing w:line="254" w:lineRule="exact"/>
              <w:ind w:left="115"/>
              <w:rPr>
                <w:rFonts w:ascii="Arial Narrow" w:eastAsia="Georgia" w:hAnsi="Arial Narrow" w:cs="Georgia"/>
                <w:szCs w:val="24"/>
              </w:rPr>
            </w:pPr>
            <w:r w:rsidRPr="00680BC6">
              <w:rPr>
                <w:rFonts w:ascii="Arial Narrow" w:hAnsi="Arial Narrow"/>
                <w:spacing w:val="-1"/>
              </w:rPr>
              <w:t>A</w:t>
            </w:r>
            <w:r w:rsidRPr="00680BC6">
              <w:rPr>
                <w:rFonts w:ascii="Arial Narrow" w:hAnsi="Arial Narrow"/>
                <w:spacing w:val="-2"/>
              </w:rPr>
              <w:t>f</w:t>
            </w:r>
            <w:r w:rsidRPr="00680BC6">
              <w:rPr>
                <w:rFonts w:ascii="Arial Narrow" w:hAnsi="Arial Narrow"/>
                <w:spacing w:val="-1"/>
              </w:rPr>
              <w:t>t</w:t>
            </w:r>
            <w:r w:rsidRPr="00680BC6">
              <w:rPr>
                <w:rFonts w:ascii="Arial Narrow" w:hAnsi="Arial Narrow"/>
                <w:spacing w:val="-2"/>
              </w:rPr>
              <w:t>er</w:t>
            </w:r>
            <w:r w:rsidRPr="00680BC6">
              <w:rPr>
                <w:rFonts w:ascii="Arial Narrow" w:hAnsi="Arial Narrow"/>
                <w:spacing w:val="-16"/>
              </w:rPr>
              <w:t xml:space="preserve"> </w:t>
            </w:r>
            <w:r w:rsidRPr="00680BC6">
              <w:rPr>
                <w:rFonts w:ascii="Arial Narrow" w:hAnsi="Arial Narrow"/>
                <w:spacing w:val="-2"/>
              </w:rPr>
              <w:t>applica</w:t>
            </w:r>
            <w:r w:rsidRPr="00680BC6">
              <w:rPr>
                <w:rFonts w:ascii="Arial Narrow" w:hAnsi="Arial Narrow"/>
                <w:spacing w:val="-1"/>
              </w:rPr>
              <w:t>t</w:t>
            </w:r>
            <w:r w:rsidRPr="00680BC6">
              <w:rPr>
                <w:rFonts w:ascii="Arial Narrow" w:hAnsi="Arial Narrow"/>
                <w:spacing w:val="-2"/>
              </w:rPr>
              <w:t>ion</w:t>
            </w:r>
            <w:r w:rsidRPr="00680BC6">
              <w:rPr>
                <w:rFonts w:ascii="Arial Narrow" w:hAnsi="Arial Narrow"/>
                <w:spacing w:val="-15"/>
              </w:rPr>
              <w:t xml:space="preserve"> </w:t>
            </w:r>
            <w:r w:rsidRPr="00680BC6">
              <w:rPr>
                <w:rFonts w:ascii="Arial Narrow" w:hAnsi="Arial Narrow"/>
                <w:spacing w:val="-2"/>
              </w:rPr>
              <w:t>and</w:t>
            </w:r>
            <w:r w:rsidRPr="00680BC6">
              <w:rPr>
                <w:rFonts w:ascii="Arial Narrow" w:hAnsi="Arial Narrow"/>
                <w:spacing w:val="-16"/>
              </w:rPr>
              <w:t xml:space="preserve"> </w:t>
            </w:r>
            <w:r w:rsidRPr="00680BC6">
              <w:rPr>
                <w:rFonts w:ascii="Arial Narrow" w:hAnsi="Arial Narrow"/>
                <w:spacing w:val="-1"/>
              </w:rPr>
              <w:t>P</w:t>
            </w:r>
            <w:r w:rsidRPr="00680BC6">
              <w:rPr>
                <w:rFonts w:ascii="Arial Narrow" w:hAnsi="Arial Narrow"/>
                <w:spacing w:val="-2"/>
              </w:rPr>
              <w:t>rior</w:t>
            </w:r>
            <w:r w:rsidRPr="00680BC6">
              <w:rPr>
                <w:rFonts w:ascii="Arial Narrow" w:hAnsi="Arial Narrow"/>
                <w:spacing w:val="-14"/>
              </w:rPr>
              <w:t xml:space="preserve"> </w:t>
            </w:r>
            <w:r w:rsidRPr="00680BC6">
              <w:rPr>
                <w:rFonts w:ascii="Arial Narrow" w:hAnsi="Arial Narrow"/>
              </w:rPr>
              <w:t>to</w:t>
            </w:r>
            <w:r w:rsidRPr="00680BC6">
              <w:rPr>
                <w:rFonts w:ascii="Arial Narrow" w:hAnsi="Arial Narrow"/>
                <w:spacing w:val="-15"/>
              </w:rPr>
              <w:t xml:space="preserve"> </w:t>
            </w:r>
            <w:r w:rsidRPr="00680BC6">
              <w:rPr>
                <w:rFonts w:ascii="Arial Narrow" w:hAnsi="Arial Narrow"/>
                <w:spacing w:val="-2"/>
              </w:rPr>
              <w:t>accep</w:t>
            </w:r>
            <w:r w:rsidRPr="00680BC6">
              <w:rPr>
                <w:rFonts w:ascii="Arial Narrow" w:hAnsi="Arial Narrow"/>
                <w:spacing w:val="-1"/>
              </w:rPr>
              <w:t>t</w:t>
            </w:r>
            <w:r w:rsidRPr="00680BC6">
              <w:rPr>
                <w:rFonts w:ascii="Arial Narrow" w:hAnsi="Arial Narrow"/>
                <w:spacing w:val="-2"/>
              </w:rPr>
              <w:t>ance</w:t>
            </w:r>
            <w:r w:rsidRPr="00680BC6">
              <w:rPr>
                <w:rFonts w:ascii="Arial Narrow" w:hAnsi="Arial Narrow"/>
                <w:spacing w:val="-1"/>
              </w:rPr>
              <w:t>.</w:t>
            </w:r>
          </w:p>
        </w:tc>
      </w:tr>
      <w:tr w:rsidR="007654DA" w14:paraId="4CA03FB1" w14:textId="77777777" w:rsidTr="00680BC6">
        <w:trPr>
          <w:trHeight w:hRule="exact" w:val="298"/>
        </w:trPr>
        <w:tc>
          <w:tcPr>
            <w:tcW w:w="6017" w:type="dxa"/>
            <w:tcBorders>
              <w:top w:val="single" w:sz="4" w:space="0" w:color="000000"/>
              <w:left w:val="single" w:sz="4" w:space="0" w:color="000000"/>
              <w:bottom w:val="single" w:sz="4" w:space="0" w:color="000000"/>
              <w:right w:val="single" w:sz="4" w:space="0" w:color="000000"/>
            </w:tcBorders>
          </w:tcPr>
          <w:p w14:paraId="12CF6B3F" w14:textId="77777777" w:rsidR="007654DA" w:rsidRPr="00680BC6" w:rsidRDefault="007654DA" w:rsidP="0044780F">
            <w:pPr>
              <w:pStyle w:val="TableParagraph"/>
              <w:spacing w:line="256" w:lineRule="exact"/>
              <w:ind w:left="115"/>
              <w:rPr>
                <w:rFonts w:ascii="Arial Narrow" w:eastAsia="Georgia" w:hAnsi="Arial Narrow" w:cs="Georgia"/>
                <w:szCs w:val="24"/>
              </w:rPr>
            </w:pPr>
            <w:r w:rsidRPr="00680BC6">
              <w:rPr>
                <w:rFonts w:ascii="Arial Narrow" w:hAnsi="Arial Narrow"/>
                <w:spacing w:val="-3"/>
              </w:rPr>
              <w:t>Iden</w:t>
            </w:r>
            <w:r w:rsidRPr="00680BC6">
              <w:rPr>
                <w:rFonts w:ascii="Arial Narrow" w:hAnsi="Arial Narrow"/>
                <w:spacing w:val="-2"/>
              </w:rPr>
              <w:t>t</w:t>
            </w:r>
            <w:r w:rsidRPr="00680BC6">
              <w:rPr>
                <w:rFonts w:ascii="Arial Narrow" w:hAnsi="Arial Narrow"/>
                <w:spacing w:val="-3"/>
              </w:rPr>
              <w:t>if</w:t>
            </w:r>
            <w:r w:rsidRPr="00680BC6">
              <w:rPr>
                <w:rFonts w:ascii="Arial Narrow" w:hAnsi="Arial Narrow"/>
                <w:spacing w:val="-2"/>
              </w:rPr>
              <w:t>y</w:t>
            </w:r>
            <w:r w:rsidRPr="00680BC6">
              <w:rPr>
                <w:rFonts w:ascii="Arial Narrow" w:hAnsi="Arial Narrow"/>
                <w:spacing w:val="-24"/>
              </w:rPr>
              <w:t xml:space="preserve"> </w:t>
            </w:r>
            <w:r w:rsidRPr="00680BC6">
              <w:rPr>
                <w:rFonts w:ascii="Arial Narrow" w:hAnsi="Arial Narrow"/>
                <w:spacing w:val="-2"/>
              </w:rPr>
              <w:t>course</w:t>
            </w:r>
            <w:r w:rsidRPr="00680BC6">
              <w:rPr>
                <w:rFonts w:ascii="Arial Narrow" w:hAnsi="Arial Narrow"/>
                <w:spacing w:val="-24"/>
              </w:rPr>
              <w:t xml:space="preserve"> </w:t>
            </w:r>
            <w:r w:rsidRPr="00680BC6">
              <w:rPr>
                <w:rFonts w:ascii="Arial Narrow" w:hAnsi="Arial Narrow"/>
                <w:spacing w:val="-4"/>
              </w:rPr>
              <w:t>work</w:t>
            </w:r>
            <w:r w:rsidRPr="00680BC6">
              <w:rPr>
                <w:rFonts w:ascii="Arial Narrow" w:hAnsi="Arial Narrow"/>
                <w:spacing w:val="-25"/>
              </w:rPr>
              <w:t xml:space="preserve"> </w:t>
            </w:r>
            <w:r w:rsidRPr="00680BC6">
              <w:rPr>
                <w:rFonts w:ascii="Arial Narrow" w:hAnsi="Arial Narrow"/>
                <w:spacing w:val="-2"/>
              </w:rPr>
              <w:t>and</w:t>
            </w:r>
            <w:r w:rsidRPr="00680BC6">
              <w:rPr>
                <w:rFonts w:ascii="Arial Narrow" w:hAnsi="Arial Narrow"/>
                <w:spacing w:val="-24"/>
              </w:rPr>
              <w:t xml:space="preserve"> </w:t>
            </w:r>
            <w:r w:rsidRPr="00680BC6">
              <w:rPr>
                <w:rFonts w:ascii="Arial Narrow" w:hAnsi="Arial Narrow"/>
                <w:spacing w:val="-3"/>
              </w:rPr>
              <w:t>iden</w:t>
            </w:r>
            <w:r w:rsidRPr="00680BC6">
              <w:rPr>
                <w:rFonts w:ascii="Arial Narrow" w:hAnsi="Arial Narrow"/>
                <w:spacing w:val="-2"/>
              </w:rPr>
              <w:t>t</w:t>
            </w:r>
            <w:r w:rsidRPr="00680BC6">
              <w:rPr>
                <w:rFonts w:ascii="Arial Narrow" w:hAnsi="Arial Narrow"/>
                <w:spacing w:val="-3"/>
              </w:rPr>
              <w:t>if</w:t>
            </w:r>
            <w:r w:rsidRPr="00680BC6">
              <w:rPr>
                <w:rFonts w:ascii="Arial Narrow" w:hAnsi="Arial Narrow"/>
                <w:spacing w:val="-2"/>
              </w:rPr>
              <w:t>y</w:t>
            </w:r>
            <w:r w:rsidRPr="00680BC6">
              <w:rPr>
                <w:rFonts w:ascii="Arial Narrow" w:hAnsi="Arial Narrow"/>
                <w:spacing w:val="-24"/>
              </w:rPr>
              <w:t xml:space="preserve"> </w:t>
            </w:r>
            <w:r w:rsidRPr="00680BC6">
              <w:rPr>
                <w:rFonts w:ascii="Arial Narrow" w:hAnsi="Arial Narrow"/>
                <w:spacing w:val="-3"/>
              </w:rPr>
              <w:t>research</w:t>
            </w:r>
            <w:r w:rsidRPr="00680BC6">
              <w:rPr>
                <w:rFonts w:ascii="Arial Narrow" w:hAnsi="Arial Narrow"/>
                <w:spacing w:val="-24"/>
              </w:rPr>
              <w:t xml:space="preserve"> </w:t>
            </w:r>
            <w:r w:rsidRPr="00680BC6">
              <w:rPr>
                <w:rFonts w:ascii="Arial Narrow" w:hAnsi="Arial Narrow"/>
                <w:spacing w:val="-2"/>
              </w:rPr>
              <w:t>area</w:t>
            </w:r>
            <w:r w:rsidRPr="00680BC6">
              <w:rPr>
                <w:rFonts w:ascii="Arial Narrow" w:hAnsi="Arial Narrow"/>
                <w:spacing w:val="-1"/>
              </w:rPr>
              <w:t>.</w:t>
            </w:r>
          </w:p>
        </w:tc>
        <w:tc>
          <w:tcPr>
            <w:tcW w:w="3823" w:type="dxa"/>
            <w:tcBorders>
              <w:top w:val="single" w:sz="4" w:space="0" w:color="000000"/>
              <w:left w:val="single" w:sz="4" w:space="0" w:color="000000"/>
              <w:bottom w:val="single" w:sz="4" w:space="0" w:color="000000"/>
              <w:right w:val="single" w:sz="4" w:space="0" w:color="000000"/>
            </w:tcBorders>
          </w:tcPr>
          <w:p w14:paraId="2E7DC66A" w14:textId="77777777" w:rsidR="007654DA" w:rsidRPr="00680BC6" w:rsidRDefault="007654DA" w:rsidP="0044780F">
            <w:pPr>
              <w:pStyle w:val="TableParagraph"/>
              <w:spacing w:line="256" w:lineRule="exact"/>
              <w:ind w:left="115"/>
              <w:rPr>
                <w:rFonts w:ascii="Arial Narrow" w:eastAsia="Georgia" w:hAnsi="Arial Narrow" w:cs="Georgia"/>
                <w:szCs w:val="24"/>
              </w:rPr>
            </w:pPr>
            <w:r w:rsidRPr="00680BC6">
              <w:rPr>
                <w:rFonts w:ascii="Arial Narrow" w:hAnsi="Arial Narrow"/>
                <w:spacing w:val="-1"/>
              </w:rPr>
              <w:t>E</w:t>
            </w:r>
            <w:r w:rsidRPr="00680BC6">
              <w:rPr>
                <w:rFonts w:ascii="Arial Narrow" w:hAnsi="Arial Narrow"/>
                <w:spacing w:val="-2"/>
              </w:rPr>
              <w:t>nd</w:t>
            </w:r>
            <w:r w:rsidRPr="00680BC6">
              <w:rPr>
                <w:rFonts w:ascii="Arial Narrow" w:hAnsi="Arial Narrow"/>
                <w:spacing w:val="-10"/>
              </w:rPr>
              <w:t xml:space="preserve"> </w:t>
            </w:r>
            <w:r w:rsidRPr="00680BC6">
              <w:rPr>
                <w:rFonts w:ascii="Arial Narrow" w:hAnsi="Arial Narrow"/>
              </w:rPr>
              <w:t>of</w:t>
            </w:r>
            <w:r w:rsidRPr="00680BC6">
              <w:rPr>
                <w:rFonts w:ascii="Arial Narrow" w:hAnsi="Arial Narrow"/>
                <w:spacing w:val="-12"/>
              </w:rPr>
              <w:t xml:space="preserve"> </w:t>
            </w:r>
            <w:r w:rsidRPr="00680BC6">
              <w:rPr>
                <w:rFonts w:ascii="Arial Narrow" w:hAnsi="Arial Narrow"/>
                <w:spacing w:val="-2"/>
              </w:rPr>
              <w:t>firs</w:t>
            </w:r>
            <w:r w:rsidRPr="00680BC6">
              <w:rPr>
                <w:rFonts w:ascii="Arial Narrow" w:hAnsi="Arial Narrow"/>
                <w:spacing w:val="-1"/>
              </w:rPr>
              <w:t>t</w:t>
            </w:r>
            <w:r w:rsidRPr="00680BC6">
              <w:rPr>
                <w:rFonts w:ascii="Arial Narrow" w:hAnsi="Arial Narrow"/>
                <w:spacing w:val="-10"/>
              </w:rPr>
              <w:t xml:space="preserve"> </w:t>
            </w:r>
            <w:r w:rsidRPr="00680BC6">
              <w:rPr>
                <w:rFonts w:ascii="Arial Narrow" w:hAnsi="Arial Narrow"/>
                <w:spacing w:val="-1"/>
              </w:rPr>
              <w:t>t</w:t>
            </w:r>
            <w:r w:rsidRPr="00680BC6">
              <w:rPr>
                <w:rFonts w:ascii="Arial Narrow" w:hAnsi="Arial Narrow"/>
                <w:spacing w:val="-2"/>
              </w:rPr>
              <w:t>erm</w:t>
            </w:r>
            <w:r w:rsidRPr="00680BC6">
              <w:rPr>
                <w:rFonts w:ascii="Arial Narrow" w:hAnsi="Arial Narrow"/>
                <w:spacing w:val="-1"/>
              </w:rPr>
              <w:t>.</w:t>
            </w:r>
          </w:p>
        </w:tc>
      </w:tr>
      <w:tr w:rsidR="007654DA" w14:paraId="17A995E5" w14:textId="77777777" w:rsidTr="00810C2A">
        <w:trPr>
          <w:trHeight w:hRule="exact" w:val="343"/>
        </w:trPr>
        <w:tc>
          <w:tcPr>
            <w:tcW w:w="6017" w:type="dxa"/>
            <w:tcBorders>
              <w:top w:val="single" w:sz="4" w:space="0" w:color="000000"/>
              <w:left w:val="single" w:sz="4" w:space="0" w:color="000000"/>
              <w:bottom w:val="single" w:sz="4" w:space="0" w:color="000000"/>
              <w:right w:val="single" w:sz="4" w:space="0" w:color="000000"/>
            </w:tcBorders>
          </w:tcPr>
          <w:p w14:paraId="37D948D0" w14:textId="77777777" w:rsidR="007654DA" w:rsidRPr="00680BC6" w:rsidRDefault="007654DA" w:rsidP="00052EA3">
            <w:pPr>
              <w:pStyle w:val="TableParagraph"/>
              <w:tabs>
                <w:tab w:val="left" w:pos="1200"/>
                <w:tab w:val="left" w:pos="2400"/>
                <w:tab w:val="left" w:pos="3758"/>
                <w:tab w:val="left" w:pos="4960"/>
              </w:tabs>
              <w:spacing w:line="254" w:lineRule="exact"/>
              <w:ind w:left="115"/>
              <w:rPr>
                <w:rFonts w:ascii="Arial Narrow" w:eastAsia="Georgia" w:hAnsi="Arial Narrow" w:cs="Georgia"/>
                <w:szCs w:val="24"/>
              </w:rPr>
            </w:pPr>
            <w:r w:rsidRPr="00680BC6">
              <w:rPr>
                <w:rFonts w:ascii="Arial Narrow" w:hAnsi="Arial Narrow"/>
                <w:spacing w:val="-3"/>
                <w:w w:val="95"/>
              </w:rPr>
              <w:t>I</w:t>
            </w:r>
            <w:r w:rsidRPr="00680BC6">
              <w:rPr>
                <w:rFonts w:ascii="Arial Narrow" w:hAnsi="Arial Narrow"/>
                <w:spacing w:val="-2"/>
                <w:w w:val="95"/>
              </w:rPr>
              <w:t>d</w:t>
            </w:r>
            <w:r w:rsidRPr="00680BC6">
              <w:rPr>
                <w:rFonts w:ascii="Arial Narrow" w:hAnsi="Arial Narrow"/>
                <w:spacing w:val="-3"/>
                <w:w w:val="95"/>
              </w:rPr>
              <w:t>en</w:t>
            </w:r>
            <w:r w:rsidRPr="00680BC6">
              <w:rPr>
                <w:rFonts w:ascii="Arial Narrow" w:hAnsi="Arial Narrow"/>
                <w:spacing w:val="-2"/>
                <w:w w:val="95"/>
              </w:rPr>
              <w:t>t</w:t>
            </w:r>
            <w:r w:rsidRPr="00680BC6">
              <w:rPr>
                <w:rFonts w:ascii="Arial Narrow" w:hAnsi="Arial Narrow"/>
                <w:spacing w:val="-3"/>
                <w:w w:val="95"/>
              </w:rPr>
              <w:t>if</w:t>
            </w:r>
            <w:r w:rsidR="00680BC6">
              <w:rPr>
                <w:rFonts w:ascii="Arial Narrow" w:hAnsi="Arial Narrow"/>
                <w:spacing w:val="-2"/>
                <w:w w:val="95"/>
              </w:rPr>
              <w:t xml:space="preserve">y </w:t>
            </w:r>
            <w:r w:rsidRPr="00680BC6">
              <w:rPr>
                <w:rFonts w:ascii="Arial Narrow" w:hAnsi="Arial Narrow"/>
                <w:spacing w:val="-1"/>
                <w:w w:val="95"/>
              </w:rPr>
              <w:t>p</w:t>
            </w:r>
            <w:r w:rsidRPr="00680BC6">
              <w:rPr>
                <w:rFonts w:ascii="Arial Narrow" w:hAnsi="Arial Narrow"/>
                <w:spacing w:val="-2"/>
                <w:w w:val="95"/>
              </w:rPr>
              <w:t>o</w:t>
            </w:r>
            <w:r w:rsidRPr="00680BC6">
              <w:rPr>
                <w:rFonts w:ascii="Arial Narrow" w:hAnsi="Arial Narrow"/>
                <w:spacing w:val="-1"/>
                <w:w w:val="95"/>
              </w:rPr>
              <w:t>t</w:t>
            </w:r>
            <w:r w:rsidRPr="00680BC6">
              <w:rPr>
                <w:rFonts w:ascii="Arial Narrow" w:hAnsi="Arial Narrow"/>
                <w:spacing w:val="-2"/>
                <w:w w:val="95"/>
              </w:rPr>
              <w:t>en</w:t>
            </w:r>
            <w:r w:rsidR="00680BC6">
              <w:rPr>
                <w:rFonts w:ascii="Arial Narrow" w:hAnsi="Arial Narrow"/>
                <w:spacing w:val="-1"/>
                <w:w w:val="95"/>
              </w:rPr>
              <w:t xml:space="preserve">tial </w:t>
            </w:r>
            <w:r w:rsidR="00680BC6">
              <w:rPr>
                <w:rFonts w:ascii="Arial Narrow" w:hAnsi="Arial Narrow"/>
                <w:spacing w:val="-1"/>
                <w:w w:val="90"/>
              </w:rPr>
              <w:t xml:space="preserve">committee members </w:t>
            </w:r>
            <w:r w:rsidRPr="00680BC6">
              <w:rPr>
                <w:rFonts w:ascii="Arial Narrow" w:hAnsi="Arial Narrow"/>
              </w:rPr>
              <w:t>in</w:t>
            </w:r>
            <w:r w:rsidR="00052EA3" w:rsidRPr="00680BC6">
              <w:rPr>
                <w:rFonts w:ascii="Arial Narrow" w:eastAsia="Georgia" w:hAnsi="Arial Narrow" w:cs="Georgia"/>
                <w:szCs w:val="24"/>
              </w:rPr>
              <w:t xml:space="preserve"> </w:t>
            </w:r>
            <w:r w:rsidRPr="00680BC6">
              <w:rPr>
                <w:rFonts w:ascii="Arial Narrow" w:hAnsi="Arial Narrow"/>
                <w:spacing w:val="-1"/>
                <w:w w:val="95"/>
              </w:rPr>
              <w:t>c</w:t>
            </w:r>
            <w:r w:rsidRPr="00680BC6">
              <w:rPr>
                <w:rFonts w:ascii="Arial Narrow" w:hAnsi="Arial Narrow"/>
                <w:spacing w:val="-2"/>
                <w:w w:val="95"/>
              </w:rPr>
              <w:t>ons</w:t>
            </w:r>
            <w:r w:rsidRPr="00680BC6">
              <w:rPr>
                <w:rFonts w:ascii="Arial Narrow" w:hAnsi="Arial Narrow"/>
                <w:spacing w:val="-1"/>
                <w:w w:val="95"/>
              </w:rPr>
              <w:t>ultat</w:t>
            </w:r>
            <w:r w:rsidRPr="00680BC6">
              <w:rPr>
                <w:rFonts w:ascii="Arial Narrow" w:hAnsi="Arial Narrow"/>
                <w:spacing w:val="-2"/>
                <w:w w:val="95"/>
              </w:rPr>
              <w:t>ion</w:t>
            </w:r>
            <w:r w:rsidRPr="00680BC6">
              <w:rPr>
                <w:rFonts w:ascii="Arial Narrow" w:hAnsi="Arial Narrow"/>
                <w:spacing w:val="11"/>
                <w:w w:val="95"/>
              </w:rPr>
              <w:t xml:space="preserve"> </w:t>
            </w:r>
            <w:r w:rsidRPr="00680BC6">
              <w:rPr>
                <w:rFonts w:ascii="Arial Narrow" w:hAnsi="Arial Narrow"/>
                <w:spacing w:val="-1"/>
                <w:w w:val="95"/>
              </w:rPr>
              <w:t>wit</w:t>
            </w:r>
            <w:r w:rsidRPr="00680BC6">
              <w:rPr>
                <w:rFonts w:ascii="Arial Narrow" w:hAnsi="Arial Narrow"/>
                <w:spacing w:val="-2"/>
                <w:w w:val="95"/>
              </w:rPr>
              <w:t>h</w:t>
            </w:r>
            <w:r w:rsidRPr="00680BC6">
              <w:rPr>
                <w:rFonts w:ascii="Arial Narrow" w:hAnsi="Arial Narrow"/>
                <w:spacing w:val="11"/>
                <w:w w:val="95"/>
              </w:rPr>
              <w:t xml:space="preserve"> </w:t>
            </w:r>
            <w:r w:rsidRPr="00680BC6">
              <w:rPr>
                <w:rFonts w:ascii="Arial Narrow" w:hAnsi="Arial Narrow"/>
                <w:spacing w:val="2"/>
                <w:w w:val="95"/>
              </w:rPr>
              <w:t>m</w:t>
            </w:r>
            <w:r w:rsidRPr="00680BC6">
              <w:rPr>
                <w:rFonts w:ascii="Arial Narrow" w:hAnsi="Arial Narrow"/>
                <w:spacing w:val="1"/>
                <w:w w:val="95"/>
              </w:rPr>
              <w:t>aj</w:t>
            </w:r>
            <w:r w:rsidRPr="00680BC6">
              <w:rPr>
                <w:rFonts w:ascii="Arial Narrow" w:hAnsi="Arial Narrow"/>
                <w:spacing w:val="2"/>
                <w:w w:val="95"/>
              </w:rPr>
              <w:t>or</w:t>
            </w:r>
            <w:r w:rsidRPr="00680BC6">
              <w:rPr>
                <w:rFonts w:ascii="Arial Narrow" w:hAnsi="Arial Narrow"/>
                <w:spacing w:val="11"/>
                <w:w w:val="95"/>
              </w:rPr>
              <w:t xml:space="preserve"> </w:t>
            </w:r>
            <w:r w:rsidRPr="00680BC6">
              <w:rPr>
                <w:rFonts w:ascii="Arial Narrow" w:hAnsi="Arial Narrow"/>
                <w:spacing w:val="-1"/>
                <w:w w:val="95"/>
              </w:rPr>
              <w:t>p</w:t>
            </w:r>
            <w:r w:rsidRPr="00680BC6">
              <w:rPr>
                <w:rFonts w:ascii="Arial Narrow" w:hAnsi="Arial Narrow"/>
                <w:spacing w:val="-2"/>
                <w:w w:val="95"/>
              </w:rPr>
              <w:t>rofessor</w:t>
            </w:r>
            <w:r w:rsidRPr="00680BC6">
              <w:rPr>
                <w:rFonts w:ascii="Arial Narrow" w:hAnsi="Arial Narrow"/>
                <w:spacing w:val="-1"/>
                <w:w w:val="95"/>
              </w:rPr>
              <w:t>.</w:t>
            </w:r>
          </w:p>
        </w:tc>
        <w:tc>
          <w:tcPr>
            <w:tcW w:w="3823" w:type="dxa"/>
            <w:tcBorders>
              <w:top w:val="single" w:sz="4" w:space="0" w:color="000000"/>
              <w:left w:val="single" w:sz="4" w:space="0" w:color="000000"/>
              <w:bottom w:val="single" w:sz="4" w:space="0" w:color="000000"/>
              <w:right w:val="single" w:sz="4" w:space="0" w:color="000000"/>
            </w:tcBorders>
          </w:tcPr>
          <w:p w14:paraId="7B60BD91" w14:textId="77777777" w:rsidR="007654DA" w:rsidRPr="00680BC6" w:rsidRDefault="007654DA" w:rsidP="0044780F">
            <w:pPr>
              <w:pStyle w:val="TableParagraph"/>
              <w:spacing w:line="254" w:lineRule="exact"/>
              <w:ind w:left="115"/>
              <w:rPr>
                <w:rFonts w:ascii="Arial Narrow" w:eastAsia="Georgia" w:hAnsi="Arial Narrow" w:cs="Georgia"/>
                <w:szCs w:val="24"/>
              </w:rPr>
            </w:pPr>
            <w:r w:rsidRPr="00680BC6">
              <w:rPr>
                <w:rFonts w:ascii="Arial Narrow" w:hAnsi="Arial Narrow"/>
                <w:spacing w:val="-1"/>
              </w:rPr>
              <w:t>E</w:t>
            </w:r>
            <w:r w:rsidRPr="00680BC6">
              <w:rPr>
                <w:rFonts w:ascii="Arial Narrow" w:hAnsi="Arial Narrow"/>
                <w:spacing w:val="-2"/>
              </w:rPr>
              <w:t>nd</w:t>
            </w:r>
            <w:r w:rsidRPr="00680BC6">
              <w:rPr>
                <w:rFonts w:ascii="Arial Narrow" w:hAnsi="Arial Narrow"/>
                <w:spacing w:val="-20"/>
              </w:rPr>
              <w:t xml:space="preserve"> </w:t>
            </w:r>
            <w:r w:rsidRPr="00680BC6">
              <w:rPr>
                <w:rFonts w:ascii="Arial Narrow" w:hAnsi="Arial Narrow"/>
              </w:rPr>
              <w:t>of</w:t>
            </w:r>
            <w:r w:rsidRPr="00680BC6">
              <w:rPr>
                <w:rFonts w:ascii="Arial Narrow" w:hAnsi="Arial Narrow"/>
                <w:spacing w:val="-21"/>
              </w:rPr>
              <w:t xml:space="preserve"> </w:t>
            </w:r>
            <w:r w:rsidRPr="00680BC6">
              <w:rPr>
                <w:rFonts w:ascii="Arial Narrow" w:hAnsi="Arial Narrow"/>
                <w:spacing w:val="-2"/>
              </w:rPr>
              <w:t>second</w:t>
            </w:r>
            <w:r w:rsidRPr="00680BC6">
              <w:rPr>
                <w:rFonts w:ascii="Arial Narrow" w:hAnsi="Arial Narrow"/>
                <w:spacing w:val="-19"/>
              </w:rPr>
              <w:t xml:space="preserve"> </w:t>
            </w:r>
            <w:r w:rsidRPr="00680BC6">
              <w:rPr>
                <w:rFonts w:ascii="Arial Narrow" w:hAnsi="Arial Narrow"/>
                <w:spacing w:val="-1"/>
              </w:rPr>
              <w:t>t</w:t>
            </w:r>
            <w:r w:rsidRPr="00680BC6">
              <w:rPr>
                <w:rFonts w:ascii="Arial Narrow" w:hAnsi="Arial Narrow"/>
                <w:spacing w:val="-2"/>
              </w:rPr>
              <w:t>erm</w:t>
            </w:r>
            <w:r w:rsidRPr="00680BC6">
              <w:rPr>
                <w:rFonts w:ascii="Arial Narrow" w:hAnsi="Arial Narrow"/>
                <w:spacing w:val="-1"/>
              </w:rPr>
              <w:t>.</w:t>
            </w:r>
          </w:p>
        </w:tc>
      </w:tr>
      <w:tr w:rsidR="007654DA" w14:paraId="1D15D0DA" w14:textId="77777777" w:rsidTr="00680BC6">
        <w:trPr>
          <w:trHeight w:hRule="exact" w:val="298"/>
        </w:trPr>
        <w:tc>
          <w:tcPr>
            <w:tcW w:w="6017" w:type="dxa"/>
            <w:tcBorders>
              <w:top w:val="single" w:sz="4" w:space="0" w:color="000000"/>
              <w:left w:val="single" w:sz="4" w:space="0" w:color="000000"/>
              <w:bottom w:val="single" w:sz="4" w:space="0" w:color="000000"/>
              <w:right w:val="single" w:sz="4" w:space="0" w:color="000000"/>
            </w:tcBorders>
          </w:tcPr>
          <w:p w14:paraId="06DF02E0" w14:textId="77777777" w:rsidR="007654DA" w:rsidRPr="00680BC6" w:rsidRDefault="007654DA" w:rsidP="0044780F">
            <w:pPr>
              <w:pStyle w:val="TableParagraph"/>
              <w:spacing w:line="256" w:lineRule="exact"/>
              <w:ind w:left="115"/>
              <w:rPr>
                <w:rFonts w:ascii="Arial Narrow" w:eastAsia="Georgia" w:hAnsi="Arial Narrow" w:cs="Georgia"/>
                <w:szCs w:val="24"/>
              </w:rPr>
            </w:pPr>
            <w:r w:rsidRPr="00680BC6">
              <w:rPr>
                <w:rFonts w:ascii="Arial Narrow" w:hAnsi="Arial Narrow"/>
                <w:w w:val="95"/>
              </w:rPr>
              <w:t>File</w:t>
            </w:r>
            <w:r w:rsidRPr="00680BC6">
              <w:rPr>
                <w:rFonts w:ascii="Arial Narrow" w:hAnsi="Arial Narrow"/>
                <w:spacing w:val="21"/>
                <w:w w:val="95"/>
              </w:rPr>
              <w:t xml:space="preserve"> </w:t>
            </w:r>
            <w:r w:rsidRPr="00680BC6">
              <w:rPr>
                <w:rFonts w:ascii="Arial Narrow" w:hAnsi="Arial Narrow"/>
                <w:spacing w:val="-1"/>
                <w:w w:val="95"/>
              </w:rPr>
              <w:t>g</w:t>
            </w:r>
            <w:r w:rsidRPr="00680BC6">
              <w:rPr>
                <w:rFonts w:ascii="Arial Narrow" w:hAnsi="Arial Narrow"/>
                <w:spacing w:val="-2"/>
                <w:w w:val="95"/>
              </w:rPr>
              <w:t>r</w:t>
            </w:r>
            <w:r w:rsidRPr="00680BC6">
              <w:rPr>
                <w:rFonts w:ascii="Arial Narrow" w:hAnsi="Arial Narrow"/>
                <w:spacing w:val="-1"/>
                <w:w w:val="95"/>
              </w:rPr>
              <w:t>aduat</w:t>
            </w:r>
            <w:r w:rsidRPr="00680BC6">
              <w:rPr>
                <w:rFonts w:ascii="Arial Narrow" w:hAnsi="Arial Narrow"/>
                <w:spacing w:val="-2"/>
                <w:w w:val="95"/>
              </w:rPr>
              <w:t>e</w:t>
            </w:r>
            <w:r w:rsidRPr="00680BC6">
              <w:rPr>
                <w:rFonts w:ascii="Arial Narrow" w:hAnsi="Arial Narrow"/>
                <w:spacing w:val="19"/>
                <w:w w:val="95"/>
              </w:rPr>
              <w:t xml:space="preserve"> </w:t>
            </w:r>
            <w:r w:rsidRPr="00680BC6">
              <w:rPr>
                <w:rFonts w:ascii="Arial Narrow" w:hAnsi="Arial Narrow"/>
                <w:spacing w:val="-1"/>
                <w:w w:val="95"/>
              </w:rPr>
              <w:t>p</w:t>
            </w:r>
            <w:r w:rsidRPr="00680BC6">
              <w:rPr>
                <w:rFonts w:ascii="Arial Narrow" w:hAnsi="Arial Narrow"/>
                <w:spacing w:val="-2"/>
                <w:w w:val="95"/>
              </w:rPr>
              <w:t>ro</w:t>
            </w:r>
            <w:r w:rsidRPr="00680BC6">
              <w:rPr>
                <w:rFonts w:ascii="Arial Narrow" w:hAnsi="Arial Narrow"/>
                <w:spacing w:val="-1"/>
                <w:w w:val="95"/>
              </w:rPr>
              <w:t>g</w:t>
            </w:r>
            <w:r w:rsidRPr="00680BC6">
              <w:rPr>
                <w:rFonts w:ascii="Arial Narrow" w:hAnsi="Arial Narrow"/>
                <w:spacing w:val="-2"/>
                <w:w w:val="95"/>
              </w:rPr>
              <w:t>r</w:t>
            </w:r>
            <w:r w:rsidRPr="00680BC6">
              <w:rPr>
                <w:rFonts w:ascii="Arial Narrow" w:hAnsi="Arial Narrow"/>
                <w:spacing w:val="-1"/>
                <w:w w:val="95"/>
              </w:rPr>
              <w:t>a</w:t>
            </w:r>
            <w:r w:rsidRPr="00680BC6">
              <w:rPr>
                <w:rFonts w:ascii="Arial Narrow" w:hAnsi="Arial Narrow"/>
                <w:spacing w:val="-2"/>
                <w:w w:val="95"/>
              </w:rPr>
              <w:t>m</w:t>
            </w:r>
            <w:r w:rsidRPr="00680BC6">
              <w:rPr>
                <w:rFonts w:ascii="Arial Narrow" w:hAnsi="Arial Narrow"/>
                <w:spacing w:val="-1"/>
                <w:w w:val="95"/>
              </w:rPr>
              <w:t>.</w:t>
            </w:r>
          </w:p>
        </w:tc>
        <w:tc>
          <w:tcPr>
            <w:tcW w:w="3823" w:type="dxa"/>
            <w:tcBorders>
              <w:top w:val="single" w:sz="4" w:space="0" w:color="000000"/>
              <w:left w:val="single" w:sz="4" w:space="0" w:color="000000"/>
              <w:bottom w:val="single" w:sz="4" w:space="0" w:color="000000"/>
              <w:right w:val="single" w:sz="4" w:space="0" w:color="000000"/>
            </w:tcBorders>
          </w:tcPr>
          <w:p w14:paraId="551AE415" w14:textId="77777777" w:rsidR="007654DA" w:rsidRPr="00680BC6" w:rsidRDefault="007654DA" w:rsidP="0044780F">
            <w:pPr>
              <w:pStyle w:val="TableParagraph"/>
              <w:spacing w:line="256" w:lineRule="exact"/>
              <w:ind w:left="115"/>
              <w:rPr>
                <w:rFonts w:ascii="Arial Narrow" w:eastAsia="Georgia" w:hAnsi="Arial Narrow" w:cs="Georgia"/>
                <w:szCs w:val="24"/>
              </w:rPr>
            </w:pPr>
            <w:r w:rsidRPr="00680BC6">
              <w:rPr>
                <w:rFonts w:ascii="Arial Narrow" w:hAnsi="Arial Narrow"/>
                <w:spacing w:val="-1"/>
              </w:rPr>
              <w:t>B</w:t>
            </w:r>
            <w:r w:rsidRPr="00680BC6">
              <w:rPr>
                <w:rFonts w:ascii="Arial Narrow" w:hAnsi="Arial Narrow"/>
                <w:spacing w:val="-2"/>
              </w:rPr>
              <w:t>efore</w:t>
            </w:r>
            <w:r w:rsidRPr="00680BC6">
              <w:rPr>
                <w:rFonts w:ascii="Arial Narrow" w:hAnsi="Arial Narrow"/>
                <w:spacing w:val="-29"/>
              </w:rPr>
              <w:t xml:space="preserve"> </w:t>
            </w:r>
            <w:r w:rsidRPr="00680BC6">
              <w:rPr>
                <w:rFonts w:ascii="Arial Narrow" w:hAnsi="Arial Narrow"/>
                <w:spacing w:val="-2"/>
              </w:rPr>
              <w:t>comple</w:t>
            </w:r>
            <w:r w:rsidRPr="00680BC6">
              <w:rPr>
                <w:rFonts w:ascii="Arial Narrow" w:hAnsi="Arial Narrow"/>
                <w:spacing w:val="-1"/>
              </w:rPr>
              <w:t>t</w:t>
            </w:r>
            <w:r w:rsidRPr="00680BC6">
              <w:rPr>
                <w:rFonts w:ascii="Arial Narrow" w:hAnsi="Arial Narrow"/>
                <w:spacing w:val="-2"/>
              </w:rPr>
              <w:t>ion</w:t>
            </w:r>
            <w:r w:rsidRPr="00680BC6">
              <w:rPr>
                <w:rFonts w:ascii="Arial Narrow" w:hAnsi="Arial Narrow"/>
                <w:spacing w:val="-26"/>
              </w:rPr>
              <w:t xml:space="preserve"> </w:t>
            </w:r>
            <w:r w:rsidRPr="00680BC6">
              <w:rPr>
                <w:rFonts w:ascii="Arial Narrow" w:hAnsi="Arial Narrow"/>
              </w:rPr>
              <w:t>of</w:t>
            </w:r>
            <w:r w:rsidRPr="00680BC6">
              <w:rPr>
                <w:rFonts w:ascii="Arial Narrow" w:hAnsi="Arial Narrow"/>
                <w:spacing w:val="-27"/>
              </w:rPr>
              <w:t xml:space="preserve"> </w:t>
            </w:r>
            <w:r w:rsidRPr="00680BC6">
              <w:rPr>
                <w:rFonts w:ascii="Arial Narrow" w:hAnsi="Arial Narrow"/>
              </w:rPr>
              <w:t>18</w:t>
            </w:r>
            <w:r w:rsidRPr="00680BC6">
              <w:rPr>
                <w:rFonts w:ascii="Arial Narrow" w:hAnsi="Arial Narrow"/>
                <w:spacing w:val="-28"/>
              </w:rPr>
              <w:t xml:space="preserve"> </w:t>
            </w:r>
            <w:r w:rsidRPr="00680BC6">
              <w:rPr>
                <w:rFonts w:ascii="Arial Narrow" w:hAnsi="Arial Narrow"/>
                <w:spacing w:val="-2"/>
              </w:rPr>
              <w:t>cred</w:t>
            </w:r>
            <w:r w:rsidRPr="00680BC6">
              <w:rPr>
                <w:rFonts w:ascii="Arial Narrow" w:hAnsi="Arial Narrow"/>
                <w:spacing w:val="-1"/>
              </w:rPr>
              <w:t>it</w:t>
            </w:r>
            <w:r w:rsidRPr="00680BC6">
              <w:rPr>
                <w:rFonts w:ascii="Arial Narrow" w:hAnsi="Arial Narrow"/>
                <w:spacing w:val="-2"/>
              </w:rPr>
              <w:t>s</w:t>
            </w:r>
            <w:r w:rsidRPr="00680BC6">
              <w:rPr>
                <w:rFonts w:ascii="Arial Narrow" w:hAnsi="Arial Narrow"/>
                <w:spacing w:val="-1"/>
              </w:rPr>
              <w:t>.</w:t>
            </w:r>
          </w:p>
        </w:tc>
      </w:tr>
      <w:tr w:rsidR="007654DA" w14:paraId="7B2E8B40" w14:textId="77777777" w:rsidTr="00680BC6">
        <w:trPr>
          <w:trHeight w:hRule="exact" w:val="298"/>
        </w:trPr>
        <w:tc>
          <w:tcPr>
            <w:tcW w:w="6017" w:type="dxa"/>
            <w:tcBorders>
              <w:top w:val="single" w:sz="4" w:space="0" w:color="000000"/>
              <w:left w:val="single" w:sz="4" w:space="0" w:color="000000"/>
              <w:bottom w:val="single" w:sz="4" w:space="0" w:color="000000"/>
              <w:right w:val="single" w:sz="4" w:space="0" w:color="000000"/>
            </w:tcBorders>
          </w:tcPr>
          <w:p w14:paraId="1F7D603E" w14:textId="77777777" w:rsidR="007654DA" w:rsidRPr="00680BC6" w:rsidRDefault="007654DA" w:rsidP="0044780F">
            <w:pPr>
              <w:pStyle w:val="TableParagraph"/>
              <w:spacing w:line="254" w:lineRule="exact"/>
              <w:ind w:left="115"/>
              <w:rPr>
                <w:rFonts w:ascii="Arial Narrow" w:eastAsia="Georgia" w:hAnsi="Arial Narrow" w:cs="Georgia"/>
                <w:szCs w:val="24"/>
              </w:rPr>
            </w:pPr>
            <w:r w:rsidRPr="00680BC6">
              <w:rPr>
                <w:rFonts w:ascii="Arial Narrow" w:hAnsi="Arial Narrow"/>
                <w:spacing w:val="-1"/>
                <w:w w:val="95"/>
              </w:rPr>
              <w:t>C</w:t>
            </w:r>
            <w:r w:rsidRPr="00680BC6">
              <w:rPr>
                <w:rFonts w:ascii="Arial Narrow" w:hAnsi="Arial Narrow"/>
                <w:spacing w:val="-2"/>
                <w:w w:val="95"/>
              </w:rPr>
              <w:t>om</w:t>
            </w:r>
            <w:r w:rsidRPr="00680BC6">
              <w:rPr>
                <w:rFonts w:ascii="Arial Narrow" w:hAnsi="Arial Narrow"/>
                <w:spacing w:val="-1"/>
                <w:w w:val="95"/>
              </w:rPr>
              <w:t>p</w:t>
            </w:r>
            <w:r w:rsidRPr="00680BC6">
              <w:rPr>
                <w:rFonts w:ascii="Arial Narrow" w:hAnsi="Arial Narrow"/>
                <w:spacing w:val="-2"/>
                <w:w w:val="95"/>
              </w:rPr>
              <w:t>le</w:t>
            </w:r>
            <w:r w:rsidRPr="00680BC6">
              <w:rPr>
                <w:rFonts w:ascii="Arial Narrow" w:hAnsi="Arial Narrow"/>
                <w:spacing w:val="-1"/>
                <w:w w:val="95"/>
              </w:rPr>
              <w:t>t</w:t>
            </w:r>
            <w:r w:rsidRPr="00680BC6">
              <w:rPr>
                <w:rFonts w:ascii="Arial Narrow" w:hAnsi="Arial Narrow"/>
                <w:spacing w:val="-2"/>
                <w:w w:val="95"/>
              </w:rPr>
              <w:t>e</w:t>
            </w:r>
            <w:r w:rsidRPr="00680BC6">
              <w:rPr>
                <w:rFonts w:ascii="Arial Narrow" w:hAnsi="Arial Narrow"/>
                <w:spacing w:val="16"/>
                <w:w w:val="95"/>
              </w:rPr>
              <w:t xml:space="preserve"> </w:t>
            </w:r>
            <w:r w:rsidRPr="00680BC6">
              <w:rPr>
                <w:rFonts w:ascii="Arial Narrow" w:hAnsi="Arial Narrow"/>
                <w:spacing w:val="-1"/>
                <w:w w:val="95"/>
              </w:rPr>
              <w:t>c</w:t>
            </w:r>
            <w:r w:rsidRPr="00680BC6">
              <w:rPr>
                <w:rFonts w:ascii="Arial Narrow" w:hAnsi="Arial Narrow"/>
                <w:spacing w:val="-2"/>
                <w:w w:val="95"/>
              </w:rPr>
              <w:t>o</w:t>
            </w:r>
            <w:r w:rsidRPr="00680BC6">
              <w:rPr>
                <w:rFonts w:ascii="Arial Narrow" w:hAnsi="Arial Narrow"/>
                <w:spacing w:val="-1"/>
                <w:w w:val="95"/>
              </w:rPr>
              <w:t>u</w:t>
            </w:r>
            <w:r w:rsidRPr="00680BC6">
              <w:rPr>
                <w:rFonts w:ascii="Arial Narrow" w:hAnsi="Arial Narrow"/>
                <w:spacing w:val="-2"/>
                <w:w w:val="95"/>
              </w:rPr>
              <w:t>rses</w:t>
            </w:r>
            <w:r w:rsidRPr="00680BC6">
              <w:rPr>
                <w:rFonts w:ascii="Arial Narrow" w:hAnsi="Arial Narrow"/>
                <w:spacing w:val="17"/>
                <w:w w:val="95"/>
              </w:rPr>
              <w:t xml:space="preserve"> </w:t>
            </w:r>
            <w:r w:rsidRPr="00680BC6">
              <w:rPr>
                <w:rFonts w:ascii="Arial Narrow" w:hAnsi="Arial Narrow"/>
                <w:w w:val="95"/>
              </w:rPr>
              <w:t>in</w:t>
            </w:r>
            <w:r w:rsidRPr="00680BC6">
              <w:rPr>
                <w:rFonts w:ascii="Arial Narrow" w:hAnsi="Arial Narrow"/>
                <w:spacing w:val="15"/>
                <w:w w:val="95"/>
              </w:rPr>
              <w:t xml:space="preserve"> </w:t>
            </w:r>
            <w:r w:rsidRPr="00680BC6">
              <w:rPr>
                <w:rFonts w:ascii="Arial Narrow" w:hAnsi="Arial Narrow"/>
                <w:spacing w:val="-1"/>
                <w:w w:val="95"/>
              </w:rPr>
              <w:t>g</w:t>
            </w:r>
            <w:r w:rsidRPr="00680BC6">
              <w:rPr>
                <w:rFonts w:ascii="Arial Narrow" w:hAnsi="Arial Narrow"/>
                <w:spacing w:val="-2"/>
                <w:w w:val="95"/>
              </w:rPr>
              <w:t>r</w:t>
            </w:r>
            <w:r w:rsidRPr="00680BC6">
              <w:rPr>
                <w:rFonts w:ascii="Arial Narrow" w:hAnsi="Arial Narrow"/>
                <w:spacing w:val="-1"/>
                <w:w w:val="95"/>
              </w:rPr>
              <w:t>aduat</w:t>
            </w:r>
            <w:r w:rsidRPr="00680BC6">
              <w:rPr>
                <w:rFonts w:ascii="Arial Narrow" w:hAnsi="Arial Narrow"/>
                <w:spacing w:val="-2"/>
                <w:w w:val="95"/>
              </w:rPr>
              <w:t>e</w:t>
            </w:r>
            <w:r w:rsidRPr="00680BC6">
              <w:rPr>
                <w:rFonts w:ascii="Arial Narrow" w:hAnsi="Arial Narrow"/>
                <w:spacing w:val="13"/>
                <w:w w:val="95"/>
              </w:rPr>
              <w:t xml:space="preserve"> </w:t>
            </w:r>
            <w:r w:rsidRPr="00680BC6">
              <w:rPr>
                <w:rFonts w:ascii="Arial Narrow" w:hAnsi="Arial Narrow"/>
                <w:spacing w:val="-1"/>
                <w:w w:val="95"/>
              </w:rPr>
              <w:t>p</w:t>
            </w:r>
            <w:r w:rsidRPr="00680BC6">
              <w:rPr>
                <w:rFonts w:ascii="Arial Narrow" w:hAnsi="Arial Narrow"/>
                <w:spacing w:val="-2"/>
                <w:w w:val="95"/>
              </w:rPr>
              <w:t>ro</w:t>
            </w:r>
            <w:r w:rsidRPr="00680BC6">
              <w:rPr>
                <w:rFonts w:ascii="Arial Narrow" w:hAnsi="Arial Narrow"/>
                <w:spacing w:val="-1"/>
                <w:w w:val="95"/>
              </w:rPr>
              <w:t>g</w:t>
            </w:r>
            <w:r w:rsidRPr="00680BC6">
              <w:rPr>
                <w:rFonts w:ascii="Arial Narrow" w:hAnsi="Arial Narrow"/>
                <w:spacing w:val="-2"/>
                <w:w w:val="95"/>
              </w:rPr>
              <w:t>r</w:t>
            </w:r>
            <w:r w:rsidRPr="00680BC6">
              <w:rPr>
                <w:rFonts w:ascii="Arial Narrow" w:hAnsi="Arial Narrow"/>
                <w:spacing w:val="-1"/>
                <w:w w:val="95"/>
              </w:rPr>
              <w:t>a</w:t>
            </w:r>
            <w:r w:rsidRPr="00680BC6">
              <w:rPr>
                <w:rFonts w:ascii="Arial Narrow" w:hAnsi="Arial Narrow"/>
                <w:spacing w:val="-2"/>
                <w:w w:val="95"/>
              </w:rPr>
              <w:t>m</w:t>
            </w:r>
            <w:r w:rsidRPr="00680BC6">
              <w:rPr>
                <w:rFonts w:ascii="Arial Narrow" w:hAnsi="Arial Narrow"/>
                <w:spacing w:val="-1"/>
                <w:w w:val="95"/>
              </w:rPr>
              <w:t>.</w:t>
            </w:r>
          </w:p>
        </w:tc>
        <w:tc>
          <w:tcPr>
            <w:tcW w:w="3823" w:type="dxa"/>
            <w:tcBorders>
              <w:top w:val="single" w:sz="4" w:space="0" w:color="000000"/>
              <w:left w:val="single" w:sz="4" w:space="0" w:color="000000"/>
              <w:bottom w:val="single" w:sz="4" w:space="0" w:color="000000"/>
              <w:right w:val="single" w:sz="4" w:space="0" w:color="000000"/>
            </w:tcBorders>
          </w:tcPr>
          <w:p w14:paraId="711D119C" w14:textId="77777777" w:rsidR="007654DA" w:rsidRPr="00680BC6" w:rsidRDefault="007654DA" w:rsidP="0044780F">
            <w:pPr>
              <w:pStyle w:val="TableParagraph"/>
              <w:spacing w:line="254" w:lineRule="exact"/>
              <w:ind w:left="115"/>
              <w:rPr>
                <w:rFonts w:ascii="Arial Narrow" w:eastAsia="Georgia" w:hAnsi="Arial Narrow" w:cs="Georgia"/>
                <w:szCs w:val="24"/>
              </w:rPr>
            </w:pPr>
            <w:r w:rsidRPr="00680BC6">
              <w:rPr>
                <w:rFonts w:ascii="Arial Narrow" w:hAnsi="Arial Narrow"/>
                <w:spacing w:val="-1"/>
              </w:rPr>
              <w:t>R</w:t>
            </w:r>
            <w:r w:rsidRPr="00680BC6">
              <w:rPr>
                <w:rFonts w:ascii="Arial Narrow" w:hAnsi="Arial Narrow"/>
                <w:spacing w:val="-2"/>
              </w:rPr>
              <w:t>ecommended</w:t>
            </w:r>
            <w:r w:rsidRPr="00680BC6">
              <w:rPr>
                <w:rFonts w:ascii="Arial Narrow" w:hAnsi="Arial Narrow"/>
                <w:spacing w:val="-21"/>
              </w:rPr>
              <w:t xml:space="preserve"> </w:t>
            </w:r>
            <w:r w:rsidRPr="00680BC6">
              <w:rPr>
                <w:rFonts w:ascii="Arial Narrow" w:hAnsi="Arial Narrow"/>
                <w:spacing w:val="-5"/>
              </w:rPr>
              <w:t>b</w:t>
            </w:r>
            <w:r w:rsidRPr="00680BC6">
              <w:rPr>
                <w:rFonts w:ascii="Arial Narrow" w:hAnsi="Arial Narrow"/>
                <w:spacing w:val="-4"/>
              </w:rPr>
              <w:t>y</w:t>
            </w:r>
            <w:r w:rsidRPr="00680BC6">
              <w:rPr>
                <w:rFonts w:ascii="Arial Narrow" w:hAnsi="Arial Narrow"/>
                <w:spacing w:val="-20"/>
              </w:rPr>
              <w:t xml:space="preserve"> </w:t>
            </w:r>
            <w:r w:rsidRPr="00680BC6">
              <w:rPr>
                <w:rFonts w:ascii="Arial Narrow" w:hAnsi="Arial Narrow"/>
                <w:spacing w:val="-2"/>
              </w:rPr>
              <w:t>end</w:t>
            </w:r>
            <w:r w:rsidRPr="00680BC6">
              <w:rPr>
                <w:rFonts w:ascii="Arial Narrow" w:hAnsi="Arial Narrow"/>
                <w:spacing w:val="-21"/>
              </w:rPr>
              <w:t xml:space="preserve"> </w:t>
            </w:r>
            <w:r w:rsidRPr="00680BC6">
              <w:rPr>
                <w:rFonts w:ascii="Arial Narrow" w:hAnsi="Arial Narrow"/>
              </w:rPr>
              <w:t>of</w:t>
            </w:r>
            <w:r w:rsidRPr="00680BC6">
              <w:rPr>
                <w:rFonts w:ascii="Arial Narrow" w:hAnsi="Arial Narrow"/>
                <w:spacing w:val="-22"/>
              </w:rPr>
              <w:t xml:space="preserve"> </w:t>
            </w:r>
            <w:r w:rsidRPr="00680BC6">
              <w:rPr>
                <w:rFonts w:ascii="Arial Narrow" w:hAnsi="Arial Narrow"/>
                <w:spacing w:val="-2"/>
              </w:rPr>
              <w:t>fif</w:t>
            </w:r>
            <w:r w:rsidRPr="00680BC6">
              <w:rPr>
                <w:rFonts w:ascii="Arial Narrow" w:hAnsi="Arial Narrow"/>
                <w:spacing w:val="-1"/>
              </w:rPr>
              <w:t>t</w:t>
            </w:r>
            <w:r w:rsidRPr="00680BC6">
              <w:rPr>
                <w:rFonts w:ascii="Arial Narrow" w:hAnsi="Arial Narrow"/>
                <w:spacing w:val="-2"/>
              </w:rPr>
              <w:t>h</w:t>
            </w:r>
            <w:r w:rsidRPr="00680BC6">
              <w:rPr>
                <w:rFonts w:ascii="Arial Narrow" w:hAnsi="Arial Narrow"/>
                <w:spacing w:val="-21"/>
              </w:rPr>
              <w:t xml:space="preserve"> </w:t>
            </w:r>
            <w:r w:rsidRPr="00680BC6">
              <w:rPr>
                <w:rFonts w:ascii="Arial Narrow" w:hAnsi="Arial Narrow"/>
                <w:spacing w:val="-1"/>
              </w:rPr>
              <w:t>t</w:t>
            </w:r>
            <w:r w:rsidRPr="00680BC6">
              <w:rPr>
                <w:rFonts w:ascii="Arial Narrow" w:hAnsi="Arial Narrow"/>
                <w:spacing w:val="-2"/>
              </w:rPr>
              <w:t>erm</w:t>
            </w:r>
            <w:r w:rsidRPr="00680BC6">
              <w:rPr>
                <w:rFonts w:ascii="Arial Narrow" w:hAnsi="Arial Narrow"/>
                <w:spacing w:val="-1"/>
              </w:rPr>
              <w:t>.</w:t>
            </w:r>
          </w:p>
        </w:tc>
      </w:tr>
      <w:tr w:rsidR="007654DA" w14:paraId="45CEF6B9" w14:textId="77777777" w:rsidTr="00810C2A">
        <w:trPr>
          <w:trHeight w:hRule="exact" w:val="370"/>
        </w:trPr>
        <w:tc>
          <w:tcPr>
            <w:tcW w:w="6017" w:type="dxa"/>
            <w:tcBorders>
              <w:top w:val="single" w:sz="4" w:space="0" w:color="000000"/>
              <w:left w:val="single" w:sz="4" w:space="0" w:color="000000"/>
              <w:bottom w:val="single" w:sz="4" w:space="0" w:color="000000"/>
              <w:right w:val="single" w:sz="4" w:space="0" w:color="000000"/>
            </w:tcBorders>
          </w:tcPr>
          <w:p w14:paraId="64DC413E" w14:textId="77777777" w:rsidR="007654DA" w:rsidRPr="00680BC6" w:rsidRDefault="00052EA3" w:rsidP="00052EA3">
            <w:pPr>
              <w:pStyle w:val="TableParagraph"/>
              <w:spacing w:line="254" w:lineRule="exact"/>
              <w:ind w:left="115"/>
              <w:rPr>
                <w:rFonts w:ascii="Arial Narrow" w:eastAsia="Georgia" w:hAnsi="Arial Narrow" w:cs="Georgia"/>
                <w:szCs w:val="24"/>
              </w:rPr>
            </w:pPr>
            <w:r w:rsidRPr="00680BC6">
              <w:rPr>
                <w:rFonts w:ascii="Arial Narrow" w:hAnsi="Arial Narrow"/>
                <w:spacing w:val="-1"/>
              </w:rPr>
              <w:t>C</w:t>
            </w:r>
            <w:r w:rsidRPr="00680BC6">
              <w:rPr>
                <w:rFonts w:ascii="Arial Narrow" w:hAnsi="Arial Narrow"/>
                <w:spacing w:val="-2"/>
              </w:rPr>
              <w:t>omple</w:t>
            </w:r>
            <w:r w:rsidRPr="00680BC6">
              <w:rPr>
                <w:rFonts w:ascii="Arial Narrow" w:hAnsi="Arial Narrow"/>
                <w:spacing w:val="-1"/>
              </w:rPr>
              <w:t>t</w:t>
            </w:r>
            <w:r w:rsidRPr="00680BC6">
              <w:rPr>
                <w:rFonts w:ascii="Arial Narrow" w:hAnsi="Arial Narrow"/>
                <w:spacing w:val="-2"/>
              </w:rPr>
              <w:t>e</w:t>
            </w:r>
            <w:r w:rsidRPr="00680BC6">
              <w:rPr>
                <w:rFonts w:ascii="Arial Narrow" w:hAnsi="Arial Narrow"/>
              </w:rPr>
              <w:t xml:space="preserve"> </w:t>
            </w:r>
            <w:r w:rsidRPr="00680BC6">
              <w:rPr>
                <w:rFonts w:ascii="Arial Narrow" w:hAnsi="Arial Narrow"/>
                <w:spacing w:val="23"/>
              </w:rPr>
              <w:t>report</w:t>
            </w:r>
            <w:r w:rsidRPr="00680BC6">
              <w:rPr>
                <w:rFonts w:ascii="Arial Narrow" w:hAnsi="Arial Narrow"/>
              </w:rPr>
              <w:t xml:space="preserve"> </w:t>
            </w:r>
            <w:r w:rsidRPr="00680BC6">
              <w:rPr>
                <w:rFonts w:ascii="Arial Narrow" w:hAnsi="Arial Narrow"/>
                <w:spacing w:val="22"/>
              </w:rPr>
              <w:t>draft</w:t>
            </w:r>
            <w:r w:rsidRPr="00680BC6">
              <w:rPr>
                <w:rFonts w:ascii="Arial Narrow" w:hAnsi="Arial Narrow"/>
              </w:rPr>
              <w:t xml:space="preserve"> </w:t>
            </w:r>
            <w:r w:rsidRPr="00680BC6">
              <w:rPr>
                <w:rFonts w:ascii="Arial Narrow" w:hAnsi="Arial Narrow"/>
                <w:spacing w:val="19"/>
              </w:rPr>
              <w:t>and</w:t>
            </w:r>
            <w:r w:rsidRPr="00680BC6">
              <w:rPr>
                <w:rFonts w:ascii="Arial Narrow" w:hAnsi="Arial Narrow"/>
              </w:rPr>
              <w:t xml:space="preserve"> </w:t>
            </w:r>
            <w:r w:rsidRPr="00680BC6">
              <w:rPr>
                <w:rFonts w:ascii="Arial Narrow" w:hAnsi="Arial Narrow"/>
                <w:spacing w:val="22"/>
              </w:rPr>
              <w:t>submit</w:t>
            </w:r>
            <w:r w:rsidRPr="00680BC6">
              <w:rPr>
                <w:rFonts w:ascii="Arial Narrow" w:hAnsi="Arial Narrow"/>
              </w:rPr>
              <w:t xml:space="preserve"> </w:t>
            </w:r>
            <w:r w:rsidRPr="00680BC6">
              <w:rPr>
                <w:rFonts w:ascii="Arial Narrow" w:hAnsi="Arial Narrow"/>
                <w:spacing w:val="24"/>
              </w:rPr>
              <w:t>to</w:t>
            </w:r>
            <w:r w:rsidRPr="00680BC6">
              <w:rPr>
                <w:rFonts w:ascii="Arial Narrow" w:hAnsi="Arial Narrow"/>
              </w:rPr>
              <w:t xml:space="preserve"> </w:t>
            </w:r>
            <w:r w:rsidRPr="00680BC6">
              <w:rPr>
                <w:rFonts w:ascii="Arial Narrow" w:hAnsi="Arial Narrow"/>
                <w:spacing w:val="22"/>
              </w:rPr>
              <w:t>Major</w:t>
            </w:r>
            <w:r w:rsidRPr="00680BC6">
              <w:rPr>
                <w:rFonts w:ascii="Arial Narrow" w:eastAsia="Georgia" w:hAnsi="Arial Narrow" w:cs="Georgia"/>
                <w:szCs w:val="24"/>
              </w:rPr>
              <w:t xml:space="preserve"> </w:t>
            </w:r>
            <w:r w:rsidR="007654DA" w:rsidRPr="00680BC6">
              <w:rPr>
                <w:rFonts w:ascii="Arial Narrow" w:hAnsi="Arial Narrow"/>
                <w:spacing w:val="-2"/>
              </w:rPr>
              <w:t>professor</w:t>
            </w:r>
            <w:r w:rsidR="007654DA" w:rsidRPr="00680BC6">
              <w:rPr>
                <w:rFonts w:ascii="Arial Narrow" w:hAnsi="Arial Narrow"/>
                <w:spacing w:val="-1"/>
              </w:rPr>
              <w:t>.</w:t>
            </w:r>
          </w:p>
        </w:tc>
        <w:tc>
          <w:tcPr>
            <w:tcW w:w="3823" w:type="dxa"/>
            <w:tcBorders>
              <w:top w:val="single" w:sz="4" w:space="0" w:color="000000"/>
              <w:left w:val="single" w:sz="4" w:space="0" w:color="000000"/>
              <w:bottom w:val="single" w:sz="4" w:space="0" w:color="000000"/>
              <w:right w:val="single" w:sz="4" w:space="0" w:color="000000"/>
            </w:tcBorders>
          </w:tcPr>
          <w:p w14:paraId="0D037C78" w14:textId="77777777" w:rsidR="007654DA" w:rsidRPr="00680BC6" w:rsidRDefault="007654DA" w:rsidP="0044780F">
            <w:pPr>
              <w:pStyle w:val="TableParagraph"/>
              <w:spacing w:line="254" w:lineRule="exact"/>
              <w:ind w:left="115"/>
              <w:rPr>
                <w:rFonts w:ascii="Arial Narrow" w:eastAsia="Georgia" w:hAnsi="Arial Narrow" w:cs="Georgia"/>
                <w:szCs w:val="24"/>
              </w:rPr>
            </w:pPr>
            <w:r w:rsidRPr="00680BC6">
              <w:rPr>
                <w:rFonts w:ascii="Arial Narrow" w:hAnsi="Arial Narrow"/>
                <w:spacing w:val="-5"/>
                <w:w w:val="95"/>
              </w:rPr>
              <w:t>F</w:t>
            </w:r>
            <w:r w:rsidRPr="00680BC6">
              <w:rPr>
                <w:rFonts w:ascii="Arial Narrow" w:hAnsi="Arial Narrow"/>
                <w:spacing w:val="-6"/>
                <w:w w:val="95"/>
              </w:rPr>
              <w:t>our</w:t>
            </w:r>
            <w:r w:rsidRPr="00680BC6">
              <w:rPr>
                <w:rFonts w:ascii="Arial Narrow" w:hAnsi="Arial Narrow"/>
                <w:spacing w:val="7"/>
                <w:w w:val="95"/>
              </w:rPr>
              <w:t xml:space="preserve"> </w:t>
            </w:r>
            <w:r w:rsidRPr="00680BC6">
              <w:rPr>
                <w:rFonts w:ascii="Arial Narrow" w:hAnsi="Arial Narrow"/>
                <w:spacing w:val="-3"/>
                <w:w w:val="95"/>
              </w:rPr>
              <w:t>w</w:t>
            </w:r>
            <w:r w:rsidRPr="00680BC6">
              <w:rPr>
                <w:rFonts w:ascii="Arial Narrow" w:hAnsi="Arial Narrow"/>
                <w:spacing w:val="-4"/>
                <w:w w:val="95"/>
              </w:rPr>
              <w:t>ee</w:t>
            </w:r>
            <w:r w:rsidRPr="00680BC6">
              <w:rPr>
                <w:rFonts w:ascii="Arial Narrow" w:hAnsi="Arial Narrow"/>
                <w:spacing w:val="-3"/>
                <w:w w:val="95"/>
              </w:rPr>
              <w:t>k</w:t>
            </w:r>
            <w:r w:rsidRPr="00680BC6">
              <w:rPr>
                <w:rFonts w:ascii="Arial Narrow" w:hAnsi="Arial Narrow"/>
                <w:spacing w:val="-4"/>
                <w:w w:val="95"/>
              </w:rPr>
              <w:t>s</w:t>
            </w:r>
            <w:r w:rsidRPr="00680BC6">
              <w:rPr>
                <w:rFonts w:ascii="Arial Narrow" w:hAnsi="Arial Narrow"/>
                <w:spacing w:val="15"/>
                <w:w w:val="95"/>
              </w:rPr>
              <w:t xml:space="preserve"> </w:t>
            </w:r>
            <w:r w:rsidRPr="00680BC6">
              <w:rPr>
                <w:rFonts w:ascii="Arial Narrow" w:hAnsi="Arial Narrow"/>
                <w:w w:val="95"/>
              </w:rPr>
              <w:t>before</w:t>
            </w:r>
            <w:r w:rsidRPr="00680BC6">
              <w:rPr>
                <w:rFonts w:ascii="Arial Narrow" w:hAnsi="Arial Narrow"/>
                <w:spacing w:val="11"/>
                <w:w w:val="95"/>
              </w:rPr>
              <w:t xml:space="preserve"> </w:t>
            </w:r>
            <w:r w:rsidRPr="00680BC6">
              <w:rPr>
                <w:rFonts w:ascii="Arial Narrow" w:hAnsi="Arial Narrow"/>
                <w:w w:val="95"/>
              </w:rPr>
              <w:t>oral</w:t>
            </w:r>
            <w:r w:rsidRPr="00680BC6">
              <w:rPr>
                <w:rFonts w:ascii="Arial Narrow" w:hAnsi="Arial Narrow"/>
                <w:spacing w:val="9"/>
                <w:w w:val="95"/>
              </w:rPr>
              <w:t xml:space="preserve"> </w:t>
            </w:r>
            <w:r w:rsidRPr="00680BC6">
              <w:rPr>
                <w:rFonts w:ascii="Arial Narrow" w:hAnsi="Arial Narrow"/>
                <w:spacing w:val="-2"/>
                <w:w w:val="95"/>
              </w:rPr>
              <w:t>e</w:t>
            </w:r>
            <w:r w:rsidRPr="00680BC6">
              <w:rPr>
                <w:rFonts w:ascii="Arial Narrow" w:hAnsi="Arial Narrow"/>
                <w:spacing w:val="-1"/>
                <w:w w:val="95"/>
              </w:rPr>
              <w:t>xa</w:t>
            </w:r>
            <w:r w:rsidRPr="00680BC6">
              <w:rPr>
                <w:rFonts w:ascii="Arial Narrow" w:hAnsi="Arial Narrow"/>
                <w:spacing w:val="-2"/>
                <w:w w:val="95"/>
              </w:rPr>
              <w:t>min</w:t>
            </w:r>
            <w:r w:rsidRPr="00680BC6">
              <w:rPr>
                <w:rFonts w:ascii="Arial Narrow" w:hAnsi="Arial Narrow"/>
                <w:spacing w:val="-1"/>
                <w:w w:val="95"/>
              </w:rPr>
              <w:t>at</w:t>
            </w:r>
            <w:r w:rsidRPr="00680BC6">
              <w:rPr>
                <w:rFonts w:ascii="Arial Narrow" w:hAnsi="Arial Narrow"/>
                <w:spacing w:val="-2"/>
                <w:w w:val="95"/>
              </w:rPr>
              <w:t>ion</w:t>
            </w:r>
            <w:r w:rsidRPr="00680BC6">
              <w:rPr>
                <w:rFonts w:ascii="Arial Narrow" w:hAnsi="Arial Narrow"/>
                <w:spacing w:val="-1"/>
                <w:w w:val="95"/>
              </w:rPr>
              <w:t>.</w:t>
            </w:r>
          </w:p>
        </w:tc>
      </w:tr>
      <w:tr w:rsidR="007654DA" w14:paraId="62270BA6" w14:textId="77777777" w:rsidTr="00680BC6">
        <w:trPr>
          <w:trHeight w:hRule="exact" w:val="586"/>
        </w:trPr>
        <w:tc>
          <w:tcPr>
            <w:tcW w:w="6017" w:type="dxa"/>
            <w:tcBorders>
              <w:top w:val="single" w:sz="4" w:space="0" w:color="000000"/>
              <w:left w:val="single" w:sz="4" w:space="0" w:color="000000"/>
              <w:bottom w:val="single" w:sz="4" w:space="0" w:color="000000"/>
              <w:right w:val="single" w:sz="4" w:space="0" w:color="000000"/>
            </w:tcBorders>
          </w:tcPr>
          <w:p w14:paraId="4906A610" w14:textId="77777777" w:rsidR="007654DA" w:rsidRPr="00680BC6" w:rsidRDefault="007654DA" w:rsidP="00052EA3">
            <w:pPr>
              <w:pStyle w:val="TableParagraph"/>
              <w:spacing w:line="254" w:lineRule="exact"/>
              <w:ind w:left="115"/>
              <w:rPr>
                <w:rFonts w:ascii="Arial Narrow" w:eastAsia="Georgia" w:hAnsi="Arial Narrow" w:cs="Georgia"/>
                <w:sz w:val="24"/>
                <w:szCs w:val="24"/>
              </w:rPr>
            </w:pPr>
            <w:r w:rsidRPr="00680BC6">
              <w:rPr>
                <w:rFonts w:ascii="Arial Narrow" w:hAnsi="Arial Narrow"/>
                <w:spacing w:val="-3"/>
                <w:sz w:val="24"/>
              </w:rPr>
              <w:t>Schedule</w:t>
            </w:r>
            <w:r w:rsidRPr="00680BC6">
              <w:rPr>
                <w:rFonts w:ascii="Arial Narrow" w:hAnsi="Arial Narrow"/>
                <w:spacing w:val="35"/>
                <w:sz w:val="24"/>
              </w:rPr>
              <w:t xml:space="preserve"> </w:t>
            </w:r>
            <w:r w:rsidRPr="00680BC6">
              <w:rPr>
                <w:rFonts w:ascii="Arial Narrow" w:hAnsi="Arial Narrow"/>
                <w:spacing w:val="-2"/>
                <w:sz w:val="24"/>
              </w:rPr>
              <w:t>final</w:t>
            </w:r>
            <w:r w:rsidRPr="00680BC6">
              <w:rPr>
                <w:rFonts w:ascii="Arial Narrow" w:hAnsi="Arial Narrow"/>
                <w:spacing w:val="32"/>
                <w:sz w:val="24"/>
              </w:rPr>
              <w:t xml:space="preserve"> </w:t>
            </w:r>
            <w:r w:rsidRPr="00680BC6">
              <w:rPr>
                <w:rFonts w:ascii="Arial Narrow" w:hAnsi="Arial Narrow"/>
                <w:sz w:val="24"/>
              </w:rPr>
              <w:t>oral</w:t>
            </w:r>
            <w:r w:rsidRPr="00680BC6">
              <w:rPr>
                <w:rFonts w:ascii="Arial Narrow" w:hAnsi="Arial Narrow"/>
                <w:spacing w:val="32"/>
                <w:sz w:val="24"/>
              </w:rPr>
              <w:t xml:space="preserve"> </w:t>
            </w:r>
            <w:r w:rsidRPr="00680BC6">
              <w:rPr>
                <w:rFonts w:ascii="Arial Narrow" w:hAnsi="Arial Narrow"/>
                <w:spacing w:val="-3"/>
                <w:sz w:val="24"/>
              </w:rPr>
              <w:t>presen</w:t>
            </w:r>
            <w:r w:rsidRPr="00680BC6">
              <w:rPr>
                <w:rFonts w:ascii="Arial Narrow" w:hAnsi="Arial Narrow"/>
                <w:spacing w:val="-2"/>
                <w:sz w:val="24"/>
              </w:rPr>
              <w:t>t</w:t>
            </w:r>
            <w:r w:rsidRPr="00680BC6">
              <w:rPr>
                <w:rFonts w:ascii="Arial Narrow" w:hAnsi="Arial Narrow"/>
                <w:spacing w:val="-3"/>
                <w:sz w:val="24"/>
              </w:rPr>
              <w:t>a</w:t>
            </w:r>
            <w:r w:rsidRPr="00680BC6">
              <w:rPr>
                <w:rFonts w:ascii="Arial Narrow" w:hAnsi="Arial Narrow"/>
                <w:spacing w:val="-2"/>
                <w:sz w:val="24"/>
              </w:rPr>
              <w:t>t</w:t>
            </w:r>
            <w:r w:rsidRPr="00680BC6">
              <w:rPr>
                <w:rFonts w:ascii="Arial Narrow" w:hAnsi="Arial Narrow"/>
                <w:spacing w:val="-3"/>
                <w:sz w:val="24"/>
              </w:rPr>
              <w:t>ion</w:t>
            </w:r>
            <w:r w:rsidRPr="00680BC6">
              <w:rPr>
                <w:rFonts w:ascii="Arial Narrow" w:hAnsi="Arial Narrow"/>
                <w:spacing w:val="34"/>
                <w:sz w:val="24"/>
              </w:rPr>
              <w:t xml:space="preserve"> </w:t>
            </w:r>
            <w:r w:rsidRPr="00680BC6">
              <w:rPr>
                <w:rFonts w:ascii="Arial Narrow" w:hAnsi="Arial Narrow"/>
                <w:spacing w:val="-2"/>
                <w:sz w:val="24"/>
              </w:rPr>
              <w:t>w</w:t>
            </w:r>
            <w:r w:rsidRPr="00680BC6">
              <w:rPr>
                <w:rFonts w:ascii="Arial Narrow" w:hAnsi="Arial Narrow"/>
                <w:spacing w:val="-1"/>
                <w:sz w:val="24"/>
              </w:rPr>
              <w:t>it</w:t>
            </w:r>
            <w:r w:rsidRPr="00680BC6">
              <w:rPr>
                <w:rFonts w:ascii="Arial Narrow" w:hAnsi="Arial Narrow"/>
                <w:spacing w:val="-2"/>
                <w:sz w:val="24"/>
              </w:rPr>
              <w:t>h</w:t>
            </w:r>
            <w:r w:rsidRPr="00680BC6">
              <w:rPr>
                <w:rFonts w:ascii="Arial Narrow" w:hAnsi="Arial Narrow"/>
                <w:spacing w:val="34"/>
                <w:sz w:val="24"/>
              </w:rPr>
              <w:t xml:space="preserve"> </w:t>
            </w:r>
            <w:r w:rsidRPr="00680BC6">
              <w:rPr>
                <w:rFonts w:ascii="Arial Narrow" w:hAnsi="Arial Narrow"/>
                <w:spacing w:val="-2"/>
                <w:sz w:val="24"/>
              </w:rPr>
              <w:t>gradua</w:t>
            </w:r>
            <w:r w:rsidRPr="00680BC6">
              <w:rPr>
                <w:rFonts w:ascii="Arial Narrow" w:hAnsi="Arial Narrow"/>
                <w:spacing w:val="-1"/>
                <w:sz w:val="24"/>
              </w:rPr>
              <w:t>t</w:t>
            </w:r>
            <w:r w:rsidRPr="00680BC6">
              <w:rPr>
                <w:rFonts w:ascii="Arial Narrow" w:hAnsi="Arial Narrow"/>
                <w:spacing w:val="-2"/>
                <w:sz w:val="24"/>
              </w:rPr>
              <w:t>e</w:t>
            </w:r>
            <w:r w:rsidR="00052EA3" w:rsidRPr="00680BC6">
              <w:rPr>
                <w:rFonts w:ascii="Arial Narrow" w:eastAsia="Georgia" w:hAnsi="Arial Narrow" w:cs="Georgia"/>
                <w:sz w:val="24"/>
                <w:szCs w:val="24"/>
              </w:rPr>
              <w:t xml:space="preserve"> </w:t>
            </w:r>
            <w:r w:rsidRPr="00680BC6">
              <w:rPr>
                <w:rFonts w:ascii="Arial Narrow" w:hAnsi="Arial Narrow"/>
                <w:spacing w:val="-2"/>
                <w:sz w:val="24"/>
              </w:rPr>
              <w:t>school</w:t>
            </w:r>
            <w:r w:rsidRPr="00680BC6">
              <w:rPr>
                <w:rFonts w:ascii="Arial Narrow" w:hAnsi="Arial Narrow"/>
                <w:spacing w:val="-18"/>
                <w:sz w:val="24"/>
              </w:rPr>
              <w:t xml:space="preserve"> </w:t>
            </w:r>
            <w:r w:rsidRPr="00680BC6">
              <w:rPr>
                <w:rFonts w:ascii="Arial Narrow" w:hAnsi="Arial Narrow"/>
                <w:spacing w:val="-2"/>
                <w:sz w:val="24"/>
              </w:rPr>
              <w:t>and</w:t>
            </w:r>
            <w:r w:rsidRPr="00680BC6">
              <w:rPr>
                <w:rFonts w:ascii="Arial Narrow" w:hAnsi="Arial Narrow"/>
                <w:spacing w:val="-18"/>
                <w:sz w:val="24"/>
              </w:rPr>
              <w:t xml:space="preserve"> </w:t>
            </w:r>
            <w:r w:rsidRPr="00680BC6">
              <w:rPr>
                <w:rFonts w:ascii="Arial Narrow" w:hAnsi="Arial Narrow"/>
                <w:spacing w:val="-2"/>
                <w:sz w:val="24"/>
              </w:rPr>
              <w:t>subm</w:t>
            </w:r>
            <w:r w:rsidRPr="00680BC6">
              <w:rPr>
                <w:rFonts w:ascii="Arial Narrow" w:hAnsi="Arial Narrow"/>
                <w:spacing w:val="-1"/>
                <w:sz w:val="24"/>
              </w:rPr>
              <w:t>it</w:t>
            </w:r>
            <w:r w:rsidRPr="00680BC6">
              <w:rPr>
                <w:rFonts w:ascii="Arial Narrow" w:hAnsi="Arial Narrow"/>
                <w:spacing w:val="-17"/>
                <w:sz w:val="24"/>
              </w:rPr>
              <w:t xml:space="preserve"> </w:t>
            </w:r>
            <w:r w:rsidRPr="00680BC6">
              <w:rPr>
                <w:rFonts w:ascii="Arial Narrow" w:hAnsi="Arial Narrow"/>
                <w:spacing w:val="-2"/>
                <w:sz w:val="24"/>
              </w:rPr>
              <w:t>pre</w:t>
            </w:r>
            <w:r w:rsidRPr="00680BC6">
              <w:rPr>
                <w:rFonts w:ascii="Arial Narrow" w:hAnsi="Arial Narrow"/>
                <w:spacing w:val="-1"/>
                <w:sz w:val="24"/>
              </w:rPr>
              <w:t>t</w:t>
            </w:r>
            <w:r w:rsidRPr="00680BC6">
              <w:rPr>
                <w:rFonts w:ascii="Arial Narrow" w:hAnsi="Arial Narrow"/>
                <w:spacing w:val="-2"/>
                <w:sz w:val="24"/>
              </w:rPr>
              <w:t>e</w:t>
            </w:r>
            <w:r w:rsidRPr="00680BC6">
              <w:rPr>
                <w:rFonts w:ascii="Arial Narrow" w:hAnsi="Arial Narrow"/>
                <w:spacing w:val="-1"/>
                <w:sz w:val="24"/>
              </w:rPr>
              <w:t>xt</w:t>
            </w:r>
            <w:r w:rsidRPr="00680BC6">
              <w:rPr>
                <w:rFonts w:ascii="Arial Narrow" w:hAnsi="Arial Narrow"/>
                <w:spacing w:val="-17"/>
                <w:sz w:val="24"/>
              </w:rPr>
              <w:t xml:space="preserve"> </w:t>
            </w:r>
            <w:r w:rsidRPr="00680BC6">
              <w:rPr>
                <w:rFonts w:ascii="Arial Narrow" w:hAnsi="Arial Narrow"/>
                <w:spacing w:val="-2"/>
                <w:sz w:val="24"/>
              </w:rPr>
              <w:t>pages</w:t>
            </w:r>
            <w:r w:rsidRPr="00680BC6">
              <w:rPr>
                <w:rFonts w:ascii="Arial Narrow" w:hAnsi="Arial Narrow"/>
                <w:spacing w:val="-18"/>
                <w:sz w:val="24"/>
              </w:rPr>
              <w:t xml:space="preserve"> </w:t>
            </w:r>
            <w:r w:rsidRPr="00680BC6">
              <w:rPr>
                <w:rFonts w:ascii="Arial Narrow" w:hAnsi="Arial Narrow"/>
                <w:sz w:val="24"/>
              </w:rPr>
              <w:t>of</w:t>
            </w:r>
            <w:r w:rsidRPr="00680BC6">
              <w:rPr>
                <w:rFonts w:ascii="Arial Narrow" w:hAnsi="Arial Narrow"/>
                <w:spacing w:val="-18"/>
                <w:sz w:val="24"/>
              </w:rPr>
              <w:t xml:space="preserve"> </w:t>
            </w:r>
            <w:r w:rsidRPr="00680BC6">
              <w:rPr>
                <w:rFonts w:ascii="Arial Narrow" w:hAnsi="Arial Narrow"/>
                <w:spacing w:val="-1"/>
                <w:sz w:val="24"/>
              </w:rPr>
              <w:t>t</w:t>
            </w:r>
            <w:r w:rsidRPr="00680BC6">
              <w:rPr>
                <w:rFonts w:ascii="Arial Narrow" w:hAnsi="Arial Narrow"/>
                <w:spacing w:val="-2"/>
                <w:sz w:val="24"/>
              </w:rPr>
              <w:t>hesis</w:t>
            </w:r>
            <w:r w:rsidRPr="00680BC6">
              <w:rPr>
                <w:rFonts w:ascii="Arial Narrow" w:hAnsi="Arial Narrow"/>
                <w:spacing w:val="-1"/>
                <w:sz w:val="24"/>
              </w:rPr>
              <w:t>.</w:t>
            </w:r>
          </w:p>
        </w:tc>
        <w:tc>
          <w:tcPr>
            <w:tcW w:w="3823" w:type="dxa"/>
            <w:tcBorders>
              <w:top w:val="single" w:sz="4" w:space="0" w:color="000000"/>
              <w:left w:val="single" w:sz="4" w:space="0" w:color="000000"/>
              <w:bottom w:val="single" w:sz="4" w:space="0" w:color="000000"/>
              <w:right w:val="single" w:sz="4" w:space="0" w:color="000000"/>
            </w:tcBorders>
          </w:tcPr>
          <w:p w14:paraId="46C0055C" w14:textId="77777777" w:rsidR="007654DA" w:rsidRPr="00680BC6" w:rsidRDefault="007654DA" w:rsidP="0044780F">
            <w:pPr>
              <w:pStyle w:val="TableParagraph"/>
              <w:spacing w:line="254" w:lineRule="exact"/>
              <w:ind w:left="115"/>
              <w:rPr>
                <w:rFonts w:ascii="Arial Narrow" w:eastAsia="Georgia" w:hAnsi="Arial Narrow" w:cs="Georgia"/>
                <w:szCs w:val="24"/>
              </w:rPr>
            </w:pPr>
            <w:r w:rsidRPr="00680BC6">
              <w:rPr>
                <w:rFonts w:ascii="Arial Narrow" w:hAnsi="Arial Narrow"/>
                <w:spacing w:val="-1"/>
              </w:rPr>
              <w:t>O</w:t>
            </w:r>
            <w:r w:rsidRPr="00680BC6">
              <w:rPr>
                <w:rFonts w:ascii="Arial Narrow" w:hAnsi="Arial Narrow"/>
                <w:spacing w:val="-2"/>
              </w:rPr>
              <w:t>ne</w:t>
            </w:r>
            <w:r w:rsidRPr="00680BC6">
              <w:rPr>
                <w:rFonts w:ascii="Arial Narrow" w:hAnsi="Arial Narrow"/>
                <w:spacing w:val="-23"/>
              </w:rPr>
              <w:t xml:space="preserve"> </w:t>
            </w:r>
            <w:r w:rsidRPr="00680BC6">
              <w:rPr>
                <w:rFonts w:ascii="Arial Narrow" w:hAnsi="Arial Narrow"/>
                <w:spacing w:val="-4"/>
              </w:rPr>
              <w:t>week</w:t>
            </w:r>
            <w:r w:rsidRPr="00680BC6">
              <w:rPr>
                <w:rFonts w:ascii="Arial Narrow" w:hAnsi="Arial Narrow"/>
                <w:spacing w:val="-21"/>
              </w:rPr>
              <w:t xml:space="preserve"> </w:t>
            </w:r>
            <w:r w:rsidRPr="00680BC6">
              <w:rPr>
                <w:rFonts w:ascii="Arial Narrow" w:hAnsi="Arial Narrow"/>
                <w:spacing w:val="-2"/>
              </w:rPr>
              <w:t>prior</w:t>
            </w:r>
            <w:r w:rsidRPr="00680BC6">
              <w:rPr>
                <w:rFonts w:ascii="Arial Narrow" w:hAnsi="Arial Narrow"/>
                <w:spacing w:val="-21"/>
              </w:rPr>
              <w:t xml:space="preserve"> </w:t>
            </w:r>
            <w:r w:rsidRPr="00680BC6">
              <w:rPr>
                <w:rFonts w:ascii="Arial Narrow" w:hAnsi="Arial Narrow"/>
              </w:rPr>
              <w:t>to</w:t>
            </w:r>
            <w:r w:rsidRPr="00680BC6">
              <w:rPr>
                <w:rFonts w:ascii="Arial Narrow" w:hAnsi="Arial Narrow"/>
                <w:spacing w:val="-23"/>
              </w:rPr>
              <w:t xml:space="preserve"> </w:t>
            </w:r>
            <w:r w:rsidRPr="00680BC6">
              <w:rPr>
                <w:rFonts w:ascii="Arial Narrow" w:hAnsi="Arial Narrow"/>
              </w:rPr>
              <w:t>Oral</w:t>
            </w:r>
            <w:r w:rsidRPr="00680BC6">
              <w:rPr>
                <w:rFonts w:ascii="Arial Narrow" w:hAnsi="Arial Narrow"/>
                <w:spacing w:val="-23"/>
              </w:rPr>
              <w:t xml:space="preserve"> </w:t>
            </w:r>
            <w:r w:rsidRPr="00680BC6">
              <w:rPr>
                <w:rFonts w:ascii="Arial Narrow" w:hAnsi="Arial Narrow"/>
                <w:spacing w:val="-2"/>
              </w:rPr>
              <w:t>e</w:t>
            </w:r>
            <w:r w:rsidRPr="00680BC6">
              <w:rPr>
                <w:rFonts w:ascii="Arial Narrow" w:hAnsi="Arial Narrow"/>
                <w:spacing w:val="-1"/>
              </w:rPr>
              <w:t>x</w:t>
            </w:r>
            <w:r w:rsidRPr="00680BC6">
              <w:rPr>
                <w:rFonts w:ascii="Arial Narrow" w:hAnsi="Arial Narrow"/>
                <w:spacing w:val="-2"/>
              </w:rPr>
              <w:t>amina</w:t>
            </w:r>
            <w:r w:rsidRPr="00680BC6">
              <w:rPr>
                <w:rFonts w:ascii="Arial Narrow" w:hAnsi="Arial Narrow"/>
                <w:spacing w:val="-1"/>
              </w:rPr>
              <w:t>t</w:t>
            </w:r>
            <w:r w:rsidRPr="00680BC6">
              <w:rPr>
                <w:rFonts w:ascii="Arial Narrow" w:hAnsi="Arial Narrow"/>
                <w:spacing w:val="-2"/>
              </w:rPr>
              <w:t>ion</w:t>
            </w:r>
            <w:r w:rsidRPr="00680BC6">
              <w:rPr>
                <w:rFonts w:ascii="Arial Narrow" w:hAnsi="Arial Narrow"/>
                <w:spacing w:val="-1"/>
              </w:rPr>
              <w:t>.</w:t>
            </w:r>
            <w:r w:rsidRPr="00680BC6">
              <w:rPr>
                <w:rFonts w:ascii="Arial Narrow" w:hAnsi="Arial Narrow"/>
                <w:spacing w:val="-3"/>
              </w:rPr>
              <w:t xml:space="preserve"> </w:t>
            </w:r>
            <w:r w:rsidRPr="00680BC6">
              <w:rPr>
                <w:rFonts w:ascii="Arial Narrow" w:hAnsi="Arial Narrow"/>
                <w:spacing w:val="-1"/>
              </w:rPr>
              <w:t>O</w:t>
            </w:r>
            <w:r w:rsidRPr="00680BC6">
              <w:rPr>
                <w:rFonts w:ascii="Arial Narrow" w:hAnsi="Arial Narrow"/>
                <w:spacing w:val="-2"/>
              </w:rPr>
              <w:t>n</w:t>
            </w:r>
            <w:r w:rsidRPr="00680BC6">
              <w:rPr>
                <w:rFonts w:ascii="Arial Narrow" w:hAnsi="Arial Narrow"/>
                <w:spacing w:val="-1"/>
              </w:rPr>
              <w:t>ly</w:t>
            </w:r>
          </w:p>
          <w:p w14:paraId="2D59DB55" w14:textId="77777777" w:rsidR="007654DA" w:rsidRPr="00680BC6" w:rsidRDefault="00052EA3" w:rsidP="0044780F">
            <w:pPr>
              <w:pStyle w:val="TableParagraph"/>
              <w:spacing w:before="15"/>
              <w:ind w:left="115"/>
              <w:rPr>
                <w:rFonts w:ascii="Arial Narrow" w:eastAsia="Georgia" w:hAnsi="Arial Narrow" w:cs="Georgia"/>
                <w:szCs w:val="24"/>
              </w:rPr>
            </w:pPr>
            <w:r w:rsidRPr="00680BC6">
              <w:rPr>
                <w:rFonts w:ascii="Arial Narrow" w:hAnsi="Arial Narrow"/>
                <w:spacing w:val="-1"/>
                <w:w w:val="95"/>
              </w:rPr>
              <w:t>After</w:t>
            </w:r>
            <w:r w:rsidR="007654DA" w:rsidRPr="00680BC6">
              <w:rPr>
                <w:rFonts w:ascii="Arial Narrow" w:hAnsi="Arial Narrow"/>
                <w:spacing w:val="11"/>
                <w:w w:val="95"/>
              </w:rPr>
              <w:t xml:space="preserve"> </w:t>
            </w:r>
            <w:r w:rsidR="007654DA" w:rsidRPr="00680BC6">
              <w:rPr>
                <w:rFonts w:ascii="Arial Narrow" w:hAnsi="Arial Narrow"/>
                <w:spacing w:val="-3"/>
                <w:w w:val="95"/>
              </w:rPr>
              <w:t>a</w:t>
            </w:r>
            <w:r w:rsidR="007654DA" w:rsidRPr="00680BC6">
              <w:rPr>
                <w:rFonts w:ascii="Arial Narrow" w:hAnsi="Arial Narrow"/>
                <w:spacing w:val="-4"/>
                <w:w w:val="95"/>
              </w:rPr>
              <w:t>ppro</w:t>
            </w:r>
            <w:r w:rsidR="007654DA" w:rsidRPr="00680BC6">
              <w:rPr>
                <w:rFonts w:ascii="Arial Narrow" w:hAnsi="Arial Narrow"/>
                <w:spacing w:val="-3"/>
                <w:w w:val="95"/>
              </w:rPr>
              <w:t>va</w:t>
            </w:r>
            <w:r w:rsidR="007654DA" w:rsidRPr="00680BC6">
              <w:rPr>
                <w:rFonts w:ascii="Arial Narrow" w:hAnsi="Arial Narrow"/>
                <w:spacing w:val="-4"/>
                <w:w w:val="95"/>
              </w:rPr>
              <w:t>l</w:t>
            </w:r>
            <w:r w:rsidR="007654DA" w:rsidRPr="00680BC6">
              <w:rPr>
                <w:rFonts w:ascii="Arial Narrow" w:hAnsi="Arial Narrow"/>
                <w:spacing w:val="10"/>
                <w:w w:val="95"/>
              </w:rPr>
              <w:t xml:space="preserve"> </w:t>
            </w:r>
            <w:r w:rsidR="007654DA" w:rsidRPr="00680BC6">
              <w:rPr>
                <w:rFonts w:ascii="Arial Narrow" w:hAnsi="Arial Narrow"/>
                <w:w w:val="95"/>
              </w:rPr>
              <w:t>of</w:t>
            </w:r>
            <w:r w:rsidR="007654DA" w:rsidRPr="00680BC6">
              <w:rPr>
                <w:rFonts w:ascii="Arial Narrow" w:hAnsi="Arial Narrow"/>
                <w:spacing w:val="13"/>
                <w:w w:val="95"/>
              </w:rPr>
              <w:t xml:space="preserve"> </w:t>
            </w:r>
            <w:r w:rsidR="007654DA" w:rsidRPr="00680BC6">
              <w:rPr>
                <w:rFonts w:ascii="Arial Narrow" w:hAnsi="Arial Narrow"/>
                <w:spacing w:val="2"/>
                <w:w w:val="95"/>
              </w:rPr>
              <w:t>m</w:t>
            </w:r>
            <w:r w:rsidR="007654DA" w:rsidRPr="00680BC6">
              <w:rPr>
                <w:rFonts w:ascii="Arial Narrow" w:hAnsi="Arial Narrow"/>
                <w:spacing w:val="1"/>
                <w:w w:val="95"/>
              </w:rPr>
              <w:t>aj</w:t>
            </w:r>
            <w:r w:rsidR="007654DA" w:rsidRPr="00680BC6">
              <w:rPr>
                <w:rFonts w:ascii="Arial Narrow" w:hAnsi="Arial Narrow"/>
                <w:spacing w:val="2"/>
                <w:w w:val="95"/>
              </w:rPr>
              <w:t>or</w:t>
            </w:r>
            <w:r w:rsidR="007654DA" w:rsidRPr="00680BC6">
              <w:rPr>
                <w:rFonts w:ascii="Arial Narrow" w:hAnsi="Arial Narrow"/>
                <w:spacing w:val="12"/>
                <w:w w:val="95"/>
              </w:rPr>
              <w:t xml:space="preserve"> </w:t>
            </w:r>
            <w:r w:rsidR="007654DA" w:rsidRPr="00680BC6">
              <w:rPr>
                <w:rFonts w:ascii="Arial Narrow" w:hAnsi="Arial Narrow"/>
                <w:spacing w:val="-1"/>
                <w:w w:val="95"/>
              </w:rPr>
              <w:t>p</w:t>
            </w:r>
            <w:r w:rsidR="007654DA" w:rsidRPr="00680BC6">
              <w:rPr>
                <w:rFonts w:ascii="Arial Narrow" w:hAnsi="Arial Narrow"/>
                <w:spacing w:val="-2"/>
                <w:w w:val="95"/>
              </w:rPr>
              <w:t>rofessor</w:t>
            </w:r>
            <w:r w:rsidR="007654DA" w:rsidRPr="00680BC6">
              <w:rPr>
                <w:rFonts w:ascii="Arial Narrow" w:hAnsi="Arial Narrow"/>
                <w:spacing w:val="-1"/>
                <w:w w:val="95"/>
              </w:rPr>
              <w:t>.</w:t>
            </w:r>
          </w:p>
        </w:tc>
      </w:tr>
      <w:tr w:rsidR="007654DA" w14:paraId="526D6191" w14:textId="77777777" w:rsidTr="00680BC6">
        <w:trPr>
          <w:trHeight w:hRule="exact" w:val="298"/>
        </w:trPr>
        <w:tc>
          <w:tcPr>
            <w:tcW w:w="6017" w:type="dxa"/>
            <w:tcBorders>
              <w:top w:val="single" w:sz="4" w:space="0" w:color="000000"/>
              <w:left w:val="single" w:sz="4" w:space="0" w:color="000000"/>
              <w:bottom w:val="single" w:sz="4" w:space="0" w:color="000000"/>
              <w:right w:val="single" w:sz="4" w:space="0" w:color="000000"/>
            </w:tcBorders>
          </w:tcPr>
          <w:p w14:paraId="21D35A1D" w14:textId="77777777" w:rsidR="007654DA" w:rsidRPr="00680BC6" w:rsidRDefault="00052EA3" w:rsidP="00052EA3">
            <w:pPr>
              <w:pStyle w:val="TableParagraph"/>
              <w:spacing w:line="254" w:lineRule="exact"/>
              <w:rPr>
                <w:rFonts w:ascii="Arial Narrow" w:eastAsia="Georgia" w:hAnsi="Arial Narrow" w:cs="Georgia"/>
                <w:sz w:val="24"/>
                <w:szCs w:val="24"/>
              </w:rPr>
            </w:pPr>
            <w:r w:rsidRPr="00680BC6">
              <w:rPr>
                <w:rFonts w:ascii="Arial Narrow" w:hAnsi="Arial Narrow"/>
                <w:spacing w:val="-1"/>
                <w:sz w:val="24"/>
              </w:rPr>
              <w:t xml:space="preserve">  </w:t>
            </w:r>
            <w:r w:rsidR="007654DA" w:rsidRPr="00680BC6">
              <w:rPr>
                <w:rFonts w:ascii="Arial Narrow" w:hAnsi="Arial Narrow"/>
                <w:spacing w:val="-1"/>
                <w:sz w:val="24"/>
              </w:rPr>
              <w:t>C</w:t>
            </w:r>
            <w:r w:rsidR="007654DA" w:rsidRPr="00680BC6">
              <w:rPr>
                <w:rFonts w:ascii="Arial Narrow" w:hAnsi="Arial Narrow"/>
                <w:spacing w:val="-2"/>
                <w:sz w:val="24"/>
              </w:rPr>
              <w:t>omple</w:t>
            </w:r>
            <w:r w:rsidR="007654DA" w:rsidRPr="00680BC6">
              <w:rPr>
                <w:rFonts w:ascii="Arial Narrow" w:hAnsi="Arial Narrow"/>
                <w:spacing w:val="-1"/>
                <w:sz w:val="24"/>
              </w:rPr>
              <w:t>t</w:t>
            </w:r>
            <w:r w:rsidR="007654DA" w:rsidRPr="00680BC6">
              <w:rPr>
                <w:rFonts w:ascii="Arial Narrow" w:hAnsi="Arial Narrow"/>
                <w:spacing w:val="-2"/>
                <w:sz w:val="24"/>
              </w:rPr>
              <w:t>e</w:t>
            </w:r>
            <w:r w:rsidR="007654DA" w:rsidRPr="00680BC6">
              <w:rPr>
                <w:rFonts w:ascii="Arial Narrow" w:hAnsi="Arial Narrow"/>
                <w:spacing w:val="-17"/>
                <w:sz w:val="24"/>
              </w:rPr>
              <w:t xml:space="preserve"> </w:t>
            </w:r>
            <w:r w:rsidR="007654DA" w:rsidRPr="00680BC6">
              <w:rPr>
                <w:rFonts w:ascii="Arial Narrow" w:hAnsi="Arial Narrow"/>
                <w:sz w:val="24"/>
              </w:rPr>
              <w:t>report</w:t>
            </w:r>
            <w:r w:rsidR="007654DA" w:rsidRPr="00680BC6">
              <w:rPr>
                <w:rFonts w:ascii="Arial Narrow" w:hAnsi="Arial Narrow"/>
                <w:spacing w:val="-18"/>
                <w:sz w:val="24"/>
              </w:rPr>
              <w:t xml:space="preserve"> </w:t>
            </w:r>
            <w:r w:rsidR="007654DA" w:rsidRPr="00680BC6">
              <w:rPr>
                <w:rFonts w:ascii="Arial Narrow" w:hAnsi="Arial Narrow"/>
                <w:spacing w:val="-2"/>
                <w:sz w:val="24"/>
              </w:rPr>
              <w:t>draf</w:t>
            </w:r>
            <w:r w:rsidR="007654DA" w:rsidRPr="00680BC6">
              <w:rPr>
                <w:rFonts w:ascii="Arial Narrow" w:hAnsi="Arial Narrow"/>
                <w:spacing w:val="-1"/>
                <w:sz w:val="24"/>
              </w:rPr>
              <w:t>t</w:t>
            </w:r>
            <w:r w:rsidR="007654DA" w:rsidRPr="00680BC6">
              <w:rPr>
                <w:rFonts w:ascii="Arial Narrow" w:hAnsi="Arial Narrow"/>
                <w:spacing w:val="-18"/>
                <w:sz w:val="24"/>
              </w:rPr>
              <w:t xml:space="preserve"> </w:t>
            </w:r>
            <w:r w:rsidR="007654DA" w:rsidRPr="00680BC6">
              <w:rPr>
                <w:rFonts w:ascii="Arial Narrow" w:hAnsi="Arial Narrow"/>
                <w:spacing w:val="-2"/>
                <w:sz w:val="24"/>
              </w:rPr>
              <w:t>and</w:t>
            </w:r>
            <w:r w:rsidR="007654DA" w:rsidRPr="00680BC6">
              <w:rPr>
                <w:rFonts w:ascii="Arial Narrow" w:hAnsi="Arial Narrow"/>
                <w:spacing w:val="-17"/>
                <w:sz w:val="24"/>
              </w:rPr>
              <w:t xml:space="preserve"> </w:t>
            </w:r>
            <w:r w:rsidR="007654DA" w:rsidRPr="00680BC6">
              <w:rPr>
                <w:rFonts w:ascii="Arial Narrow" w:hAnsi="Arial Narrow"/>
                <w:spacing w:val="-2"/>
                <w:sz w:val="24"/>
              </w:rPr>
              <w:t>subm</w:t>
            </w:r>
            <w:r w:rsidR="007654DA" w:rsidRPr="00680BC6">
              <w:rPr>
                <w:rFonts w:ascii="Arial Narrow" w:hAnsi="Arial Narrow"/>
                <w:spacing w:val="-1"/>
                <w:sz w:val="24"/>
              </w:rPr>
              <w:t>it</w:t>
            </w:r>
            <w:r w:rsidR="007654DA" w:rsidRPr="00680BC6">
              <w:rPr>
                <w:rFonts w:ascii="Arial Narrow" w:hAnsi="Arial Narrow"/>
                <w:spacing w:val="-15"/>
                <w:sz w:val="24"/>
              </w:rPr>
              <w:t xml:space="preserve"> </w:t>
            </w:r>
            <w:r w:rsidR="007654DA" w:rsidRPr="00680BC6">
              <w:rPr>
                <w:rFonts w:ascii="Arial Narrow" w:hAnsi="Arial Narrow"/>
                <w:sz w:val="24"/>
              </w:rPr>
              <w:t>to</w:t>
            </w:r>
            <w:r w:rsidR="007654DA" w:rsidRPr="00680BC6">
              <w:rPr>
                <w:rFonts w:ascii="Arial Narrow" w:hAnsi="Arial Narrow"/>
                <w:spacing w:val="-19"/>
                <w:sz w:val="24"/>
              </w:rPr>
              <w:t xml:space="preserve"> </w:t>
            </w:r>
            <w:r w:rsidR="007654DA" w:rsidRPr="00680BC6">
              <w:rPr>
                <w:rFonts w:ascii="Arial Narrow" w:hAnsi="Arial Narrow"/>
                <w:spacing w:val="-2"/>
                <w:sz w:val="24"/>
              </w:rPr>
              <w:t>comm</w:t>
            </w:r>
            <w:r w:rsidR="007654DA" w:rsidRPr="00680BC6">
              <w:rPr>
                <w:rFonts w:ascii="Arial Narrow" w:hAnsi="Arial Narrow"/>
                <w:spacing w:val="-1"/>
                <w:sz w:val="24"/>
              </w:rPr>
              <w:t>itt</w:t>
            </w:r>
            <w:r w:rsidR="007654DA" w:rsidRPr="00680BC6">
              <w:rPr>
                <w:rFonts w:ascii="Arial Narrow" w:hAnsi="Arial Narrow"/>
                <w:spacing w:val="-2"/>
                <w:sz w:val="24"/>
              </w:rPr>
              <w:t>ee</w:t>
            </w:r>
            <w:r w:rsidR="007654DA" w:rsidRPr="00680BC6">
              <w:rPr>
                <w:rFonts w:ascii="Arial Narrow" w:hAnsi="Arial Narrow"/>
                <w:spacing w:val="-1"/>
                <w:sz w:val="24"/>
              </w:rPr>
              <w:t>.</w:t>
            </w:r>
          </w:p>
        </w:tc>
        <w:tc>
          <w:tcPr>
            <w:tcW w:w="3823" w:type="dxa"/>
            <w:tcBorders>
              <w:top w:val="single" w:sz="4" w:space="0" w:color="000000"/>
              <w:left w:val="single" w:sz="4" w:space="0" w:color="000000"/>
              <w:bottom w:val="single" w:sz="4" w:space="0" w:color="000000"/>
              <w:right w:val="single" w:sz="4" w:space="0" w:color="000000"/>
            </w:tcBorders>
          </w:tcPr>
          <w:p w14:paraId="2D834D67" w14:textId="77777777" w:rsidR="007654DA" w:rsidRPr="00680BC6" w:rsidRDefault="007654DA" w:rsidP="0044780F">
            <w:pPr>
              <w:pStyle w:val="TableParagraph"/>
              <w:spacing w:line="254" w:lineRule="exact"/>
              <w:ind w:left="115"/>
              <w:rPr>
                <w:rFonts w:ascii="Arial Narrow" w:eastAsia="Georgia" w:hAnsi="Arial Narrow" w:cs="Georgia"/>
                <w:szCs w:val="24"/>
              </w:rPr>
            </w:pPr>
            <w:r w:rsidRPr="00680BC6">
              <w:rPr>
                <w:rFonts w:ascii="Arial Narrow" w:hAnsi="Arial Narrow"/>
                <w:spacing w:val="-1"/>
                <w:w w:val="95"/>
              </w:rPr>
              <w:t>O</w:t>
            </w:r>
            <w:r w:rsidRPr="00680BC6">
              <w:rPr>
                <w:rFonts w:ascii="Arial Narrow" w:hAnsi="Arial Narrow"/>
                <w:spacing w:val="-2"/>
                <w:w w:val="95"/>
              </w:rPr>
              <w:t>ne</w:t>
            </w:r>
            <w:r w:rsidRPr="00680BC6">
              <w:rPr>
                <w:rFonts w:ascii="Arial Narrow" w:hAnsi="Arial Narrow"/>
                <w:spacing w:val="8"/>
                <w:w w:val="95"/>
              </w:rPr>
              <w:t xml:space="preserve"> </w:t>
            </w:r>
            <w:r w:rsidRPr="00680BC6">
              <w:rPr>
                <w:rFonts w:ascii="Arial Narrow" w:hAnsi="Arial Narrow"/>
                <w:spacing w:val="-3"/>
                <w:w w:val="95"/>
              </w:rPr>
              <w:t>w</w:t>
            </w:r>
            <w:r w:rsidRPr="00680BC6">
              <w:rPr>
                <w:rFonts w:ascii="Arial Narrow" w:hAnsi="Arial Narrow"/>
                <w:spacing w:val="-4"/>
                <w:w w:val="95"/>
              </w:rPr>
              <w:t>ee</w:t>
            </w:r>
            <w:r w:rsidRPr="00680BC6">
              <w:rPr>
                <w:rFonts w:ascii="Arial Narrow" w:hAnsi="Arial Narrow"/>
                <w:spacing w:val="-3"/>
                <w:w w:val="95"/>
              </w:rPr>
              <w:t>k</w:t>
            </w:r>
            <w:r w:rsidRPr="00680BC6">
              <w:rPr>
                <w:rFonts w:ascii="Arial Narrow" w:hAnsi="Arial Narrow"/>
                <w:spacing w:val="15"/>
                <w:w w:val="95"/>
              </w:rPr>
              <w:t xml:space="preserve"> </w:t>
            </w:r>
            <w:r w:rsidRPr="00680BC6">
              <w:rPr>
                <w:rFonts w:ascii="Arial Narrow" w:hAnsi="Arial Narrow"/>
                <w:w w:val="95"/>
              </w:rPr>
              <w:t>before</w:t>
            </w:r>
            <w:r w:rsidRPr="00680BC6">
              <w:rPr>
                <w:rFonts w:ascii="Arial Narrow" w:hAnsi="Arial Narrow"/>
                <w:spacing w:val="10"/>
                <w:w w:val="95"/>
              </w:rPr>
              <w:t xml:space="preserve"> </w:t>
            </w:r>
            <w:r w:rsidRPr="00680BC6">
              <w:rPr>
                <w:rFonts w:ascii="Arial Narrow" w:hAnsi="Arial Narrow"/>
                <w:w w:val="95"/>
              </w:rPr>
              <w:t>oral</w:t>
            </w:r>
            <w:r w:rsidRPr="00680BC6">
              <w:rPr>
                <w:rFonts w:ascii="Arial Narrow" w:hAnsi="Arial Narrow"/>
                <w:spacing w:val="9"/>
                <w:w w:val="95"/>
              </w:rPr>
              <w:t xml:space="preserve"> </w:t>
            </w:r>
            <w:r w:rsidRPr="00680BC6">
              <w:rPr>
                <w:rFonts w:ascii="Arial Narrow" w:hAnsi="Arial Narrow"/>
                <w:spacing w:val="-2"/>
                <w:w w:val="95"/>
              </w:rPr>
              <w:t>e</w:t>
            </w:r>
            <w:r w:rsidRPr="00680BC6">
              <w:rPr>
                <w:rFonts w:ascii="Arial Narrow" w:hAnsi="Arial Narrow"/>
                <w:spacing w:val="-1"/>
                <w:w w:val="95"/>
              </w:rPr>
              <w:t>xa</w:t>
            </w:r>
            <w:r w:rsidRPr="00680BC6">
              <w:rPr>
                <w:rFonts w:ascii="Arial Narrow" w:hAnsi="Arial Narrow"/>
                <w:spacing w:val="-2"/>
                <w:w w:val="95"/>
              </w:rPr>
              <w:t>min</w:t>
            </w:r>
            <w:r w:rsidRPr="00680BC6">
              <w:rPr>
                <w:rFonts w:ascii="Arial Narrow" w:hAnsi="Arial Narrow"/>
                <w:spacing w:val="-1"/>
                <w:w w:val="95"/>
              </w:rPr>
              <w:t>at</w:t>
            </w:r>
            <w:r w:rsidRPr="00680BC6">
              <w:rPr>
                <w:rFonts w:ascii="Arial Narrow" w:hAnsi="Arial Narrow"/>
                <w:spacing w:val="-2"/>
                <w:w w:val="95"/>
              </w:rPr>
              <w:t>ion</w:t>
            </w:r>
            <w:r w:rsidRPr="00680BC6">
              <w:rPr>
                <w:rFonts w:ascii="Arial Narrow" w:hAnsi="Arial Narrow"/>
                <w:spacing w:val="-1"/>
                <w:w w:val="95"/>
              </w:rPr>
              <w:t>.</w:t>
            </w:r>
          </w:p>
        </w:tc>
      </w:tr>
      <w:tr w:rsidR="007654DA" w14:paraId="5E744975" w14:textId="77777777" w:rsidTr="00680BC6">
        <w:trPr>
          <w:trHeight w:hRule="exact" w:val="295"/>
        </w:trPr>
        <w:tc>
          <w:tcPr>
            <w:tcW w:w="6017" w:type="dxa"/>
            <w:tcBorders>
              <w:top w:val="single" w:sz="4" w:space="0" w:color="000000"/>
              <w:left w:val="single" w:sz="4" w:space="0" w:color="000000"/>
              <w:bottom w:val="single" w:sz="4" w:space="0" w:color="000000"/>
              <w:right w:val="single" w:sz="4" w:space="0" w:color="000000"/>
            </w:tcBorders>
          </w:tcPr>
          <w:p w14:paraId="122B0531" w14:textId="77777777" w:rsidR="007654DA" w:rsidRPr="00680BC6" w:rsidRDefault="007654DA" w:rsidP="0044780F">
            <w:pPr>
              <w:pStyle w:val="TableParagraph"/>
              <w:spacing w:line="254" w:lineRule="exact"/>
              <w:ind w:left="115"/>
              <w:rPr>
                <w:rFonts w:ascii="Arial Narrow" w:eastAsia="Georgia" w:hAnsi="Arial Narrow" w:cs="Georgia"/>
                <w:sz w:val="24"/>
                <w:szCs w:val="24"/>
              </w:rPr>
            </w:pPr>
            <w:r w:rsidRPr="00680BC6">
              <w:rPr>
                <w:rFonts w:ascii="Arial Narrow" w:hAnsi="Arial Narrow"/>
                <w:sz w:val="24"/>
              </w:rPr>
              <w:t>Oral</w:t>
            </w:r>
            <w:r w:rsidRPr="00680BC6">
              <w:rPr>
                <w:rFonts w:ascii="Arial Narrow" w:hAnsi="Arial Narrow"/>
                <w:spacing w:val="-9"/>
                <w:sz w:val="24"/>
              </w:rPr>
              <w:t xml:space="preserve"> </w:t>
            </w:r>
            <w:r w:rsidRPr="00680BC6">
              <w:rPr>
                <w:rFonts w:ascii="Arial Narrow" w:hAnsi="Arial Narrow"/>
                <w:spacing w:val="-1"/>
                <w:sz w:val="24"/>
              </w:rPr>
              <w:t>Ex</w:t>
            </w:r>
            <w:r w:rsidRPr="00680BC6">
              <w:rPr>
                <w:rFonts w:ascii="Arial Narrow" w:hAnsi="Arial Narrow"/>
                <w:spacing w:val="-2"/>
                <w:sz w:val="24"/>
              </w:rPr>
              <w:t>amina</w:t>
            </w:r>
            <w:r w:rsidRPr="00680BC6">
              <w:rPr>
                <w:rFonts w:ascii="Arial Narrow" w:hAnsi="Arial Narrow"/>
                <w:spacing w:val="-1"/>
                <w:sz w:val="24"/>
              </w:rPr>
              <w:t>t</w:t>
            </w:r>
            <w:r w:rsidRPr="00680BC6">
              <w:rPr>
                <w:rFonts w:ascii="Arial Narrow" w:hAnsi="Arial Narrow"/>
                <w:spacing w:val="-2"/>
                <w:sz w:val="24"/>
              </w:rPr>
              <w:t>ion</w:t>
            </w:r>
            <w:r w:rsidRPr="00680BC6">
              <w:rPr>
                <w:rFonts w:ascii="Arial Narrow" w:hAnsi="Arial Narrow"/>
                <w:spacing w:val="-6"/>
                <w:sz w:val="24"/>
              </w:rPr>
              <w:t xml:space="preserve"> </w:t>
            </w:r>
            <w:r w:rsidRPr="00680BC6">
              <w:rPr>
                <w:rFonts w:ascii="Arial Narrow" w:hAnsi="Arial Narrow"/>
                <w:spacing w:val="-1"/>
                <w:sz w:val="24"/>
              </w:rPr>
              <w:t>E</w:t>
            </w:r>
            <w:r w:rsidRPr="00680BC6">
              <w:rPr>
                <w:rFonts w:ascii="Arial Narrow" w:hAnsi="Arial Narrow"/>
                <w:spacing w:val="-2"/>
                <w:sz w:val="24"/>
              </w:rPr>
              <w:t>nd</w:t>
            </w:r>
            <w:r w:rsidRPr="00680BC6">
              <w:rPr>
                <w:rFonts w:ascii="Arial Narrow" w:hAnsi="Arial Narrow"/>
                <w:spacing w:val="-7"/>
                <w:sz w:val="24"/>
              </w:rPr>
              <w:t xml:space="preserve"> </w:t>
            </w:r>
            <w:r w:rsidRPr="00680BC6">
              <w:rPr>
                <w:rFonts w:ascii="Arial Narrow" w:hAnsi="Arial Narrow"/>
                <w:sz w:val="24"/>
              </w:rPr>
              <w:t>of</w:t>
            </w:r>
            <w:r w:rsidRPr="00680BC6">
              <w:rPr>
                <w:rFonts w:ascii="Arial Narrow" w:hAnsi="Arial Narrow"/>
                <w:spacing w:val="-9"/>
                <w:sz w:val="24"/>
              </w:rPr>
              <w:t xml:space="preserve"> </w:t>
            </w:r>
            <w:r w:rsidRPr="00680BC6">
              <w:rPr>
                <w:rFonts w:ascii="Arial Narrow" w:hAnsi="Arial Narrow"/>
                <w:spacing w:val="-2"/>
                <w:sz w:val="24"/>
              </w:rPr>
              <w:t>s</w:t>
            </w:r>
            <w:r w:rsidRPr="00680BC6">
              <w:rPr>
                <w:rFonts w:ascii="Arial Narrow" w:hAnsi="Arial Narrow"/>
                <w:spacing w:val="-1"/>
                <w:sz w:val="24"/>
              </w:rPr>
              <w:t>ixt</w:t>
            </w:r>
            <w:r w:rsidRPr="00680BC6">
              <w:rPr>
                <w:rFonts w:ascii="Arial Narrow" w:hAnsi="Arial Narrow"/>
                <w:spacing w:val="-2"/>
                <w:sz w:val="24"/>
              </w:rPr>
              <w:t>h</w:t>
            </w:r>
            <w:r w:rsidRPr="00680BC6">
              <w:rPr>
                <w:rFonts w:ascii="Arial Narrow" w:hAnsi="Arial Narrow"/>
                <w:spacing w:val="-5"/>
                <w:sz w:val="24"/>
              </w:rPr>
              <w:t xml:space="preserve"> </w:t>
            </w:r>
            <w:r w:rsidRPr="00680BC6">
              <w:rPr>
                <w:rFonts w:ascii="Arial Narrow" w:hAnsi="Arial Narrow"/>
                <w:spacing w:val="-1"/>
                <w:sz w:val="24"/>
              </w:rPr>
              <w:t>t</w:t>
            </w:r>
            <w:r w:rsidRPr="00680BC6">
              <w:rPr>
                <w:rFonts w:ascii="Arial Narrow" w:hAnsi="Arial Narrow"/>
                <w:spacing w:val="-2"/>
                <w:sz w:val="24"/>
              </w:rPr>
              <w:t>erm</w:t>
            </w:r>
            <w:r w:rsidRPr="00680BC6">
              <w:rPr>
                <w:rFonts w:ascii="Arial Narrow" w:hAnsi="Arial Narrow"/>
                <w:spacing w:val="-8"/>
                <w:sz w:val="24"/>
              </w:rPr>
              <w:t xml:space="preserve"> </w:t>
            </w:r>
            <w:r w:rsidRPr="00680BC6">
              <w:rPr>
                <w:rFonts w:ascii="Arial Narrow" w:hAnsi="Arial Narrow"/>
                <w:sz w:val="24"/>
              </w:rPr>
              <w:t>or</w:t>
            </w:r>
            <w:r w:rsidRPr="00680BC6">
              <w:rPr>
                <w:rFonts w:ascii="Arial Narrow" w:hAnsi="Arial Narrow"/>
                <w:spacing w:val="-8"/>
                <w:sz w:val="24"/>
              </w:rPr>
              <w:t xml:space="preserve"> </w:t>
            </w:r>
            <w:r w:rsidRPr="00680BC6">
              <w:rPr>
                <w:rFonts w:ascii="Arial Narrow" w:hAnsi="Arial Narrow"/>
                <w:spacing w:val="-2"/>
                <w:sz w:val="24"/>
              </w:rPr>
              <w:t>la</w:t>
            </w:r>
            <w:r w:rsidRPr="00680BC6">
              <w:rPr>
                <w:rFonts w:ascii="Arial Narrow" w:hAnsi="Arial Narrow"/>
                <w:spacing w:val="-1"/>
                <w:sz w:val="24"/>
              </w:rPr>
              <w:t>t</w:t>
            </w:r>
            <w:r w:rsidRPr="00680BC6">
              <w:rPr>
                <w:rFonts w:ascii="Arial Narrow" w:hAnsi="Arial Narrow"/>
                <w:spacing w:val="-2"/>
                <w:sz w:val="24"/>
              </w:rPr>
              <w:t>er</w:t>
            </w:r>
            <w:r w:rsidRPr="00680BC6">
              <w:rPr>
                <w:rFonts w:ascii="Arial Narrow" w:hAnsi="Arial Narrow"/>
                <w:spacing w:val="-1"/>
                <w:sz w:val="24"/>
              </w:rPr>
              <w:t>.</w:t>
            </w:r>
          </w:p>
        </w:tc>
        <w:tc>
          <w:tcPr>
            <w:tcW w:w="3823" w:type="dxa"/>
            <w:tcBorders>
              <w:top w:val="single" w:sz="4" w:space="0" w:color="000000"/>
              <w:left w:val="single" w:sz="4" w:space="0" w:color="000000"/>
              <w:bottom w:val="single" w:sz="4" w:space="0" w:color="000000"/>
              <w:right w:val="single" w:sz="4" w:space="0" w:color="000000"/>
            </w:tcBorders>
          </w:tcPr>
          <w:p w14:paraId="5E32396E" w14:textId="77777777" w:rsidR="007654DA" w:rsidRPr="00680BC6" w:rsidRDefault="007654DA" w:rsidP="0044780F">
            <w:pPr>
              <w:pStyle w:val="TableParagraph"/>
              <w:spacing w:line="254" w:lineRule="exact"/>
              <w:ind w:left="115"/>
              <w:rPr>
                <w:rFonts w:ascii="Arial Narrow" w:eastAsia="Georgia" w:hAnsi="Arial Narrow" w:cs="Georgia"/>
                <w:szCs w:val="24"/>
              </w:rPr>
            </w:pPr>
            <w:r w:rsidRPr="00680BC6">
              <w:rPr>
                <w:rFonts w:ascii="Arial Narrow" w:hAnsi="Arial Narrow"/>
                <w:spacing w:val="-1"/>
              </w:rPr>
              <w:t>O</w:t>
            </w:r>
            <w:r w:rsidRPr="00680BC6">
              <w:rPr>
                <w:rFonts w:ascii="Arial Narrow" w:hAnsi="Arial Narrow"/>
                <w:spacing w:val="-2"/>
              </w:rPr>
              <w:t>n</w:t>
            </w:r>
            <w:r w:rsidRPr="00680BC6">
              <w:rPr>
                <w:rFonts w:ascii="Arial Narrow" w:hAnsi="Arial Narrow"/>
                <w:spacing w:val="-1"/>
              </w:rPr>
              <w:t>ly</w:t>
            </w:r>
            <w:r w:rsidRPr="00680BC6">
              <w:rPr>
                <w:rFonts w:ascii="Arial Narrow" w:hAnsi="Arial Narrow"/>
                <w:spacing w:val="-24"/>
              </w:rPr>
              <w:t xml:space="preserve"> </w:t>
            </w:r>
            <w:r w:rsidRPr="00680BC6">
              <w:rPr>
                <w:rFonts w:ascii="Arial Narrow" w:hAnsi="Arial Narrow"/>
                <w:spacing w:val="-2"/>
              </w:rPr>
              <w:t>af</w:t>
            </w:r>
            <w:r w:rsidRPr="00680BC6">
              <w:rPr>
                <w:rFonts w:ascii="Arial Narrow" w:hAnsi="Arial Narrow"/>
                <w:spacing w:val="-1"/>
              </w:rPr>
              <w:t>t</w:t>
            </w:r>
            <w:r w:rsidRPr="00680BC6">
              <w:rPr>
                <w:rFonts w:ascii="Arial Narrow" w:hAnsi="Arial Narrow"/>
                <w:spacing w:val="-2"/>
              </w:rPr>
              <w:t>er</w:t>
            </w:r>
            <w:r w:rsidRPr="00680BC6">
              <w:rPr>
                <w:rFonts w:ascii="Arial Narrow" w:hAnsi="Arial Narrow"/>
                <w:spacing w:val="-24"/>
              </w:rPr>
              <w:t xml:space="preserve"> </w:t>
            </w:r>
            <w:r w:rsidRPr="00680BC6">
              <w:rPr>
                <w:rFonts w:ascii="Arial Narrow" w:hAnsi="Arial Narrow"/>
                <w:spacing w:val="-4"/>
              </w:rPr>
              <w:t>appro</w:t>
            </w:r>
            <w:r w:rsidRPr="00680BC6">
              <w:rPr>
                <w:rFonts w:ascii="Arial Narrow" w:hAnsi="Arial Narrow"/>
                <w:spacing w:val="-3"/>
              </w:rPr>
              <w:t>v</w:t>
            </w:r>
            <w:r w:rsidRPr="00680BC6">
              <w:rPr>
                <w:rFonts w:ascii="Arial Narrow" w:hAnsi="Arial Narrow"/>
                <w:spacing w:val="-4"/>
              </w:rPr>
              <w:t>al</w:t>
            </w:r>
            <w:r w:rsidRPr="00680BC6">
              <w:rPr>
                <w:rFonts w:ascii="Arial Narrow" w:hAnsi="Arial Narrow"/>
                <w:spacing w:val="-23"/>
              </w:rPr>
              <w:t xml:space="preserve"> </w:t>
            </w:r>
            <w:r w:rsidRPr="00680BC6">
              <w:rPr>
                <w:rFonts w:ascii="Arial Narrow" w:hAnsi="Arial Narrow"/>
              </w:rPr>
              <w:t>of</w:t>
            </w:r>
            <w:r w:rsidRPr="00680BC6">
              <w:rPr>
                <w:rFonts w:ascii="Arial Narrow" w:hAnsi="Arial Narrow"/>
                <w:spacing w:val="-23"/>
              </w:rPr>
              <w:t xml:space="preserve"> </w:t>
            </w:r>
            <w:r w:rsidRPr="00680BC6">
              <w:rPr>
                <w:rFonts w:ascii="Arial Narrow" w:hAnsi="Arial Narrow"/>
                <w:spacing w:val="2"/>
              </w:rPr>
              <w:t>ma</w:t>
            </w:r>
            <w:r w:rsidRPr="00680BC6">
              <w:rPr>
                <w:rFonts w:ascii="Arial Narrow" w:hAnsi="Arial Narrow"/>
                <w:spacing w:val="1"/>
              </w:rPr>
              <w:t>j</w:t>
            </w:r>
            <w:r w:rsidRPr="00680BC6">
              <w:rPr>
                <w:rFonts w:ascii="Arial Narrow" w:hAnsi="Arial Narrow"/>
                <w:spacing w:val="2"/>
              </w:rPr>
              <w:t>or</w:t>
            </w:r>
            <w:r w:rsidRPr="00680BC6">
              <w:rPr>
                <w:rFonts w:ascii="Arial Narrow" w:hAnsi="Arial Narrow"/>
                <w:spacing w:val="-24"/>
              </w:rPr>
              <w:t xml:space="preserve"> </w:t>
            </w:r>
            <w:r w:rsidRPr="00680BC6">
              <w:rPr>
                <w:rFonts w:ascii="Arial Narrow" w:hAnsi="Arial Narrow"/>
                <w:spacing w:val="-2"/>
              </w:rPr>
              <w:t>professor</w:t>
            </w:r>
            <w:r w:rsidRPr="00680BC6">
              <w:rPr>
                <w:rFonts w:ascii="Arial Narrow" w:hAnsi="Arial Narrow"/>
                <w:spacing w:val="-1"/>
              </w:rPr>
              <w:t>.</w:t>
            </w:r>
          </w:p>
        </w:tc>
      </w:tr>
      <w:tr w:rsidR="007654DA" w14:paraId="7357E3D1" w14:textId="77777777" w:rsidTr="00810C2A">
        <w:trPr>
          <w:trHeight w:hRule="exact" w:val="370"/>
        </w:trPr>
        <w:tc>
          <w:tcPr>
            <w:tcW w:w="6017" w:type="dxa"/>
            <w:tcBorders>
              <w:top w:val="single" w:sz="4" w:space="0" w:color="000000"/>
              <w:left w:val="single" w:sz="4" w:space="0" w:color="000000"/>
              <w:bottom w:val="single" w:sz="4" w:space="0" w:color="000000"/>
              <w:right w:val="single" w:sz="4" w:space="0" w:color="000000"/>
            </w:tcBorders>
          </w:tcPr>
          <w:p w14:paraId="3A8155FE" w14:textId="77777777" w:rsidR="007654DA" w:rsidRPr="00680BC6" w:rsidRDefault="00052EA3" w:rsidP="00052EA3">
            <w:pPr>
              <w:pStyle w:val="TableParagraph"/>
              <w:spacing w:line="254" w:lineRule="exact"/>
              <w:ind w:left="115"/>
              <w:rPr>
                <w:rFonts w:ascii="Arial Narrow" w:eastAsia="Georgia" w:hAnsi="Arial Narrow" w:cs="Georgia"/>
                <w:szCs w:val="24"/>
              </w:rPr>
            </w:pPr>
            <w:r w:rsidRPr="00680BC6">
              <w:rPr>
                <w:rFonts w:ascii="Arial Narrow" w:hAnsi="Arial Narrow"/>
                <w:spacing w:val="-2"/>
              </w:rPr>
              <w:t>Subm</w:t>
            </w:r>
            <w:r w:rsidRPr="00680BC6">
              <w:rPr>
                <w:rFonts w:ascii="Arial Narrow" w:hAnsi="Arial Narrow"/>
                <w:spacing w:val="-1"/>
              </w:rPr>
              <w:t>it</w:t>
            </w:r>
            <w:r w:rsidRPr="00680BC6">
              <w:rPr>
                <w:rFonts w:ascii="Arial Narrow" w:hAnsi="Arial Narrow"/>
              </w:rPr>
              <w:t xml:space="preserve"> </w:t>
            </w:r>
            <w:r w:rsidRPr="00680BC6">
              <w:rPr>
                <w:rFonts w:ascii="Arial Narrow" w:hAnsi="Arial Narrow"/>
                <w:spacing w:val="22"/>
              </w:rPr>
              <w:t>one</w:t>
            </w:r>
            <w:r w:rsidRPr="00680BC6">
              <w:rPr>
                <w:rFonts w:ascii="Arial Narrow" w:hAnsi="Arial Narrow"/>
              </w:rPr>
              <w:t xml:space="preserve"> </w:t>
            </w:r>
            <w:r w:rsidRPr="00680BC6">
              <w:rPr>
                <w:rFonts w:ascii="Arial Narrow" w:hAnsi="Arial Narrow"/>
                <w:spacing w:val="22"/>
              </w:rPr>
              <w:t>bound</w:t>
            </w:r>
            <w:r w:rsidRPr="00680BC6">
              <w:rPr>
                <w:rFonts w:ascii="Arial Narrow" w:hAnsi="Arial Narrow"/>
              </w:rPr>
              <w:t xml:space="preserve"> </w:t>
            </w:r>
            <w:r w:rsidRPr="00680BC6">
              <w:rPr>
                <w:rFonts w:ascii="Arial Narrow" w:hAnsi="Arial Narrow"/>
                <w:spacing w:val="22"/>
              </w:rPr>
              <w:t>copy</w:t>
            </w:r>
            <w:r w:rsidRPr="00680BC6">
              <w:rPr>
                <w:rFonts w:ascii="Arial Narrow" w:hAnsi="Arial Narrow"/>
              </w:rPr>
              <w:t xml:space="preserve"> </w:t>
            </w:r>
            <w:r w:rsidRPr="00680BC6">
              <w:rPr>
                <w:rFonts w:ascii="Arial Narrow" w:hAnsi="Arial Narrow"/>
                <w:spacing w:val="23"/>
              </w:rPr>
              <w:t>of</w:t>
            </w:r>
            <w:r w:rsidRPr="00680BC6">
              <w:rPr>
                <w:rFonts w:ascii="Arial Narrow" w:hAnsi="Arial Narrow"/>
              </w:rPr>
              <w:t xml:space="preserve"> </w:t>
            </w:r>
            <w:r w:rsidRPr="00680BC6">
              <w:rPr>
                <w:rFonts w:ascii="Arial Narrow" w:hAnsi="Arial Narrow"/>
                <w:spacing w:val="21"/>
              </w:rPr>
              <w:t>report</w:t>
            </w:r>
            <w:r w:rsidRPr="00680BC6">
              <w:rPr>
                <w:rFonts w:ascii="Arial Narrow" w:hAnsi="Arial Narrow"/>
              </w:rPr>
              <w:t xml:space="preserve"> </w:t>
            </w:r>
            <w:r w:rsidRPr="00680BC6">
              <w:rPr>
                <w:rFonts w:ascii="Arial Narrow" w:hAnsi="Arial Narrow"/>
                <w:spacing w:val="22"/>
              </w:rPr>
              <w:t>to</w:t>
            </w:r>
            <w:r w:rsidRPr="00680BC6">
              <w:rPr>
                <w:rFonts w:ascii="Arial Narrow" w:hAnsi="Arial Narrow"/>
              </w:rPr>
              <w:t xml:space="preserve"> </w:t>
            </w:r>
            <w:r w:rsidRPr="00680BC6">
              <w:rPr>
                <w:rFonts w:ascii="Arial Narrow" w:hAnsi="Arial Narrow"/>
                <w:spacing w:val="21"/>
              </w:rPr>
              <w:t>major</w:t>
            </w:r>
            <w:r w:rsidRPr="00680BC6">
              <w:rPr>
                <w:rFonts w:ascii="Arial Narrow" w:eastAsia="Georgia" w:hAnsi="Arial Narrow" w:cs="Georgia"/>
                <w:szCs w:val="24"/>
              </w:rPr>
              <w:t xml:space="preserve"> </w:t>
            </w:r>
            <w:r w:rsidR="007654DA" w:rsidRPr="00680BC6">
              <w:rPr>
                <w:rFonts w:ascii="Arial Narrow" w:hAnsi="Arial Narrow"/>
                <w:spacing w:val="-1"/>
                <w:w w:val="95"/>
              </w:rPr>
              <w:t>p</w:t>
            </w:r>
            <w:r w:rsidR="007654DA" w:rsidRPr="00680BC6">
              <w:rPr>
                <w:rFonts w:ascii="Arial Narrow" w:hAnsi="Arial Narrow"/>
                <w:spacing w:val="-2"/>
                <w:w w:val="95"/>
              </w:rPr>
              <w:t>rofessor</w:t>
            </w:r>
            <w:r w:rsidR="007654DA" w:rsidRPr="00680BC6">
              <w:rPr>
                <w:rFonts w:ascii="Arial Narrow" w:hAnsi="Arial Narrow"/>
                <w:spacing w:val="4"/>
                <w:w w:val="95"/>
              </w:rPr>
              <w:t xml:space="preserve"> </w:t>
            </w:r>
            <w:r w:rsidR="00680BC6" w:rsidRPr="00680BC6">
              <w:rPr>
                <w:rFonts w:ascii="Arial Narrow" w:hAnsi="Arial Narrow"/>
                <w:spacing w:val="-1"/>
                <w:w w:val="95"/>
              </w:rPr>
              <w:t>&amp;</w:t>
            </w:r>
            <w:r w:rsidR="007654DA" w:rsidRPr="00680BC6">
              <w:rPr>
                <w:rFonts w:ascii="Arial Narrow" w:hAnsi="Arial Narrow"/>
                <w:spacing w:val="4"/>
                <w:w w:val="95"/>
              </w:rPr>
              <w:t xml:space="preserve"> </w:t>
            </w:r>
            <w:r w:rsidR="007654DA" w:rsidRPr="00680BC6">
              <w:rPr>
                <w:rFonts w:ascii="Arial Narrow" w:hAnsi="Arial Narrow"/>
                <w:spacing w:val="-2"/>
                <w:w w:val="95"/>
              </w:rPr>
              <w:t>d</w:t>
            </w:r>
            <w:r w:rsidR="007654DA" w:rsidRPr="00680BC6">
              <w:rPr>
                <w:rFonts w:ascii="Arial Narrow" w:hAnsi="Arial Narrow"/>
                <w:spacing w:val="-3"/>
                <w:w w:val="95"/>
              </w:rPr>
              <w:t>e</w:t>
            </w:r>
            <w:r w:rsidR="007654DA" w:rsidRPr="00680BC6">
              <w:rPr>
                <w:rFonts w:ascii="Arial Narrow" w:hAnsi="Arial Narrow"/>
                <w:spacing w:val="-2"/>
                <w:w w:val="95"/>
              </w:rPr>
              <w:t>pa</w:t>
            </w:r>
            <w:r w:rsidR="007654DA" w:rsidRPr="00680BC6">
              <w:rPr>
                <w:rFonts w:ascii="Arial Narrow" w:hAnsi="Arial Narrow"/>
                <w:spacing w:val="-3"/>
                <w:w w:val="95"/>
              </w:rPr>
              <w:t>r</w:t>
            </w:r>
            <w:r w:rsidR="007654DA" w:rsidRPr="00680BC6">
              <w:rPr>
                <w:rFonts w:ascii="Arial Narrow" w:hAnsi="Arial Narrow"/>
                <w:spacing w:val="-2"/>
                <w:w w:val="95"/>
              </w:rPr>
              <w:t>t</w:t>
            </w:r>
            <w:r w:rsidR="007654DA" w:rsidRPr="00680BC6">
              <w:rPr>
                <w:rFonts w:ascii="Arial Narrow" w:hAnsi="Arial Narrow"/>
                <w:spacing w:val="-3"/>
                <w:w w:val="95"/>
              </w:rPr>
              <w:t>men</w:t>
            </w:r>
            <w:r w:rsidR="007654DA" w:rsidRPr="00680BC6">
              <w:rPr>
                <w:rFonts w:ascii="Arial Narrow" w:hAnsi="Arial Narrow"/>
                <w:spacing w:val="-2"/>
                <w:w w:val="95"/>
              </w:rPr>
              <w:t>t.</w:t>
            </w:r>
          </w:p>
        </w:tc>
        <w:tc>
          <w:tcPr>
            <w:tcW w:w="3823" w:type="dxa"/>
            <w:tcBorders>
              <w:top w:val="single" w:sz="4" w:space="0" w:color="000000"/>
              <w:left w:val="single" w:sz="4" w:space="0" w:color="000000"/>
              <w:bottom w:val="single" w:sz="4" w:space="0" w:color="000000"/>
              <w:right w:val="single" w:sz="4" w:space="0" w:color="000000"/>
            </w:tcBorders>
          </w:tcPr>
          <w:p w14:paraId="3D047B62" w14:textId="77777777" w:rsidR="007654DA" w:rsidRPr="00680BC6" w:rsidRDefault="007654DA" w:rsidP="0044780F">
            <w:pPr>
              <w:pStyle w:val="TableParagraph"/>
              <w:spacing w:line="254" w:lineRule="exact"/>
              <w:ind w:left="115"/>
              <w:rPr>
                <w:rFonts w:ascii="Arial Narrow" w:eastAsia="Georgia" w:hAnsi="Arial Narrow" w:cs="Georgia"/>
                <w:szCs w:val="24"/>
              </w:rPr>
            </w:pPr>
            <w:r w:rsidRPr="00680BC6">
              <w:rPr>
                <w:rFonts w:ascii="Arial Narrow" w:hAnsi="Arial Narrow"/>
                <w:spacing w:val="-1"/>
              </w:rPr>
              <w:t>A</w:t>
            </w:r>
            <w:r w:rsidRPr="00680BC6">
              <w:rPr>
                <w:rFonts w:ascii="Arial Narrow" w:hAnsi="Arial Narrow"/>
                <w:spacing w:val="-2"/>
              </w:rPr>
              <w:t>f</w:t>
            </w:r>
            <w:r w:rsidRPr="00680BC6">
              <w:rPr>
                <w:rFonts w:ascii="Arial Narrow" w:hAnsi="Arial Narrow"/>
                <w:spacing w:val="-1"/>
              </w:rPr>
              <w:t>t</w:t>
            </w:r>
            <w:r w:rsidRPr="00680BC6">
              <w:rPr>
                <w:rFonts w:ascii="Arial Narrow" w:hAnsi="Arial Narrow"/>
                <w:spacing w:val="-2"/>
              </w:rPr>
              <w:t>er</w:t>
            </w:r>
            <w:r w:rsidRPr="00680BC6">
              <w:rPr>
                <w:rFonts w:ascii="Arial Narrow" w:hAnsi="Arial Narrow"/>
                <w:spacing w:val="-22"/>
              </w:rPr>
              <w:t xml:space="preserve"> </w:t>
            </w:r>
            <w:r w:rsidRPr="00680BC6">
              <w:rPr>
                <w:rFonts w:ascii="Arial Narrow" w:hAnsi="Arial Narrow"/>
                <w:spacing w:val="-2"/>
              </w:rPr>
              <w:t>final</w:t>
            </w:r>
            <w:r w:rsidRPr="00680BC6">
              <w:rPr>
                <w:rFonts w:ascii="Arial Narrow" w:hAnsi="Arial Narrow"/>
                <w:spacing w:val="-20"/>
              </w:rPr>
              <w:t xml:space="preserve"> </w:t>
            </w:r>
            <w:r w:rsidRPr="00680BC6">
              <w:rPr>
                <w:rFonts w:ascii="Arial Narrow" w:hAnsi="Arial Narrow"/>
                <w:spacing w:val="-4"/>
              </w:rPr>
              <w:t>appro</w:t>
            </w:r>
            <w:r w:rsidRPr="00680BC6">
              <w:rPr>
                <w:rFonts w:ascii="Arial Narrow" w:hAnsi="Arial Narrow"/>
                <w:spacing w:val="-3"/>
              </w:rPr>
              <w:t>v</w:t>
            </w:r>
            <w:r w:rsidRPr="00680BC6">
              <w:rPr>
                <w:rFonts w:ascii="Arial Narrow" w:hAnsi="Arial Narrow"/>
                <w:spacing w:val="-4"/>
              </w:rPr>
              <w:t>al</w:t>
            </w:r>
            <w:r w:rsidRPr="00680BC6">
              <w:rPr>
                <w:rFonts w:ascii="Arial Narrow" w:hAnsi="Arial Narrow"/>
                <w:spacing w:val="-20"/>
              </w:rPr>
              <w:t xml:space="preserve"> </w:t>
            </w:r>
            <w:r w:rsidRPr="00680BC6">
              <w:rPr>
                <w:rFonts w:ascii="Arial Narrow" w:hAnsi="Arial Narrow"/>
                <w:spacing w:val="-5"/>
              </w:rPr>
              <w:t>b</w:t>
            </w:r>
            <w:r w:rsidRPr="00680BC6">
              <w:rPr>
                <w:rFonts w:ascii="Arial Narrow" w:hAnsi="Arial Narrow"/>
                <w:spacing w:val="-4"/>
              </w:rPr>
              <w:t>y</w:t>
            </w:r>
            <w:r w:rsidRPr="00680BC6">
              <w:rPr>
                <w:rFonts w:ascii="Arial Narrow" w:hAnsi="Arial Narrow"/>
                <w:spacing w:val="-21"/>
              </w:rPr>
              <w:t xml:space="preserve"> </w:t>
            </w:r>
            <w:r w:rsidRPr="00680BC6">
              <w:rPr>
                <w:rFonts w:ascii="Arial Narrow" w:hAnsi="Arial Narrow"/>
                <w:spacing w:val="2"/>
              </w:rPr>
              <w:t>ma</w:t>
            </w:r>
            <w:r w:rsidRPr="00680BC6">
              <w:rPr>
                <w:rFonts w:ascii="Arial Narrow" w:hAnsi="Arial Narrow"/>
                <w:spacing w:val="1"/>
              </w:rPr>
              <w:t>j</w:t>
            </w:r>
            <w:r w:rsidRPr="00680BC6">
              <w:rPr>
                <w:rFonts w:ascii="Arial Narrow" w:hAnsi="Arial Narrow"/>
                <w:spacing w:val="2"/>
              </w:rPr>
              <w:t>or</w:t>
            </w:r>
            <w:r w:rsidRPr="00680BC6">
              <w:rPr>
                <w:rFonts w:ascii="Arial Narrow" w:hAnsi="Arial Narrow"/>
                <w:spacing w:val="-20"/>
              </w:rPr>
              <w:t xml:space="preserve"> </w:t>
            </w:r>
            <w:r w:rsidRPr="00680BC6">
              <w:rPr>
                <w:rFonts w:ascii="Arial Narrow" w:hAnsi="Arial Narrow"/>
                <w:spacing w:val="-2"/>
              </w:rPr>
              <w:t>professor</w:t>
            </w:r>
            <w:r w:rsidRPr="00680BC6">
              <w:rPr>
                <w:rFonts w:ascii="Arial Narrow" w:hAnsi="Arial Narrow"/>
                <w:spacing w:val="-1"/>
              </w:rPr>
              <w:t>.</w:t>
            </w:r>
          </w:p>
        </w:tc>
      </w:tr>
      <w:tr w:rsidR="007654DA" w14:paraId="60D1EA95" w14:textId="77777777" w:rsidTr="00810C2A">
        <w:trPr>
          <w:trHeight w:hRule="exact" w:val="415"/>
        </w:trPr>
        <w:tc>
          <w:tcPr>
            <w:tcW w:w="9840" w:type="dxa"/>
            <w:gridSpan w:val="2"/>
            <w:tcBorders>
              <w:top w:val="single" w:sz="4" w:space="0" w:color="000000"/>
              <w:left w:val="single" w:sz="4" w:space="0" w:color="000000"/>
              <w:bottom w:val="single" w:sz="4" w:space="0" w:color="000000"/>
              <w:right w:val="single" w:sz="4" w:space="0" w:color="000000"/>
            </w:tcBorders>
          </w:tcPr>
          <w:p w14:paraId="5BEA7800" w14:textId="77777777" w:rsidR="007654DA" w:rsidRPr="00680BC6" w:rsidRDefault="007654DA" w:rsidP="00680BC6">
            <w:pPr>
              <w:pStyle w:val="TableParagraph"/>
              <w:spacing w:line="255" w:lineRule="exact"/>
              <w:ind w:left="115"/>
              <w:rPr>
                <w:rFonts w:ascii="Arial Narrow" w:eastAsia="Arial" w:hAnsi="Arial Narrow" w:cs="Arial"/>
                <w:szCs w:val="24"/>
              </w:rPr>
            </w:pPr>
            <w:r w:rsidRPr="00680BC6">
              <w:rPr>
                <w:rFonts w:ascii="Arial Narrow" w:hAnsi="Arial Narrow"/>
                <w:i/>
                <w:spacing w:val="-2"/>
              </w:rPr>
              <w:t>S</w:t>
            </w:r>
            <w:r w:rsidRPr="00680BC6">
              <w:rPr>
                <w:rFonts w:ascii="Arial Narrow" w:hAnsi="Arial Narrow"/>
                <w:i/>
                <w:spacing w:val="-1"/>
              </w:rPr>
              <w:t>t</w:t>
            </w:r>
            <w:r w:rsidRPr="00680BC6">
              <w:rPr>
                <w:rFonts w:ascii="Arial Narrow" w:hAnsi="Arial Narrow"/>
                <w:i/>
                <w:spacing w:val="-2"/>
              </w:rPr>
              <w:t>ude</w:t>
            </w:r>
            <w:r w:rsidRPr="00680BC6">
              <w:rPr>
                <w:rFonts w:ascii="Arial Narrow" w:hAnsi="Arial Narrow"/>
                <w:i/>
                <w:spacing w:val="-1"/>
              </w:rPr>
              <w:t>nt</w:t>
            </w:r>
            <w:r w:rsidRPr="00680BC6">
              <w:rPr>
                <w:rFonts w:ascii="Arial Narrow" w:hAnsi="Arial Narrow"/>
                <w:i/>
                <w:spacing w:val="-2"/>
              </w:rPr>
              <w:t>s</w:t>
            </w:r>
            <w:r w:rsidRPr="00680BC6">
              <w:rPr>
                <w:rFonts w:ascii="Arial Narrow" w:hAnsi="Arial Narrow"/>
                <w:i/>
                <w:spacing w:val="-18"/>
              </w:rPr>
              <w:t xml:space="preserve"> </w:t>
            </w:r>
            <w:r w:rsidRPr="00680BC6">
              <w:rPr>
                <w:rFonts w:ascii="Arial Narrow" w:hAnsi="Arial Narrow"/>
                <w:i/>
              </w:rPr>
              <w:t>in</w:t>
            </w:r>
            <w:r w:rsidRPr="00680BC6">
              <w:rPr>
                <w:rFonts w:ascii="Arial Narrow" w:hAnsi="Arial Narrow"/>
                <w:i/>
                <w:spacing w:val="-17"/>
              </w:rPr>
              <w:t xml:space="preserve"> </w:t>
            </w:r>
            <w:r w:rsidRPr="00680BC6">
              <w:rPr>
                <w:rFonts w:ascii="Arial Narrow" w:hAnsi="Arial Narrow"/>
                <w:i/>
                <w:spacing w:val="-1"/>
              </w:rPr>
              <w:t>M</w:t>
            </w:r>
            <w:r w:rsidRPr="00680BC6">
              <w:rPr>
                <w:rFonts w:ascii="Arial Narrow" w:hAnsi="Arial Narrow"/>
                <w:i/>
                <w:spacing w:val="-2"/>
              </w:rPr>
              <w:t>S</w:t>
            </w:r>
            <w:r w:rsidRPr="00680BC6">
              <w:rPr>
                <w:rFonts w:ascii="Arial Narrow" w:hAnsi="Arial Narrow"/>
                <w:i/>
                <w:spacing w:val="-16"/>
              </w:rPr>
              <w:t xml:space="preserve"> </w:t>
            </w:r>
            <w:r w:rsidRPr="00680BC6">
              <w:rPr>
                <w:rFonts w:ascii="Arial Narrow" w:hAnsi="Arial Narrow"/>
                <w:i/>
                <w:spacing w:val="-7"/>
              </w:rPr>
              <w:t>p</w:t>
            </w:r>
            <w:r w:rsidRPr="00680BC6">
              <w:rPr>
                <w:rFonts w:ascii="Arial Narrow" w:hAnsi="Arial Narrow"/>
                <w:i/>
                <w:spacing w:val="-5"/>
              </w:rPr>
              <w:t>r</w:t>
            </w:r>
            <w:r w:rsidRPr="00680BC6">
              <w:rPr>
                <w:rFonts w:ascii="Arial Narrow" w:hAnsi="Arial Narrow"/>
                <w:i/>
                <w:spacing w:val="-7"/>
              </w:rPr>
              <w:t>o</w:t>
            </w:r>
            <w:r w:rsidRPr="00680BC6">
              <w:rPr>
                <w:rFonts w:ascii="Arial Narrow" w:hAnsi="Arial Narrow"/>
                <w:i/>
                <w:spacing w:val="-8"/>
              </w:rPr>
              <w:t>g</w:t>
            </w:r>
            <w:r w:rsidRPr="00680BC6">
              <w:rPr>
                <w:rFonts w:ascii="Arial Narrow" w:hAnsi="Arial Narrow"/>
                <w:i/>
                <w:spacing w:val="-5"/>
              </w:rPr>
              <w:t>r</w:t>
            </w:r>
            <w:r w:rsidRPr="00680BC6">
              <w:rPr>
                <w:rFonts w:ascii="Arial Narrow" w:hAnsi="Arial Narrow"/>
                <w:i/>
                <w:spacing w:val="-7"/>
              </w:rPr>
              <w:t>am</w:t>
            </w:r>
            <w:r w:rsidRPr="00680BC6">
              <w:rPr>
                <w:rFonts w:ascii="Arial Narrow" w:hAnsi="Arial Narrow"/>
                <w:i/>
                <w:spacing w:val="-18"/>
              </w:rPr>
              <w:t xml:space="preserve"> </w:t>
            </w:r>
            <w:r w:rsidRPr="00680BC6">
              <w:rPr>
                <w:rFonts w:ascii="Arial Narrow" w:hAnsi="Arial Narrow"/>
                <w:i/>
                <w:spacing w:val="-2"/>
              </w:rPr>
              <w:t>mus</w:t>
            </w:r>
            <w:r w:rsidRPr="00680BC6">
              <w:rPr>
                <w:rFonts w:ascii="Arial Narrow" w:hAnsi="Arial Narrow"/>
                <w:i/>
                <w:spacing w:val="-1"/>
              </w:rPr>
              <w:t>t</w:t>
            </w:r>
            <w:r w:rsidRPr="00680BC6">
              <w:rPr>
                <w:rFonts w:ascii="Arial Narrow" w:hAnsi="Arial Narrow"/>
                <w:i/>
                <w:spacing w:val="-16"/>
              </w:rPr>
              <w:t xml:space="preserve"> </w:t>
            </w:r>
            <w:r w:rsidRPr="00680BC6">
              <w:rPr>
                <w:rFonts w:ascii="Arial Narrow" w:hAnsi="Arial Narrow"/>
                <w:i/>
                <w:spacing w:val="-3"/>
              </w:rPr>
              <w:t>comp</w:t>
            </w:r>
            <w:r w:rsidRPr="00680BC6">
              <w:rPr>
                <w:rFonts w:ascii="Arial Narrow" w:hAnsi="Arial Narrow"/>
                <w:i/>
                <w:spacing w:val="-2"/>
              </w:rPr>
              <w:t>l</w:t>
            </w:r>
            <w:r w:rsidRPr="00680BC6">
              <w:rPr>
                <w:rFonts w:ascii="Arial Narrow" w:hAnsi="Arial Narrow"/>
                <w:i/>
                <w:spacing w:val="-3"/>
              </w:rPr>
              <w:t>e</w:t>
            </w:r>
            <w:r w:rsidRPr="00680BC6">
              <w:rPr>
                <w:rFonts w:ascii="Arial Narrow" w:hAnsi="Arial Narrow"/>
                <w:i/>
                <w:spacing w:val="-2"/>
              </w:rPr>
              <w:t>t</w:t>
            </w:r>
            <w:r w:rsidRPr="00680BC6">
              <w:rPr>
                <w:rFonts w:ascii="Arial Narrow" w:hAnsi="Arial Narrow"/>
                <w:i/>
                <w:spacing w:val="-3"/>
              </w:rPr>
              <w:t>e</w:t>
            </w:r>
            <w:r w:rsidRPr="00680BC6">
              <w:rPr>
                <w:rFonts w:ascii="Arial Narrow" w:hAnsi="Arial Narrow"/>
                <w:i/>
                <w:spacing w:val="-19"/>
              </w:rPr>
              <w:t xml:space="preserve"> </w:t>
            </w:r>
            <w:r w:rsidRPr="00680BC6">
              <w:rPr>
                <w:rFonts w:ascii="Arial Narrow" w:hAnsi="Arial Narrow"/>
                <w:i/>
                <w:spacing w:val="4"/>
              </w:rPr>
              <w:t>a</w:t>
            </w:r>
            <w:r w:rsidRPr="00680BC6">
              <w:rPr>
                <w:rFonts w:ascii="Arial Narrow" w:hAnsi="Arial Narrow"/>
                <w:i/>
                <w:spacing w:val="3"/>
              </w:rPr>
              <w:t>ll</w:t>
            </w:r>
            <w:r w:rsidRPr="00680BC6">
              <w:rPr>
                <w:rFonts w:ascii="Arial Narrow" w:hAnsi="Arial Narrow"/>
                <w:i/>
                <w:spacing w:val="-17"/>
              </w:rPr>
              <w:t xml:space="preserve"> </w:t>
            </w:r>
            <w:r w:rsidRPr="00680BC6">
              <w:rPr>
                <w:rFonts w:ascii="Arial Narrow" w:hAnsi="Arial Narrow"/>
                <w:i/>
                <w:spacing w:val="-4"/>
              </w:rPr>
              <w:t>r</w:t>
            </w:r>
            <w:r w:rsidRPr="00680BC6">
              <w:rPr>
                <w:rFonts w:ascii="Arial Narrow" w:hAnsi="Arial Narrow"/>
                <w:i/>
                <w:spacing w:val="-5"/>
              </w:rPr>
              <w:t>equ</w:t>
            </w:r>
            <w:r w:rsidRPr="00680BC6">
              <w:rPr>
                <w:rFonts w:ascii="Arial Narrow" w:hAnsi="Arial Narrow"/>
                <w:i/>
                <w:spacing w:val="-3"/>
              </w:rPr>
              <w:t>i</w:t>
            </w:r>
            <w:r w:rsidRPr="00680BC6">
              <w:rPr>
                <w:rFonts w:ascii="Arial Narrow" w:hAnsi="Arial Narrow"/>
                <w:i/>
                <w:spacing w:val="-4"/>
              </w:rPr>
              <w:t>r</w:t>
            </w:r>
            <w:r w:rsidRPr="00680BC6">
              <w:rPr>
                <w:rFonts w:ascii="Arial Narrow" w:hAnsi="Arial Narrow"/>
                <w:i/>
                <w:spacing w:val="-5"/>
              </w:rPr>
              <w:t>emen</w:t>
            </w:r>
            <w:r w:rsidRPr="00680BC6">
              <w:rPr>
                <w:rFonts w:ascii="Arial Narrow" w:hAnsi="Arial Narrow"/>
                <w:i/>
                <w:spacing w:val="-4"/>
              </w:rPr>
              <w:t>t</w:t>
            </w:r>
            <w:r w:rsidRPr="00680BC6">
              <w:rPr>
                <w:rFonts w:ascii="Arial Narrow" w:hAnsi="Arial Narrow"/>
                <w:i/>
                <w:spacing w:val="-6"/>
              </w:rPr>
              <w:t>s</w:t>
            </w:r>
            <w:r w:rsidRPr="00680BC6">
              <w:rPr>
                <w:rFonts w:ascii="Arial Narrow" w:hAnsi="Arial Narrow"/>
                <w:i/>
                <w:spacing w:val="-17"/>
              </w:rPr>
              <w:t xml:space="preserve"> </w:t>
            </w:r>
            <w:r w:rsidRPr="00680BC6">
              <w:rPr>
                <w:rFonts w:ascii="Arial Narrow" w:hAnsi="Arial Narrow"/>
                <w:i/>
              </w:rPr>
              <w:t>of</w:t>
            </w:r>
            <w:r w:rsidRPr="00680BC6">
              <w:rPr>
                <w:rFonts w:ascii="Arial Narrow" w:hAnsi="Arial Narrow"/>
                <w:i/>
                <w:spacing w:val="-17"/>
              </w:rPr>
              <w:t xml:space="preserve"> </w:t>
            </w:r>
            <w:r w:rsidRPr="00680BC6">
              <w:rPr>
                <w:rFonts w:ascii="Arial Narrow" w:hAnsi="Arial Narrow"/>
                <w:i/>
                <w:spacing w:val="-1"/>
              </w:rPr>
              <w:t>t</w:t>
            </w:r>
            <w:r w:rsidRPr="00680BC6">
              <w:rPr>
                <w:rFonts w:ascii="Arial Narrow" w:hAnsi="Arial Narrow"/>
                <w:i/>
                <w:spacing w:val="-2"/>
              </w:rPr>
              <w:t>he</w:t>
            </w:r>
            <w:r w:rsidRPr="00680BC6">
              <w:rPr>
                <w:rFonts w:ascii="Arial Narrow" w:hAnsi="Arial Narrow"/>
                <w:i/>
                <w:spacing w:val="-18"/>
              </w:rPr>
              <w:t xml:space="preserve"> </w:t>
            </w:r>
            <w:r w:rsidRPr="00680BC6">
              <w:rPr>
                <w:rFonts w:ascii="Arial Narrow" w:hAnsi="Arial Narrow"/>
                <w:i/>
                <w:spacing w:val="-7"/>
              </w:rPr>
              <w:t>p</w:t>
            </w:r>
            <w:r w:rsidRPr="00680BC6">
              <w:rPr>
                <w:rFonts w:ascii="Arial Narrow" w:hAnsi="Arial Narrow"/>
                <w:i/>
                <w:spacing w:val="-5"/>
              </w:rPr>
              <w:t>r</w:t>
            </w:r>
            <w:r w:rsidRPr="00680BC6">
              <w:rPr>
                <w:rFonts w:ascii="Arial Narrow" w:hAnsi="Arial Narrow"/>
                <w:i/>
                <w:spacing w:val="-7"/>
              </w:rPr>
              <w:t>o</w:t>
            </w:r>
            <w:r w:rsidRPr="00680BC6">
              <w:rPr>
                <w:rFonts w:ascii="Arial Narrow" w:hAnsi="Arial Narrow"/>
                <w:i/>
                <w:spacing w:val="-8"/>
              </w:rPr>
              <w:t>g</w:t>
            </w:r>
            <w:r w:rsidRPr="00680BC6">
              <w:rPr>
                <w:rFonts w:ascii="Arial Narrow" w:hAnsi="Arial Narrow"/>
                <w:i/>
                <w:spacing w:val="-5"/>
              </w:rPr>
              <w:t>r</w:t>
            </w:r>
            <w:r w:rsidRPr="00680BC6">
              <w:rPr>
                <w:rFonts w:ascii="Arial Narrow" w:hAnsi="Arial Narrow"/>
                <w:i/>
                <w:spacing w:val="-7"/>
              </w:rPr>
              <w:t>am</w:t>
            </w:r>
            <w:r w:rsidRPr="00680BC6">
              <w:rPr>
                <w:rFonts w:ascii="Arial Narrow" w:hAnsi="Arial Narrow"/>
                <w:i/>
                <w:spacing w:val="-17"/>
              </w:rPr>
              <w:t xml:space="preserve"> </w:t>
            </w:r>
            <w:r w:rsidRPr="00680BC6">
              <w:rPr>
                <w:rFonts w:ascii="Arial Narrow" w:hAnsi="Arial Narrow"/>
                <w:i/>
                <w:spacing w:val="-2"/>
              </w:rPr>
              <w:t>w</w:t>
            </w:r>
            <w:r w:rsidRPr="00680BC6">
              <w:rPr>
                <w:rFonts w:ascii="Arial Narrow" w:hAnsi="Arial Narrow"/>
                <w:i/>
                <w:spacing w:val="-1"/>
              </w:rPr>
              <w:t>it</w:t>
            </w:r>
            <w:r w:rsidRPr="00680BC6">
              <w:rPr>
                <w:rFonts w:ascii="Arial Narrow" w:hAnsi="Arial Narrow"/>
                <w:i/>
                <w:spacing w:val="-2"/>
              </w:rPr>
              <w:t>h</w:t>
            </w:r>
            <w:r w:rsidRPr="00680BC6">
              <w:rPr>
                <w:rFonts w:ascii="Arial Narrow" w:hAnsi="Arial Narrow"/>
                <w:i/>
                <w:spacing w:val="-1"/>
              </w:rPr>
              <w:t>in</w:t>
            </w:r>
            <w:r w:rsidRPr="00680BC6">
              <w:rPr>
                <w:rFonts w:ascii="Arial Narrow" w:hAnsi="Arial Narrow"/>
                <w:i/>
                <w:spacing w:val="-19"/>
              </w:rPr>
              <w:t xml:space="preserve"> </w:t>
            </w:r>
            <w:r w:rsidRPr="00680BC6">
              <w:rPr>
                <w:rFonts w:ascii="Arial Narrow" w:hAnsi="Arial Narrow"/>
                <w:i/>
                <w:spacing w:val="-1"/>
              </w:rPr>
              <w:t>five</w:t>
            </w:r>
            <w:r w:rsidRPr="00680BC6">
              <w:rPr>
                <w:rFonts w:ascii="Arial Narrow" w:hAnsi="Arial Narrow"/>
                <w:i/>
                <w:spacing w:val="-24"/>
              </w:rPr>
              <w:t xml:space="preserve"> </w:t>
            </w:r>
            <w:r w:rsidRPr="00680BC6">
              <w:rPr>
                <w:rFonts w:ascii="Arial Narrow" w:hAnsi="Arial Narrow"/>
                <w:i/>
                <w:spacing w:val="-4"/>
              </w:rPr>
              <w:t>yea</w:t>
            </w:r>
            <w:r w:rsidRPr="00680BC6">
              <w:rPr>
                <w:rFonts w:ascii="Arial Narrow" w:hAnsi="Arial Narrow"/>
                <w:i/>
                <w:spacing w:val="-3"/>
              </w:rPr>
              <w:t>r</w:t>
            </w:r>
            <w:r w:rsidRPr="00680BC6">
              <w:rPr>
                <w:rFonts w:ascii="Arial Narrow" w:hAnsi="Arial Narrow"/>
                <w:i/>
                <w:spacing w:val="-4"/>
              </w:rPr>
              <w:t>s</w:t>
            </w:r>
            <w:r w:rsidRPr="00680BC6">
              <w:rPr>
                <w:rFonts w:ascii="Arial Narrow" w:hAnsi="Arial Narrow"/>
                <w:i/>
                <w:spacing w:val="-18"/>
              </w:rPr>
              <w:t xml:space="preserve"> </w:t>
            </w:r>
            <w:r w:rsidRPr="00680BC6">
              <w:rPr>
                <w:rFonts w:ascii="Arial Narrow" w:hAnsi="Arial Narrow"/>
                <w:i/>
              </w:rPr>
              <w:t>of</w:t>
            </w:r>
            <w:r w:rsidR="00680BC6">
              <w:rPr>
                <w:rFonts w:ascii="Arial Narrow" w:eastAsia="Arial" w:hAnsi="Arial Narrow" w:cs="Arial"/>
                <w:szCs w:val="24"/>
              </w:rPr>
              <w:t xml:space="preserve"> </w:t>
            </w:r>
            <w:r w:rsidRPr="00680BC6">
              <w:rPr>
                <w:rFonts w:ascii="Arial Narrow" w:hAnsi="Arial Narrow"/>
                <w:i/>
              </w:rPr>
              <w:t>admission</w:t>
            </w:r>
          </w:p>
        </w:tc>
      </w:tr>
    </w:tbl>
    <w:p w14:paraId="603C3A30" w14:textId="11B5A920" w:rsidR="007654DA" w:rsidRPr="00810C2A" w:rsidRDefault="00810C2A" w:rsidP="00865F37">
      <w:pPr>
        <w:jc w:val="center"/>
        <w:rPr>
          <w:rFonts w:asciiTheme="majorHAnsi" w:eastAsiaTheme="majorEastAsia" w:hAnsiTheme="majorHAnsi" w:cstheme="majorBidi"/>
          <w:smallCaps/>
          <w:color w:val="595959" w:themeColor="text1" w:themeTint="A6"/>
          <w:spacing w:val="-5"/>
          <w:sz w:val="28"/>
          <w:szCs w:val="28"/>
        </w:rPr>
      </w:pPr>
      <w:r>
        <w:rPr>
          <w:b/>
          <w:spacing w:val="-5"/>
        </w:rPr>
        <w:br w:type="page"/>
      </w:r>
      <w:r w:rsidR="007654DA" w:rsidRPr="00810C2A">
        <w:rPr>
          <w:rFonts w:asciiTheme="majorHAnsi" w:hAnsiTheme="majorHAnsi"/>
          <w:spacing w:val="-5"/>
          <w:sz w:val="28"/>
        </w:rPr>
        <w:lastRenderedPageBreak/>
        <w:t>T</w:t>
      </w:r>
      <w:r w:rsidR="007654DA" w:rsidRPr="00810C2A">
        <w:rPr>
          <w:rFonts w:asciiTheme="majorHAnsi" w:hAnsiTheme="majorHAnsi"/>
          <w:spacing w:val="-6"/>
          <w:sz w:val="28"/>
        </w:rPr>
        <w:t>able</w:t>
      </w:r>
      <w:r w:rsidR="007654DA" w:rsidRPr="00810C2A">
        <w:rPr>
          <w:rFonts w:asciiTheme="majorHAnsi" w:hAnsiTheme="majorHAnsi"/>
          <w:spacing w:val="-11"/>
          <w:sz w:val="28"/>
        </w:rPr>
        <w:t xml:space="preserve"> </w:t>
      </w:r>
      <w:r w:rsidR="007654DA" w:rsidRPr="00810C2A">
        <w:rPr>
          <w:rFonts w:asciiTheme="majorHAnsi" w:hAnsiTheme="majorHAnsi"/>
          <w:sz w:val="28"/>
        </w:rPr>
        <w:t>3:</w:t>
      </w:r>
      <w:r w:rsidR="007654DA" w:rsidRPr="00810C2A">
        <w:rPr>
          <w:rFonts w:asciiTheme="majorHAnsi" w:hAnsiTheme="majorHAnsi"/>
          <w:spacing w:val="7"/>
          <w:sz w:val="28"/>
        </w:rPr>
        <w:t xml:space="preserve"> </w:t>
      </w:r>
      <w:r w:rsidR="007654DA" w:rsidRPr="00810C2A">
        <w:rPr>
          <w:rFonts w:asciiTheme="majorHAnsi" w:hAnsiTheme="majorHAnsi"/>
          <w:sz w:val="28"/>
        </w:rPr>
        <w:t>Schedule</w:t>
      </w:r>
      <w:r w:rsidR="007654DA" w:rsidRPr="00810C2A">
        <w:rPr>
          <w:rFonts w:asciiTheme="majorHAnsi" w:hAnsiTheme="majorHAnsi"/>
          <w:spacing w:val="-9"/>
          <w:sz w:val="28"/>
        </w:rPr>
        <w:t xml:space="preserve"> </w:t>
      </w:r>
      <w:r w:rsidR="007654DA" w:rsidRPr="00810C2A">
        <w:rPr>
          <w:rFonts w:asciiTheme="majorHAnsi" w:hAnsiTheme="majorHAnsi"/>
          <w:sz w:val="28"/>
        </w:rPr>
        <w:t>for</w:t>
      </w:r>
      <w:r w:rsidR="007654DA" w:rsidRPr="00810C2A">
        <w:rPr>
          <w:rFonts w:asciiTheme="majorHAnsi" w:hAnsiTheme="majorHAnsi"/>
          <w:spacing w:val="-11"/>
          <w:sz w:val="28"/>
        </w:rPr>
        <w:t xml:space="preserve"> </w:t>
      </w:r>
      <w:r w:rsidR="007654DA" w:rsidRPr="00810C2A">
        <w:rPr>
          <w:rFonts w:asciiTheme="majorHAnsi" w:hAnsiTheme="majorHAnsi"/>
          <w:sz w:val="28"/>
        </w:rPr>
        <w:t>P</w:t>
      </w:r>
      <w:r w:rsidR="007654DA" w:rsidRPr="00810C2A">
        <w:rPr>
          <w:rFonts w:asciiTheme="majorHAnsi" w:hAnsiTheme="majorHAnsi"/>
          <w:spacing w:val="-2"/>
          <w:sz w:val="28"/>
        </w:rPr>
        <w:t>h</w:t>
      </w:r>
      <w:r w:rsidR="007654DA" w:rsidRPr="00810C2A">
        <w:rPr>
          <w:rFonts w:asciiTheme="majorHAnsi" w:hAnsiTheme="majorHAnsi"/>
          <w:sz w:val="28"/>
        </w:rPr>
        <w:t>D</w:t>
      </w:r>
      <w:r w:rsidR="007654DA" w:rsidRPr="00810C2A">
        <w:rPr>
          <w:rFonts w:asciiTheme="majorHAnsi" w:hAnsiTheme="majorHAnsi"/>
          <w:spacing w:val="-9"/>
          <w:sz w:val="28"/>
        </w:rPr>
        <w:t xml:space="preserve"> </w:t>
      </w:r>
      <w:r w:rsidR="007654DA" w:rsidRPr="00810C2A">
        <w:rPr>
          <w:rFonts w:asciiTheme="majorHAnsi" w:hAnsiTheme="majorHAnsi"/>
          <w:sz w:val="28"/>
        </w:rPr>
        <w:t>s</w:t>
      </w:r>
      <w:r w:rsidR="007654DA" w:rsidRPr="00810C2A">
        <w:rPr>
          <w:rFonts w:asciiTheme="majorHAnsi" w:hAnsiTheme="majorHAnsi"/>
          <w:spacing w:val="-2"/>
          <w:sz w:val="28"/>
        </w:rPr>
        <w:t>t</w:t>
      </w:r>
      <w:r w:rsidR="007654DA" w:rsidRPr="00810C2A">
        <w:rPr>
          <w:rFonts w:asciiTheme="majorHAnsi" w:hAnsiTheme="majorHAnsi"/>
          <w:sz w:val="28"/>
        </w:rPr>
        <w:t>uden</w:t>
      </w:r>
      <w:r w:rsidR="007654DA" w:rsidRPr="00810C2A">
        <w:rPr>
          <w:rFonts w:asciiTheme="majorHAnsi" w:hAnsiTheme="majorHAnsi"/>
          <w:spacing w:val="-2"/>
          <w:sz w:val="28"/>
        </w:rPr>
        <w:t>t</w:t>
      </w:r>
      <w:r w:rsidR="007654DA" w:rsidRPr="00810C2A">
        <w:rPr>
          <w:rFonts w:asciiTheme="majorHAnsi" w:hAnsiTheme="majorHAnsi"/>
          <w:sz w:val="28"/>
        </w:rPr>
        <w:t>s</w:t>
      </w:r>
      <w:r w:rsidR="007654DA" w:rsidRPr="00810C2A">
        <w:rPr>
          <w:rFonts w:asciiTheme="majorHAnsi" w:hAnsiTheme="majorHAnsi"/>
          <w:spacing w:val="-2"/>
          <w:sz w:val="28"/>
        </w:rPr>
        <w:t>.</w:t>
      </w:r>
    </w:p>
    <w:tbl>
      <w:tblPr>
        <w:tblW w:w="0" w:type="auto"/>
        <w:tblInd w:w="106" w:type="dxa"/>
        <w:tblLayout w:type="fixed"/>
        <w:tblCellMar>
          <w:left w:w="0" w:type="dxa"/>
          <w:right w:w="0" w:type="dxa"/>
        </w:tblCellMar>
        <w:tblLook w:val="01E0" w:firstRow="1" w:lastRow="1" w:firstColumn="1" w:lastColumn="1" w:noHBand="0" w:noVBand="0"/>
      </w:tblPr>
      <w:tblGrid>
        <w:gridCol w:w="5278"/>
        <w:gridCol w:w="4946"/>
      </w:tblGrid>
      <w:tr w:rsidR="007654DA" w14:paraId="16CC86D9" w14:textId="77777777" w:rsidTr="0044780F">
        <w:trPr>
          <w:trHeight w:hRule="exact" w:val="298"/>
        </w:trPr>
        <w:tc>
          <w:tcPr>
            <w:tcW w:w="5278" w:type="dxa"/>
            <w:tcBorders>
              <w:top w:val="single" w:sz="4" w:space="0" w:color="000000"/>
              <w:left w:val="single" w:sz="4" w:space="0" w:color="000000"/>
              <w:bottom w:val="single" w:sz="4" w:space="0" w:color="000000"/>
              <w:right w:val="single" w:sz="4" w:space="0" w:color="000000"/>
            </w:tcBorders>
          </w:tcPr>
          <w:p w14:paraId="6734CC68" w14:textId="77777777" w:rsidR="007654DA" w:rsidRDefault="007654DA" w:rsidP="0044780F">
            <w:pPr>
              <w:pStyle w:val="TableParagraph"/>
              <w:spacing w:line="254" w:lineRule="exact"/>
              <w:ind w:right="1"/>
              <w:jc w:val="center"/>
              <w:rPr>
                <w:rFonts w:ascii="Georgia" w:eastAsia="Georgia" w:hAnsi="Georgia" w:cs="Georgia"/>
                <w:sz w:val="24"/>
                <w:szCs w:val="24"/>
              </w:rPr>
            </w:pPr>
            <w:r>
              <w:rPr>
                <w:rFonts w:ascii="Georgia"/>
                <w:spacing w:val="-2"/>
                <w:sz w:val="24"/>
              </w:rPr>
              <w:t>A</w:t>
            </w:r>
            <w:r>
              <w:rPr>
                <w:rFonts w:ascii="Georgia"/>
                <w:spacing w:val="-3"/>
                <w:sz w:val="24"/>
              </w:rPr>
              <w:t>c</w:t>
            </w:r>
            <w:r>
              <w:rPr>
                <w:rFonts w:ascii="Georgia"/>
                <w:spacing w:val="-2"/>
                <w:sz w:val="24"/>
              </w:rPr>
              <w:t>tivity</w:t>
            </w:r>
          </w:p>
        </w:tc>
        <w:tc>
          <w:tcPr>
            <w:tcW w:w="4946" w:type="dxa"/>
            <w:tcBorders>
              <w:top w:val="single" w:sz="4" w:space="0" w:color="000000"/>
              <w:left w:val="single" w:sz="4" w:space="0" w:color="000000"/>
              <w:bottom w:val="single" w:sz="4" w:space="0" w:color="000000"/>
              <w:right w:val="single" w:sz="4" w:space="0" w:color="000000"/>
            </w:tcBorders>
          </w:tcPr>
          <w:p w14:paraId="45D78DC7" w14:textId="77777777" w:rsidR="007654DA" w:rsidRDefault="007654DA" w:rsidP="0044780F">
            <w:pPr>
              <w:pStyle w:val="TableParagraph"/>
              <w:spacing w:line="254" w:lineRule="exact"/>
              <w:ind w:right="1"/>
              <w:jc w:val="center"/>
              <w:rPr>
                <w:rFonts w:ascii="Georgia" w:eastAsia="Georgia" w:hAnsi="Georgia" w:cs="Georgia"/>
                <w:sz w:val="24"/>
                <w:szCs w:val="24"/>
              </w:rPr>
            </w:pPr>
            <w:r>
              <w:rPr>
                <w:rFonts w:ascii="Georgia"/>
                <w:spacing w:val="-1"/>
                <w:sz w:val="24"/>
              </w:rPr>
              <w:t>T</w:t>
            </w:r>
            <w:r>
              <w:rPr>
                <w:rFonts w:ascii="Georgia"/>
                <w:spacing w:val="-2"/>
                <w:sz w:val="24"/>
              </w:rPr>
              <w:t>imeline</w:t>
            </w:r>
          </w:p>
        </w:tc>
      </w:tr>
      <w:tr w:rsidR="007654DA" w14:paraId="279CD200" w14:textId="77777777" w:rsidTr="0044780F">
        <w:trPr>
          <w:trHeight w:hRule="exact" w:val="874"/>
        </w:trPr>
        <w:tc>
          <w:tcPr>
            <w:tcW w:w="5278" w:type="dxa"/>
            <w:tcBorders>
              <w:top w:val="single" w:sz="4" w:space="0" w:color="000000"/>
              <w:left w:val="single" w:sz="4" w:space="0" w:color="000000"/>
              <w:bottom w:val="single" w:sz="4" w:space="0" w:color="000000"/>
              <w:right w:val="single" w:sz="4" w:space="0" w:color="000000"/>
            </w:tcBorders>
          </w:tcPr>
          <w:p w14:paraId="06AC7866" w14:textId="77777777" w:rsidR="007654DA" w:rsidRDefault="007654DA" w:rsidP="0044780F">
            <w:pPr>
              <w:pStyle w:val="TableParagraph"/>
              <w:spacing w:line="254" w:lineRule="exact"/>
              <w:ind w:left="113"/>
              <w:rPr>
                <w:rFonts w:ascii="Georgia" w:eastAsia="Georgia" w:hAnsi="Georgia" w:cs="Georgia"/>
                <w:sz w:val="24"/>
                <w:szCs w:val="24"/>
              </w:rPr>
            </w:pPr>
            <w:r>
              <w:rPr>
                <w:rFonts w:ascii="Georgia"/>
                <w:spacing w:val="-3"/>
                <w:sz w:val="24"/>
              </w:rPr>
              <w:t>Iden</w:t>
            </w:r>
            <w:r>
              <w:rPr>
                <w:rFonts w:ascii="Georgia"/>
                <w:spacing w:val="-2"/>
                <w:sz w:val="24"/>
              </w:rPr>
              <w:t>t</w:t>
            </w:r>
            <w:r>
              <w:rPr>
                <w:rFonts w:ascii="Georgia"/>
                <w:spacing w:val="-3"/>
                <w:sz w:val="24"/>
              </w:rPr>
              <w:t>if</w:t>
            </w:r>
            <w:r>
              <w:rPr>
                <w:rFonts w:ascii="Georgia"/>
                <w:spacing w:val="-2"/>
                <w:sz w:val="24"/>
              </w:rPr>
              <w:t>y</w:t>
            </w:r>
            <w:r>
              <w:rPr>
                <w:rFonts w:ascii="Georgia"/>
                <w:sz w:val="24"/>
              </w:rPr>
              <w:t xml:space="preserve"> </w:t>
            </w:r>
            <w:r>
              <w:rPr>
                <w:rFonts w:ascii="Georgia"/>
                <w:spacing w:val="7"/>
                <w:sz w:val="24"/>
              </w:rPr>
              <w:t xml:space="preserve"> </w:t>
            </w:r>
            <w:r>
              <w:rPr>
                <w:rFonts w:ascii="Georgia"/>
                <w:spacing w:val="2"/>
                <w:sz w:val="24"/>
              </w:rPr>
              <w:t>ma</w:t>
            </w:r>
            <w:r>
              <w:rPr>
                <w:rFonts w:ascii="Georgia"/>
                <w:spacing w:val="1"/>
                <w:sz w:val="24"/>
              </w:rPr>
              <w:t>j</w:t>
            </w:r>
            <w:r>
              <w:rPr>
                <w:rFonts w:ascii="Georgia"/>
                <w:spacing w:val="2"/>
                <w:sz w:val="24"/>
              </w:rPr>
              <w:t>or</w:t>
            </w:r>
            <w:r>
              <w:rPr>
                <w:rFonts w:ascii="Georgia"/>
                <w:sz w:val="24"/>
              </w:rPr>
              <w:t xml:space="preserve"> </w:t>
            </w:r>
            <w:r>
              <w:rPr>
                <w:rFonts w:ascii="Georgia"/>
                <w:spacing w:val="7"/>
                <w:sz w:val="24"/>
              </w:rPr>
              <w:t xml:space="preserve"> </w:t>
            </w:r>
            <w:r>
              <w:rPr>
                <w:rFonts w:ascii="Georgia"/>
                <w:spacing w:val="-2"/>
                <w:sz w:val="24"/>
              </w:rPr>
              <w:t>professor</w:t>
            </w:r>
            <w:r>
              <w:rPr>
                <w:rFonts w:ascii="Georgia"/>
                <w:sz w:val="24"/>
              </w:rPr>
              <w:t xml:space="preserve"> </w:t>
            </w:r>
            <w:r>
              <w:rPr>
                <w:rFonts w:ascii="Georgia"/>
                <w:spacing w:val="7"/>
                <w:sz w:val="24"/>
              </w:rPr>
              <w:t xml:space="preserve"> </w:t>
            </w:r>
            <w:r>
              <w:rPr>
                <w:rFonts w:ascii="Georgia"/>
                <w:spacing w:val="-5"/>
                <w:sz w:val="24"/>
              </w:rPr>
              <w:t>(Y</w:t>
            </w:r>
            <w:r>
              <w:rPr>
                <w:rFonts w:ascii="Georgia"/>
                <w:spacing w:val="-6"/>
                <w:sz w:val="24"/>
              </w:rPr>
              <w:t>ou</w:t>
            </w:r>
            <w:r>
              <w:rPr>
                <w:rFonts w:ascii="Georgia"/>
                <w:sz w:val="24"/>
              </w:rPr>
              <w:t xml:space="preserve"> </w:t>
            </w:r>
            <w:r>
              <w:rPr>
                <w:rFonts w:ascii="Georgia"/>
                <w:spacing w:val="7"/>
                <w:sz w:val="24"/>
              </w:rPr>
              <w:t xml:space="preserve"> </w:t>
            </w:r>
            <w:r>
              <w:rPr>
                <w:rFonts w:ascii="Georgia"/>
                <w:sz w:val="24"/>
              </w:rPr>
              <w:t xml:space="preserve">are </w:t>
            </w:r>
            <w:r>
              <w:rPr>
                <w:rFonts w:ascii="Georgia"/>
                <w:spacing w:val="5"/>
                <w:sz w:val="24"/>
              </w:rPr>
              <w:t xml:space="preserve"> </w:t>
            </w:r>
            <w:r>
              <w:rPr>
                <w:rFonts w:ascii="Georgia"/>
                <w:spacing w:val="-2"/>
                <w:sz w:val="24"/>
              </w:rPr>
              <w:t>ad</w:t>
            </w:r>
            <w:r>
              <w:rPr>
                <w:rFonts w:ascii="Georgia"/>
                <w:spacing w:val="-1"/>
                <w:sz w:val="24"/>
              </w:rPr>
              <w:t>v</w:t>
            </w:r>
            <w:r>
              <w:rPr>
                <w:rFonts w:ascii="Georgia"/>
                <w:spacing w:val="-2"/>
                <w:sz w:val="24"/>
              </w:rPr>
              <w:t>ised</w:t>
            </w:r>
            <w:r>
              <w:rPr>
                <w:rFonts w:ascii="Georgia"/>
                <w:sz w:val="24"/>
              </w:rPr>
              <w:t xml:space="preserve"> </w:t>
            </w:r>
            <w:r>
              <w:rPr>
                <w:rFonts w:ascii="Georgia"/>
                <w:spacing w:val="10"/>
                <w:sz w:val="24"/>
              </w:rPr>
              <w:t xml:space="preserve"> </w:t>
            </w:r>
            <w:r>
              <w:rPr>
                <w:rFonts w:ascii="Georgia"/>
                <w:sz w:val="24"/>
              </w:rPr>
              <w:t>to</w:t>
            </w:r>
          </w:p>
          <w:p w14:paraId="5A326D43" w14:textId="77777777" w:rsidR="007654DA" w:rsidRDefault="00052EA3" w:rsidP="0044780F">
            <w:pPr>
              <w:pStyle w:val="TableParagraph"/>
              <w:spacing w:before="15" w:line="255" w:lineRule="auto"/>
              <w:ind w:left="113" w:right="113"/>
              <w:rPr>
                <w:rFonts w:ascii="Georgia" w:eastAsia="Georgia" w:hAnsi="Georgia" w:cs="Georgia"/>
                <w:sz w:val="24"/>
                <w:szCs w:val="24"/>
              </w:rPr>
            </w:pPr>
            <w:r>
              <w:rPr>
                <w:rFonts w:ascii="Georgia"/>
                <w:spacing w:val="-3"/>
                <w:sz w:val="24"/>
              </w:rPr>
              <w:t>Contact</w:t>
            </w:r>
            <w:r w:rsidR="007654DA">
              <w:rPr>
                <w:rFonts w:ascii="Georgia"/>
                <w:spacing w:val="23"/>
                <w:sz w:val="24"/>
              </w:rPr>
              <w:t xml:space="preserve"> </w:t>
            </w:r>
            <w:r w:rsidR="007654DA">
              <w:rPr>
                <w:rFonts w:ascii="Georgia"/>
                <w:spacing w:val="-2"/>
                <w:sz w:val="24"/>
              </w:rPr>
              <w:t>po</w:t>
            </w:r>
            <w:r w:rsidR="007654DA">
              <w:rPr>
                <w:rFonts w:ascii="Georgia"/>
                <w:spacing w:val="-1"/>
                <w:sz w:val="24"/>
              </w:rPr>
              <w:t>t</w:t>
            </w:r>
            <w:r w:rsidR="007654DA">
              <w:rPr>
                <w:rFonts w:ascii="Georgia"/>
                <w:spacing w:val="-2"/>
                <w:sz w:val="24"/>
              </w:rPr>
              <w:t>en</w:t>
            </w:r>
            <w:r w:rsidR="007654DA">
              <w:rPr>
                <w:rFonts w:ascii="Georgia"/>
                <w:spacing w:val="-1"/>
                <w:sz w:val="24"/>
              </w:rPr>
              <w:t>t</w:t>
            </w:r>
            <w:r w:rsidR="007654DA">
              <w:rPr>
                <w:rFonts w:ascii="Georgia"/>
                <w:spacing w:val="-2"/>
                <w:sz w:val="24"/>
              </w:rPr>
              <w:t>ial</w:t>
            </w:r>
            <w:r w:rsidR="007654DA">
              <w:rPr>
                <w:rFonts w:ascii="Georgia"/>
                <w:spacing w:val="22"/>
                <w:sz w:val="24"/>
              </w:rPr>
              <w:t xml:space="preserve"> </w:t>
            </w:r>
            <w:r w:rsidR="007654DA">
              <w:rPr>
                <w:rFonts w:ascii="Georgia"/>
                <w:spacing w:val="-2"/>
                <w:sz w:val="24"/>
              </w:rPr>
              <w:t>ad</w:t>
            </w:r>
            <w:r w:rsidR="007654DA">
              <w:rPr>
                <w:rFonts w:ascii="Georgia"/>
                <w:spacing w:val="-1"/>
                <w:sz w:val="24"/>
              </w:rPr>
              <w:t>v</w:t>
            </w:r>
            <w:r w:rsidR="007654DA">
              <w:rPr>
                <w:rFonts w:ascii="Georgia"/>
                <w:spacing w:val="-2"/>
                <w:sz w:val="24"/>
              </w:rPr>
              <w:t>isors</w:t>
            </w:r>
            <w:r w:rsidR="007654DA">
              <w:rPr>
                <w:rFonts w:ascii="Georgia"/>
                <w:spacing w:val="22"/>
                <w:sz w:val="24"/>
              </w:rPr>
              <w:t xml:space="preserve"> </w:t>
            </w:r>
            <w:r w:rsidR="007654DA">
              <w:rPr>
                <w:rFonts w:ascii="Georgia"/>
                <w:spacing w:val="-2"/>
                <w:sz w:val="24"/>
              </w:rPr>
              <w:t>prior</w:t>
            </w:r>
            <w:r w:rsidR="007654DA">
              <w:rPr>
                <w:rFonts w:ascii="Georgia"/>
                <w:spacing w:val="21"/>
                <w:sz w:val="24"/>
              </w:rPr>
              <w:t xml:space="preserve"> </w:t>
            </w:r>
            <w:r w:rsidR="007654DA">
              <w:rPr>
                <w:rFonts w:ascii="Georgia"/>
                <w:sz w:val="24"/>
              </w:rPr>
              <w:t>to</w:t>
            </w:r>
            <w:r w:rsidR="007654DA">
              <w:rPr>
                <w:rFonts w:ascii="Georgia"/>
                <w:spacing w:val="22"/>
                <w:sz w:val="24"/>
              </w:rPr>
              <w:t xml:space="preserve"> </w:t>
            </w:r>
            <w:r w:rsidR="007654DA">
              <w:rPr>
                <w:rFonts w:ascii="Georgia"/>
                <w:spacing w:val="-2"/>
                <w:sz w:val="24"/>
              </w:rPr>
              <w:t>applica</w:t>
            </w:r>
            <w:r w:rsidR="007654DA">
              <w:rPr>
                <w:rFonts w:ascii="Georgia"/>
                <w:spacing w:val="-1"/>
                <w:sz w:val="24"/>
              </w:rPr>
              <w:t>t</w:t>
            </w:r>
            <w:r w:rsidR="007654DA">
              <w:rPr>
                <w:rFonts w:ascii="Georgia"/>
                <w:spacing w:val="-2"/>
                <w:sz w:val="24"/>
              </w:rPr>
              <w:t>ion</w:t>
            </w:r>
            <w:r w:rsidR="007654DA">
              <w:rPr>
                <w:rFonts w:ascii="Georgia"/>
                <w:spacing w:val="-1"/>
                <w:sz w:val="24"/>
              </w:rPr>
              <w:t>/</w:t>
            </w:r>
            <w:r w:rsidR="007654DA">
              <w:rPr>
                <w:rFonts w:ascii="Georgia"/>
                <w:spacing w:val="53"/>
                <w:w w:val="103"/>
                <w:sz w:val="24"/>
              </w:rPr>
              <w:t xml:space="preserve"> </w:t>
            </w:r>
            <w:r w:rsidR="007654DA">
              <w:rPr>
                <w:rFonts w:ascii="Georgia"/>
                <w:spacing w:val="-1"/>
                <w:w w:val="95"/>
                <w:sz w:val="24"/>
              </w:rPr>
              <w:t>du</w:t>
            </w:r>
            <w:r w:rsidR="007654DA">
              <w:rPr>
                <w:rFonts w:ascii="Georgia"/>
                <w:spacing w:val="-2"/>
                <w:w w:val="95"/>
                <w:sz w:val="24"/>
              </w:rPr>
              <w:t>rin</w:t>
            </w:r>
            <w:r w:rsidR="007654DA">
              <w:rPr>
                <w:rFonts w:ascii="Georgia"/>
                <w:spacing w:val="-1"/>
                <w:w w:val="95"/>
                <w:sz w:val="24"/>
              </w:rPr>
              <w:t>g</w:t>
            </w:r>
            <w:r w:rsidR="007654DA">
              <w:rPr>
                <w:rFonts w:ascii="Georgia"/>
                <w:spacing w:val="6"/>
                <w:w w:val="95"/>
                <w:sz w:val="24"/>
              </w:rPr>
              <w:t xml:space="preserve"> </w:t>
            </w:r>
            <w:r w:rsidR="007654DA">
              <w:rPr>
                <w:rFonts w:ascii="Georgia"/>
                <w:spacing w:val="-1"/>
                <w:w w:val="95"/>
                <w:sz w:val="24"/>
              </w:rPr>
              <w:t>applicat</w:t>
            </w:r>
            <w:r w:rsidR="007654DA">
              <w:rPr>
                <w:rFonts w:ascii="Georgia"/>
                <w:spacing w:val="-2"/>
                <w:w w:val="95"/>
                <w:sz w:val="24"/>
              </w:rPr>
              <w:t>ion</w:t>
            </w:r>
            <w:r w:rsidR="007654DA">
              <w:rPr>
                <w:rFonts w:ascii="Georgia"/>
                <w:spacing w:val="6"/>
                <w:w w:val="95"/>
                <w:sz w:val="24"/>
              </w:rPr>
              <w:t xml:space="preserve"> </w:t>
            </w:r>
            <w:r w:rsidR="007654DA">
              <w:rPr>
                <w:rFonts w:ascii="Georgia"/>
                <w:w w:val="95"/>
                <w:sz w:val="24"/>
              </w:rPr>
              <w:t>process).</w:t>
            </w:r>
          </w:p>
        </w:tc>
        <w:tc>
          <w:tcPr>
            <w:tcW w:w="4946" w:type="dxa"/>
            <w:tcBorders>
              <w:top w:val="single" w:sz="4" w:space="0" w:color="000000"/>
              <w:left w:val="single" w:sz="4" w:space="0" w:color="000000"/>
              <w:bottom w:val="single" w:sz="4" w:space="0" w:color="000000"/>
              <w:right w:val="single" w:sz="4" w:space="0" w:color="000000"/>
            </w:tcBorders>
          </w:tcPr>
          <w:p w14:paraId="6550176E" w14:textId="77777777" w:rsidR="007654DA" w:rsidRDefault="007654DA" w:rsidP="0044780F">
            <w:pPr>
              <w:pStyle w:val="TableParagraph"/>
              <w:spacing w:line="254" w:lineRule="exact"/>
              <w:ind w:left="115"/>
              <w:rPr>
                <w:rFonts w:ascii="Georgia" w:eastAsia="Georgia" w:hAnsi="Georgia" w:cs="Georgia"/>
                <w:sz w:val="24"/>
                <w:szCs w:val="24"/>
              </w:rPr>
            </w:pPr>
            <w:r>
              <w:rPr>
                <w:rFonts w:ascii="Georgia"/>
                <w:spacing w:val="-1"/>
                <w:sz w:val="24"/>
              </w:rPr>
              <w:t>A</w:t>
            </w:r>
            <w:r>
              <w:rPr>
                <w:rFonts w:ascii="Georgia"/>
                <w:spacing w:val="-2"/>
                <w:sz w:val="24"/>
              </w:rPr>
              <w:t>f</w:t>
            </w:r>
            <w:r>
              <w:rPr>
                <w:rFonts w:ascii="Georgia"/>
                <w:spacing w:val="-1"/>
                <w:sz w:val="24"/>
              </w:rPr>
              <w:t>t</w:t>
            </w:r>
            <w:r>
              <w:rPr>
                <w:rFonts w:ascii="Georgia"/>
                <w:spacing w:val="-2"/>
                <w:sz w:val="24"/>
              </w:rPr>
              <w:t>er</w:t>
            </w:r>
            <w:r>
              <w:rPr>
                <w:rFonts w:ascii="Georgia"/>
                <w:spacing w:val="-16"/>
                <w:sz w:val="24"/>
              </w:rPr>
              <w:t xml:space="preserve"> </w:t>
            </w:r>
            <w:r>
              <w:rPr>
                <w:rFonts w:ascii="Georgia"/>
                <w:spacing w:val="-2"/>
                <w:sz w:val="24"/>
              </w:rPr>
              <w:t>applica</w:t>
            </w:r>
            <w:r>
              <w:rPr>
                <w:rFonts w:ascii="Georgia"/>
                <w:spacing w:val="-1"/>
                <w:sz w:val="24"/>
              </w:rPr>
              <w:t>t</w:t>
            </w:r>
            <w:r>
              <w:rPr>
                <w:rFonts w:ascii="Georgia"/>
                <w:spacing w:val="-2"/>
                <w:sz w:val="24"/>
              </w:rPr>
              <w:t>ion</w:t>
            </w:r>
            <w:r>
              <w:rPr>
                <w:rFonts w:ascii="Georgia"/>
                <w:spacing w:val="-15"/>
                <w:sz w:val="24"/>
              </w:rPr>
              <w:t xml:space="preserve"> </w:t>
            </w:r>
            <w:r>
              <w:rPr>
                <w:rFonts w:ascii="Georgia"/>
                <w:spacing w:val="-2"/>
                <w:sz w:val="24"/>
              </w:rPr>
              <w:t>and</w:t>
            </w:r>
            <w:r>
              <w:rPr>
                <w:rFonts w:ascii="Georgia"/>
                <w:spacing w:val="-15"/>
                <w:sz w:val="24"/>
              </w:rPr>
              <w:t xml:space="preserve"> </w:t>
            </w:r>
            <w:r>
              <w:rPr>
                <w:rFonts w:ascii="Georgia"/>
                <w:spacing w:val="-1"/>
                <w:sz w:val="24"/>
              </w:rPr>
              <w:t>P</w:t>
            </w:r>
            <w:r>
              <w:rPr>
                <w:rFonts w:ascii="Georgia"/>
                <w:spacing w:val="-2"/>
                <w:sz w:val="24"/>
              </w:rPr>
              <w:t>rior</w:t>
            </w:r>
            <w:r>
              <w:rPr>
                <w:rFonts w:ascii="Georgia"/>
                <w:spacing w:val="-16"/>
                <w:sz w:val="24"/>
              </w:rPr>
              <w:t xml:space="preserve"> </w:t>
            </w:r>
            <w:r>
              <w:rPr>
                <w:rFonts w:ascii="Georgia"/>
                <w:sz w:val="24"/>
              </w:rPr>
              <w:t>to</w:t>
            </w:r>
            <w:r>
              <w:rPr>
                <w:rFonts w:ascii="Georgia"/>
                <w:spacing w:val="-15"/>
                <w:sz w:val="24"/>
              </w:rPr>
              <w:t xml:space="preserve"> </w:t>
            </w:r>
            <w:r>
              <w:rPr>
                <w:rFonts w:ascii="Georgia"/>
                <w:spacing w:val="-2"/>
                <w:sz w:val="24"/>
              </w:rPr>
              <w:t>accep</w:t>
            </w:r>
            <w:r>
              <w:rPr>
                <w:rFonts w:ascii="Georgia"/>
                <w:spacing w:val="-1"/>
                <w:sz w:val="24"/>
              </w:rPr>
              <w:t>t</w:t>
            </w:r>
            <w:r>
              <w:rPr>
                <w:rFonts w:ascii="Georgia"/>
                <w:spacing w:val="-2"/>
                <w:sz w:val="24"/>
              </w:rPr>
              <w:t>ance</w:t>
            </w:r>
            <w:r>
              <w:rPr>
                <w:rFonts w:ascii="Georgia"/>
                <w:spacing w:val="-1"/>
                <w:sz w:val="24"/>
              </w:rPr>
              <w:t>.</w:t>
            </w:r>
          </w:p>
        </w:tc>
      </w:tr>
      <w:tr w:rsidR="007654DA" w14:paraId="06B90AF8" w14:textId="77777777" w:rsidTr="0044780F">
        <w:trPr>
          <w:trHeight w:hRule="exact" w:val="298"/>
        </w:trPr>
        <w:tc>
          <w:tcPr>
            <w:tcW w:w="5278" w:type="dxa"/>
            <w:tcBorders>
              <w:top w:val="single" w:sz="4" w:space="0" w:color="000000"/>
              <w:left w:val="single" w:sz="4" w:space="0" w:color="000000"/>
              <w:bottom w:val="single" w:sz="4" w:space="0" w:color="000000"/>
              <w:right w:val="single" w:sz="4" w:space="0" w:color="000000"/>
            </w:tcBorders>
          </w:tcPr>
          <w:p w14:paraId="70118738" w14:textId="77777777" w:rsidR="007654DA" w:rsidRDefault="007654DA" w:rsidP="0044780F">
            <w:pPr>
              <w:pStyle w:val="TableParagraph"/>
              <w:spacing w:line="256" w:lineRule="exact"/>
              <w:ind w:left="113"/>
              <w:rPr>
                <w:rFonts w:ascii="Georgia" w:eastAsia="Georgia" w:hAnsi="Georgia" w:cs="Georgia"/>
                <w:sz w:val="24"/>
                <w:szCs w:val="24"/>
              </w:rPr>
            </w:pPr>
            <w:r>
              <w:rPr>
                <w:rFonts w:ascii="Georgia"/>
                <w:spacing w:val="-3"/>
                <w:sz w:val="24"/>
              </w:rPr>
              <w:t>O</w:t>
            </w:r>
            <w:r>
              <w:rPr>
                <w:rFonts w:ascii="Georgia"/>
                <w:spacing w:val="-4"/>
                <w:sz w:val="24"/>
              </w:rPr>
              <w:t>ne</w:t>
            </w:r>
            <w:r>
              <w:rPr>
                <w:rFonts w:ascii="Georgia"/>
                <w:spacing w:val="-3"/>
                <w:sz w:val="24"/>
              </w:rPr>
              <w:t>/t</w:t>
            </w:r>
            <w:r>
              <w:rPr>
                <w:rFonts w:ascii="Georgia"/>
                <w:spacing w:val="-4"/>
                <w:sz w:val="24"/>
              </w:rPr>
              <w:t>wo</w:t>
            </w:r>
            <w:r>
              <w:rPr>
                <w:rFonts w:ascii="Georgia"/>
                <w:spacing w:val="-28"/>
                <w:sz w:val="24"/>
              </w:rPr>
              <w:t xml:space="preserve"> </w:t>
            </w:r>
            <w:r>
              <w:rPr>
                <w:rFonts w:ascii="Georgia"/>
                <w:spacing w:val="-2"/>
                <w:sz w:val="24"/>
              </w:rPr>
              <w:t>page</w:t>
            </w:r>
            <w:r>
              <w:rPr>
                <w:rFonts w:ascii="Georgia"/>
                <w:spacing w:val="-29"/>
                <w:sz w:val="24"/>
              </w:rPr>
              <w:t xml:space="preserve"> </w:t>
            </w:r>
            <w:r>
              <w:rPr>
                <w:rFonts w:ascii="Georgia"/>
                <w:spacing w:val="-2"/>
                <w:sz w:val="24"/>
              </w:rPr>
              <w:t>summar</w:t>
            </w:r>
            <w:r>
              <w:rPr>
                <w:rFonts w:ascii="Georgia"/>
                <w:spacing w:val="-1"/>
                <w:sz w:val="24"/>
              </w:rPr>
              <w:t>y</w:t>
            </w:r>
            <w:r>
              <w:rPr>
                <w:rFonts w:ascii="Georgia"/>
                <w:spacing w:val="-28"/>
                <w:sz w:val="24"/>
              </w:rPr>
              <w:t xml:space="preserve"> </w:t>
            </w:r>
            <w:r>
              <w:rPr>
                <w:rFonts w:ascii="Georgia"/>
                <w:sz w:val="24"/>
              </w:rPr>
              <w:t>of</w:t>
            </w:r>
            <w:r>
              <w:rPr>
                <w:rFonts w:ascii="Georgia"/>
                <w:spacing w:val="-29"/>
                <w:sz w:val="24"/>
              </w:rPr>
              <w:t xml:space="preserve"> </w:t>
            </w:r>
            <w:r>
              <w:rPr>
                <w:rFonts w:ascii="Georgia"/>
                <w:spacing w:val="-3"/>
                <w:sz w:val="24"/>
              </w:rPr>
              <w:t>research</w:t>
            </w:r>
            <w:r>
              <w:rPr>
                <w:rFonts w:ascii="Georgia"/>
                <w:spacing w:val="-27"/>
                <w:sz w:val="24"/>
              </w:rPr>
              <w:t xml:space="preserve"> </w:t>
            </w:r>
            <w:r>
              <w:rPr>
                <w:rFonts w:ascii="Georgia"/>
                <w:spacing w:val="-2"/>
                <w:sz w:val="24"/>
              </w:rPr>
              <w:t>ob</w:t>
            </w:r>
            <w:r>
              <w:rPr>
                <w:rFonts w:ascii="Georgia"/>
                <w:spacing w:val="-1"/>
                <w:sz w:val="24"/>
              </w:rPr>
              <w:t>j</w:t>
            </w:r>
            <w:r>
              <w:rPr>
                <w:rFonts w:ascii="Georgia"/>
                <w:spacing w:val="-2"/>
                <w:sz w:val="24"/>
              </w:rPr>
              <w:t>ec</w:t>
            </w:r>
            <w:r>
              <w:rPr>
                <w:rFonts w:ascii="Georgia"/>
                <w:spacing w:val="-1"/>
                <w:sz w:val="24"/>
              </w:rPr>
              <w:t>tiv</w:t>
            </w:r>
            <w:r>
              <w:rPr>
                <w:rFonts w:ascii="Georgia"/>
                <w:spacing w:val="-2"/>
                <w:sz w:val="24"/>
              </w:rPr>
              <w:t>es</w:t>
            </w:r>
            <w:r>
              <w:rPr>
                <w:rFonts w:ascii="Georgia"/>
                <w:spacing w:val="-1"/>
                <w:sz w:val="24"/>
              </w:rPr>
              <w:t>.</w:t>
            </w:r>
          </w:p>
        </w:tc>
        <w:tc>
          <w:tcPr>
            <w:tcW w:w="4946" w:type="dxa"/>
            <w:tcBorders>
              <w:top w:val="single" w:sz="4" w:space="0" w:color="000000"/>
              <w:left w:val="single" w:sz="4" w:space="0" w:color="000000"/>
              <w:bottom w:val="single" w:sz="4" w:space="0" w:color="000000"/>
              <w:right w:val="single" w:sz="4" w:space="0" w:color="000000"/>
            </w:tcBorders>
          </w:tcPr>
          <w:p w14:paraId="39C4EEEF" w14:textId="77777777" w:rsidR="007654DA" w:rsidRDefault="007654DA" w:rsidP="0044780F">
            <w:pPr>
              <w:pStyle w:val="TableParagraph"/>
              <w:spacing w:line="256" w:lineRule="exact"/>
              <w:ind w:left="115"/>
              <w:rPr>
                <w:rFonts w:ascii="Georgia" w:eastAsia="Georgia" w:hAnsi="Georgia" w:cs="Georgia"/>
                <w:sz w:val="24"/>
                <w:szCs w:val="24"/>
              </w:rPr>
            </w:pPr>
            <w:r>
              <w:rPr>
                <w:rFonts w:ascii="Georgia"/>
                <w:spacing w:val="-1"/>
                <w:sz w:val="24"/>
              </w:rPr>
              <w:t>B</w:t>
            </w:r>
            <w:r>
              <w:rPr>
                <w:rFonts w:ascii="Georgia"/>
                <w:spacing w:val="-2"/>
                <w:sz w:val="24"/>
              </w:rPr>
              <w:t>eginning</w:t>
            </w:r>
            <w:r>
              <w:rPr>
                <w:rFonts w:ascii="Georgia"/>
                <w:spacing w:val="-26"/>
                <w:sz w:val="24"/>
              </w:rPr>
              <w:t xml:space="preserve"> </w:t>
            </w:r>
            <w:r>
              <w:rPr>
                <w:rFonts w:ascii="Georgia"/>
                <w:sz w:val="24"/>
              </w:rPr>
              <w:t>of</w:t>
            </w:r>
            <w:r>
              <w:rPr>
                <w:rFonts w:ascii="Georgia"/>
                <w:spacing w:val="-27"/>
                <w:sz w:val="24"/>
              </w:rPr>
              <w:t xml:space="preserve"> </w:t>
            </w:r>
            <w:r>
              <w:rPr>
                <w:rFonts w:ascii="Georgia"/>
                <w:spacing w:val="-4"/>
                <w:sz w:val="24"/>
              </w:rPr>
              <w:t>e</w:t>
            </w:r>
            <w:r>
              <w:rPr>
                <w:rFonts w:ascii="Georgia"/>
                <w:spacing w:val="-3"/>
                <w:sz w:val="24"/>
              </w:rPr>
              <w:t>v</w:t>
            </w:r>
            <w:r>
              <w:rPr>
                <w:rFonts w:ascii="Georgia"/>
                <w:spacing w:val="-4"/>
                <w:sz w:val="24"/>
              </w:rPr>
              <w:t>er</w:t>
            </w:r>
            <w:r>
              <w:rPr>
                <w:rFonts w:ascii="Georgia"/>
                <w:spacing w:val="-3"/>
                <w:sz w:val="24"/>
              </w:rPr>
              <w:t>y</w:t>
            </w:r>
            <w:r>
              <w:rPr>
                <w:rFonts w:ascii="Georgia"/>
                <w:spacing w:val="-24"/>
                <w:sz w:val="24"/>
              </w:rPr>
              <w:t xml:space="preserve"> </w:t>
            </w:r>
            <w:r>
              <w:rPr>
                <w:rFonts w:ascii="Georgia"/>
                <w:spacing w:val="-2"/>
                <w:sz w:val="24"/>
              </w:rPr>
              <w:t>quar</w:t>
            </w:r>
            <w:r>
              <w:rPr>
                <w:rFonts w:ascii="Georgia"/>
                <w:spacing w:val="-1"/>
                <w:sz w:val="24"/>
              </w:rPr>
              <w:t>t</w:t>
            </w:r>
            <w:r>
              <w:rPr>
                <w:rFonts w:ascii="Georgia"/>
                <w:spacing w:val="-2"/>
                <w:sz w:val="24"/>
              </w:rPr>
              <w:t>er</w:t>
            </w:r>
            <w:r>
              <w:rPr>
                <w:rFonts w:ascii="Georgia"/>
                <w:spacing w:val="-1"/>
                <w:sz w:val="24"/>
              </w:rPr>
              <w:t>.</w:t>
            </w:r>
          </w:p>
        </w:tc>
      </w:tr>
      <w:tr w:rsidR="007654DA" w14:paraId="48E2C190" w14:textId="77777777" w:rsidTr="0044780F">
        <w:trPr>
          <w:trHeight w:hRule="exact" w:val="298"/>
        </w:trPr>
        <w:tc>
          <w:tcPr>
            <w:tcW w:w="5278" w:type="dxa"/>
            <w:tcBorders>
              <w:top w:val="single" w:sz="4" w:space="0" w:color="000000"/>
              <w:left w:val="single" w:sz="4" w:space="0" w:color="000000"/>
              <w:bottom w:val="single" w:sz="4" w:space="0" w:color="000000"/>
              <w:right w:val="single" w:sz="4" w:space="0" w:color="000000"/>
            </w:tcBorders>
          </w:tcPr>
          <w:p w14:paraId="1FDBC79E" w14:textId="77777777" w:rsidR="007654DA" w:rsidRDefault="007654DA" w:rsidP="0044780F">
            <w:pPr>
              <w:pStyle w:val="TableParagraph"/>
              <w:spacing w:line="254" w:lineRule="exact"/>
              <w:ind w:left="113"/>
              <w:rPr>
                <w:rFonts w:ascii="Georgia" w:eastAsia="Georgia" w:hAnsi="Georgia" w:cs="Georgia"/>
                <w:sz w:val="24"/>
                <w:szCs w:val="24"/>
              </w:rPr>
            </w:pPr>
            <w:r>
              <w:rPr>
                <w:rFonts w:ascii="Georgia"/>
                <w:spacing w:val="-3"/>
                <w:sz w:val="24"/>
              </w:rPr>
              <w:t>Iden</w:t>
            </w:r>
            <w:r>
              <w:rPr>
                <w:rFonts w:ascii="Georgia"/>
                <w:spacing w:val="-2"/>
                <w:sz w:val="24"/>
              </w:rPr>
              <w:t>t</w:t>
            </w:r>
            <w:r>
              <w:rPr>
                <w:rFonts w:ascii="Georgia"/>
                <w:spacing w:val="-3"/>
                <w:sz w:val="24"/>
              </w:rPr>
              <w:t>if</w:t>
            </w:r>
            <w:r>
              <w:rPr>
                <w:rFonts w:ascii="Georgia"/>
                <w:spacing w:val="-2"/>
                <w:sz w:val="24"/>
              </w:rPr>
              <w:t>y</w:t>
            </w:r>
            <w:r>
              <w:rPr>
                <w:rFonts w:ascii="Georgia"/>
                <w:spacing w:val="-24"/>
                <w:sz w:val="24"/>
              </w:rPr>
              <w:t xml:space="preserve"> </w:t>
            </w:r>
            <w:r>
              <w:rPr>
                <w:rFonts w:ascii="Georgia"/>
                <w:spacing w:val="-2"/>
                <w:sz w:val="24"/>
              </w:rPr>
              <w:t>course</w:t>
            </w:r>
            <w:r>
              <w:rPr>
                <w:rFonts w:ascii="Georgia"/>
                <w:spacing w:val="-24"/>
                <w:sz w:val="24"/>
              </w:rPr>
              <w:t xml:space="preserve"> </w:t>
            </w:r>
            <w:r>
              <w:rPr>
                <w:rFonts w:ascii="Georgia"/>
                <w:spacing w:val="-4"/>
                <w:sz w:val="24"/>
              </w:rPr>
              <w:t>work</w:t>
            </w:r>
            <w:r>
              <w:rPr>
                <w:rFonts w:ascii="Georgia"/>
                <w:spacing w:val="-25"/>
                <w:sz w:val="24"/>
              </w:rPr>
              <w:t xml:space="preserve"> </w:t>
            </w:r>
            <w:r>
              <w:rPr>
                <w:rFonts w:ascii="Georgia"/>
                <w:spacing w:val="-2"/>
                <w:sz w:val="24"/>
              </w:rPr>
              <w:t>and</w:t>
            </w:r>
            <w:r>
              <w:rPr>
                <w:rFonts w:ascii="Georgia"/>
                <w:spacing w:val="-24"/>
                <w:sz w:val="24"/>
              </w:rPr>
              <w:t xml:space="preserve"> </w:t>
            </w:r>
            <w:r>
              <w:rPr>
                <w:rFonts w:ascii="Georgia"/>
                <w:spacing w:val="-3"/>
                <w:sz w:val="24"/>
              </w:rPr>
              <w:t>iden</w:t>
            </w:r>
            <w:r>
              <w:rPr>
                <w:rFonts w:ascii="Georgia"/>
                <w:spacing w:val="-2"/>
                <w:sz w:val="24"/>
              </w:rPr>
              <w:t>t</w:t>
            </w:r>
            <w:r>
              <w:rPr>
                <w:rFonts w:ascii="Georgia"/>
                <w:spacing w:val="-3"/>
                <w:sz w:val="24"/>
              </w:rPr>
              <w:t>if</w:t>
            </w:r>
            <w:r>
              <w:rPr>
                <w:rFonts w:ascii="Georgia"/>
                <w:spacing w:val="-2"/>
                <w:sz w:val="24"/>
              </w:rPr>
              <w:t>y</w:t>
            </w:r>
            <w:r>
              <w:rPr>
                <w:rFonts w:ascii="Georgia"/>
                <w:spacing w:val="-24"/>
                <w:sz w:val="24"/>
              </w:rPr>
              <w:t xml:space="preserve"> </w:t>
            </w:r>
            <w:r>
              <w:rPr>
                <w:rFonts w:ascii="Georgia"/>
                <w:spacing w:val="-3"/>
                <w:sz w:val="24"/>
              </w:rPr>
              <w:t>research</w:t>
            </w:r>
            <w:r>
              <w:rPr>
                <w:rFonts w:ascii="Georgia"/>
                <w:spacing w:val="-24"/>
                <w:sz w:val="24"/>
              </w:rPr>
              <w:t xml:space="preserve"> </w:t>
            </w:r>
            <w:r>
              <w:rPr>
                <w:rFonts w:ascii="Georgia"/>
                <w:spacing w:val="-2"/>
                <w:sz w:val="24"/>
              </w:rPr>
              <w:t>area</w:t>
            </w:r>
            <w:r>
              <w:rPr>
                <w:rFonts w:ascii="Georgia"/>
                <w:spacing w:val="-1"/>
                <w:sz w:val="24"/>
              </w:rPr>
              <w:t>.</w:t>
            </w:r>
          </w:p>
        </w:tc>
        <w:tc>
          <w:tcPr>
            <w:tcW w:w="4946" w:type="dxa"/>
            <w:tcBorders>
              <w:top w:val="single" w:sz="4" w:space="0" w:color="000000"/>
              <w:left w:val="single" w:sz="4" w:space="0" w:color="000000"/>
              <w:bottom w:val="single" w:sz="4" w:space="0" w:color="000000"/>
              <w:right w:val="single" w:sz="4" w:space="0" w:color="000000"/>
            </w:tcBorders>
          </w:tcPr>
          <w:p w14:paraId="650537A5" w14:textId="77777777" w:rsidR="007654DA" w:rsidRDefault="007654DA" w:rsidP="0044780F">
            <w:pPr>
              <w:pStyle w:val="TableParagraph"/>
              <w:spacing w:line="254" w:lineRule="exact"/>
              <w:ind w:left="115"/>
              <w:rPr>
                <w:rFonts w:ascii="Georgia" w:eastAsia="Georgia" w:hAnsi="Georgia" w:cs="Georgia"/>
                <w:sz w:val="24"/>
                <w:szCs w:val="24"/>
              </w:rPr>
            </w:pPr>
            <w:r>
              <w:rPr>
                <w:rFonts w:ascii="Georgia"/>
                <w:spacing w:val="-1"/>
                <w:sz w:val="24"/>
              </w:rPr>
              <w:t>E</w:t>
            </w:r>
            <w:r>
              <w:rPr>
                <w:rFonts w:ascii="Georgia"/>
                <w:spacing w:val="-2"/>
                <w:sz w:val="24"/>
              </w:rPr>
              <w:t>nd</w:t>
            </w:r>
            <w:r>
              <w:rPr>
                <w:rFonts w:ascii="Georgia"/>
                <w:spacing w:val="-20"/>
                <w:sz w:val="24"/>
              </w:rPr>
              <w:t xml:space="preserve"> </w:t>
            </w:r>
            <w:r>
              <w:rPr>
                <w:rFonts w:ascii="Georgia"/>
                <w:sz w:val="24"/>
              </w:rPr>
              <w:t>of</w:t>
            </w:r>
            <w:r>
              <w:rPr>
                <w:rFonts w:ascii="Georgia"/>
                <w:spacing w:val="-21"/>
                <w:sz w:val="24"/>
              </w:rPr>
              <w:t xml:space="preserve"> </w:t>
            </w:r>
            <w:r>
              <w:rPr>
                <w:rFonts w:ascii="Georgia"/>
                <w:spacing w:val="-2"/>
                <w:sz w:val="24"/>
              </w:rPr>
              <w:t>second</w:t>
            </w:r>
            <w:r>
              <w:rPr>
                <w:rFonts w:ascii="Georgia"/>
                <w:spacing w:val="-19"/>
                <w:sz w:val="24"/>
              </w:rPr>
              <w:t xml:space="preserve"> </w:t>
            </w:r>
            <w:r>
              <w:rPr>
                <w:rFonts w:ascii="Georgia"/>
                <w:spacing w:val="-1"/>
                <w:sz w:val="24"/>
              </w:rPr>
              <w:t>t</w:t>
            </w:r>
            <w:r>
              <w:rPr>
                <w:rFonts w:ascii="Georgia"/>
                <w:spacing w:val="-2"/>
                <w:sz w:val="24"/>
              </w:rPr>
              <w:t>erm</w:t>
            </w:r>
            <w:r>
              <w:rPr>
                <w:rFonts w:ascii="Georgia"/>
                <w:spacing w:val="-1"/>
                <w:sz w:val="24"/>
              </w:rPr>
              <w:t>.</w:t>
            </w:r>
          </w:p>
        </w:tc>
      </w:tr>
      <w:tr w:rsidR="007654DA" w14:paraId="49FCDEB8" w14:textId="77777777" w:rsidTr="0044780F">
        <w:trPr>
          <w:trHeight w:hRule="exact" w:val="586"/>
        </w:trPr>
        <w:tc>
          <w:tcPr>
            <w:tcW w:w="5278" w:type="dxa"/>
            <w:tcBorders>
              <w:top w:val="single" w:sz="4" w:space="0" w:color="000000"/>
              <w:left w:val="single" w:sz="4" w:space="0" w:color="000000"/>
              <w:bottom w:val="single" w:sz="4" w:space="0" w:color="000000"/>
              <w:right w:val="single" w:sz="4" w:space="0" w:color="000000"/>
            </w:tcBorders>
          </w:tcPr>
          <w:p w14:paraId="1F9F2303" w14:textId="77777777" w:rsidR="007654DA" w:rsidRDefault="007654DA" w:rsidP="0044780F">
            <w:pPr>
              <w:pStyle w:val="TableParagraph"/>
              <w:tabs>
                <w:tab w:val="left" w:pos="1197"/>
                <w:tab w:val="left" w:pos="2397"/>
                <w:tab w:val="left" w:pos="3756"/>
                <w:tab w:val="left" w:pos="4958"/>
              </w:tabs>
              <w:spacing w:line="254" w:lineRule="exact"/>
              <w:ind w:left="113"/>
              <w:rPr>
                <w:rFonts w:ascii="Georgia" w:eastAsia="Georgia" w:hAnsi="Georgia" w:cs="Georgia"/>
                <w:sz w:val="24"/>
                <w:szCs w:val="24"/>
              </w:rPr>
            </w:pPr>
            <w:r>
              <w:rPr>
                <w:rFonts w:ascii="Georgia"/>
                <w:spacing w:val="-3"/>
                <w:w w:val="95"/>
                <w:sz w:val="24"/>
              </w:rPr>
              <w:t>I</w:t>
            </w:r>
            <w:r>
              <w:rPr>
                <w:rFonts w:ascii="Georgia"/>
                <w:spacing w:val="-2"/>
                <w:w w:val="95"/>
                <w:sz w:val="24"/>
              </w:rPr>
              <w:t>d</w:t>
            </w:r>
            <w:r>
              <w:rPr>
                <w:rFonts w:ascii="Georgia"/>
                <w:spacing w:val="-3"/>
                <w:w w:val="95"/>
                <w:sz w:val="24"/>
              </w:rPr>
              <w:t>en</w:t>
            </w:r>
            <w:r>
              <w:rPr>
                <w:rFonts w:ascii="Georgia"/>
                <w:spacing w:val="-2"/>
                <w:w w:val="95"/>
                <w:sz w:val="24"/>
              </w:rPr>
              <w:t>t</w:t>
            </w:r>
            <w:r>
              <w:rPr>
                <w:rFonts w:ascii="Georgia"/>
                <w:spacing w:val="-3"/>
                <w:w w:val="95"/>
                <w:sz w:val="24"/>
              </w:rPr>
              <w:t>if</w:t>
            </w:r>
            <w:r>
              <w:rPr>
                <w:rFonts w:ascii="Georgia"/>
                <w:spacing w:val="-2"/>
                <w:w w:val="95"/>
                <w:sz w:val="24"/>
              </w:rPr>
              <w:t>y</w:t>
            </w:r>
            <w:r>
              <w:rPr>
                <w:rFonts w:ascii="Georgia"/>
                <w:spacing w:val="-2"/>
                <w:w w:val="95"/>
                <w:sz w:val="24"/>
              </w:rPr>
              <w:tab/>
            </w:r>
            <w:r>
              <w:rPr>
                <w:rFonts w:ascii="Georgia"/>
                <w:spacing w:val="-1"/>
                <w:w w:val="95"/>
                <w:sz w:val="24"/>
              </w:rPr>
              <w:t>p</w:t>
            </w:r>
            <w:r>
              <w:rPr>
                <w:rFonts w:ascii="Georgia"/>
                <w:spacing w:val="-2"/>
                <w:w w:val="95"/>
                <w:sz w:val="24"/>
              </w:rPr>
              <w:t>o</w:t>
            </w:r>
            <w:r>
              <w:rPr>
                <w:rFonts w:ascii="Georgia"/>
                <w:spacing w:val="-1"/>
                <w:w w:val="95"/>
                <w:sz w:val="24"/>
              </w:rPr>
              <w:t>t</w:t>
            </w:r>
            <w:r>
              <w:rPr>
                <w:rFonts w:ascii="Georgia"/>
                <w:spacing w:val="-2"/>
                <w:w w:val="95"/>
                <w:sz w:val="24"/>
              </w:rPr>
              <w:t>en</w:t>
            </w:r>
            <w:r>
              <w:rPr>
                <w:rFonts w:ascii="Georgia"/>
                <w:spacing w:val="-1"/>
                <w:w w:val="95"/>
                <w:sz w:val="24"/>
              </w:rPr>
              <w:t>tial</w:t>
            </w:r>
            <w:r>
              <w:rPr>
                <w:rFonts w:ascii="Georgia"/>
                <w:spacing w:val="-1"/>
                <w:w w:val="95"/>
                <w:sz w:val="24"/>
              </w:rPr>
              <w:tab/>
            </w:r>
            <w:r>
              <w:rPr>
                <w:rFonts w:ascii="Georgia"/>
                <w:spacing w:val="-1"/>
                <w:w w:val="90"/>
                <w:sz w:val="24"/>
              </w:rPr>
              <w:t>committee</w:t>
            </w:r>
            <w:r>
              <w:rPr>
                <w:rFonts w:ascii="Georgia"/>
                <w:spacing w:val="-1"/>
                <w:w w:val="90"/>
                <w:sz w:val="24"/>
              </w:rPr>
              <w:tab/>
              <w:t>members</w:t>
            </w:r>
            <w:r>
              <w:rPr>
                <w:rFonts w:ascii="Georgia"/>
                <w:spacing w:val="-1"/>
                <w:w w:val="90"/>
                <w:sz w:val="24"/>
              </w:rPr>
              <w:tab/>
            </w:r>
            <w:r>
              <w:rPr>
                <w:rFonts w:ascii="Georgia"/>
                <w:sz w:val="24"/>
              </w:rPr>
              <w:t>in</w:t>
            </w:r>
          </w:p>
          <w:p w14:paraId="2EFE844D" w14:textId="77777777" w:rsidR="007654DA" w:rsidRDefault="00052EA3" w:rsidP="0044780F">
            <w:pPr>
              <w:pStyle w:val="TableParagraph"/>
              <w:spacing w:before="15"/>
              <w:ind w:left="113"/>
              <w:rPr>
                <w:rFonts w:ascii="Georgia" w:eastAsia="Georgia" w:hAnsi="Georgia" w:cs="Georgia"/>
                <w:sz w:val="24"/>
                <w:szCs w:val="24"/>
              </w:rPr>
            </w:pPr>
            <w:r>
              <w:rPr>
                <w:rFonts w:ascii="Georgia"/>
                <w:spacing w:val="-1"/>
                <w:w w:val="95"/>
                <w:sz w:val="24"/>
              </w:rPr>
              <w:t>Consultation</w:t>
            </w:r>
            <w:r w:rsidR="007654DA">
              <w:rPr>
                <w:rFonts w:ascii="Georgia"/>
                <w:spacing w:val="12"/>
                <w:w w:val="95"/>
                <w:sz w:val="24"/>
              </w:rPr>
              <w:t xml:space="preserve"> </w:t>
            </w:r>
            <w:r w:rsidR="007654DA">
              <w:rPr>
                <w:rFonts w:ascii="Georgia"/>
                <w:spacing w:val="-1"/>
                <w:w w:val="95"/>
                <w:sz w:val="24"/>
              </w:rPr>
              <w:t>wit</w:t>
            </w:r>
            <w:r w:rsidR="007654DA">
              <w:rPr>
                <w:rFonts w:ascii="Georgia"/>
                <w:spacing w:val="-2"/>
                <w:w w:val="95"/>
                <w:sz w:val="24"/>
              </w:rPr>
              <w:t>h</w:t>
            </w:r>
            <w:r w:rsidR="007654DA">
              <w:rPr>
                <w:rFonts w:ascii="Georgia"/>
                <w:spacing w:val="12"/>
                <w:w w:val="95"/>
                <w:sz w:val="24"/>
              </w:rPr>
              <w:t xml:space="preserve"> </w:t>
            </w:r>
            <w:r w:rsidR="007654DA">
              <w:rPr>
                <w:rFonts w:ascii="Georgia"/>
                <w:spacing w:val="2"/>
                <w:w w:val="95"/>
                <w:sz w:val="24"/>
              </w:rPr>
              <w:t>m</w:t>
            </w:r>
            <w:r w:rsidR="007654DA">
              <w:rPr>
                <w:rFonts w:ascii="Georgia"/>
                <w:spacing w:val="1"/>
                <w:w w:val="95"/>
                <w:sz w:val="24"/>
              </w:rPr>
              <w:t>aj</w:t>
            </w:r>
            <w:r w:rsidR="007654DA">
              <w:rPr>
                <w:rFonts w:ascii="Georgia"/>
                <w:spacing w:val="2"/>
                <w:w w:val="95"/>
                <w:sz w:val="24"/>
              </w:rPr>
              <w:t>or</w:t>
            </w:r>
            <w:r w:rsidR="007654DA">
              <w:rPr>
                <w:rFonts w:ascii="Georgia"/>
                <w:spacing w:val="9"/>
                <w:w w:val="95"/>
                <w:sz w:val="24"/>
              </w:rPr>
              <w:t xml:space="preserve"> </w:t>
            </w:r>
            <w:r w:rsidR="007654DA">
              <w:rPr>
                <w:rFonts w:ascii="Georgia"/>
                <w:spacing w:val="-1"/>
                <w:w w:val="95"/>
                <w:sz w:val="24"/>
              </w:rPr>
              <w:t>p</w:t>
            </w:r>
            <w:r w:rsidR="007654DA">
              <w:rPr>
                <w:rFonts w:ascii="Georgia"/>
                <w:spacing w:val="-2"/>
                <w:w w:val="95"/>
                <w:sz w:val="24"/>
              </w:rPr>
              <w:t>rofessor</w:t>
            </w:r>
            <w:r w:rsidR="007654DA">
              <w:rPr>
                <w:rFonts w:ascii="Georgia"/>
                <w:spacing w:val="-1"/>
                <w:w w:val="95"/>
                <w:sz w:val="24"/>
              </w:rPr>
              <w:t>.</w:t>
            </w:r>
          </w:p>
        </w:tc>
        <w:tc>
          <w:tcPr>
            <w:tcW w:w="4946" w:type="dxa"/>
            <w:tcBorders>
              <w:top w:val="single" w:sz="4" w:space="0" w:color="000000"/>
              <w:left w:val="single" w:sz="4" w:space="0" w:color="000000"/>
              <w:bottom w:val="single" w:sz="4" w:space="0" w:color="000000"/>
              <w:right w:val="single" w:sz="4" w:space="0" w:color="000000"/>
            </w:tcBorders>
          </w:tcPr>
          <w:p w14:paraId="347AD8AC" w14:textId="77777777" w:rsidR="007654DA" w:rsidRDefault="007654DA" w:rsidP="0044780F">
            <w:pPr>
              <w:pStyle w:val="TableParagraph"/>
              <w:spacing w:line="254" w:lineRule="exact"/>
              <w:ind w:left="115"/>
              <w:rPr>
                <w:rFonts w:ascii="Georgia" w:eastAsia="Georgia" w:hAnsi="Georgia" w:cs="Georgia"/>
                <w:sz w:val="24"/>
                <w:szCs w:val="24"/>
              </w:rPr>
            </w:pPr>
            <w:r>
              <w:rPr>
                <w:rFonts w:ascii="Georgia"/>
                <w:spacing w:val="-1"/>
                <w:sz w:val="24"/>
              </w:rPr>
              <w:t>E</w:t>
            </w:r>
            <w:r>
              <w:rPr>
                <w:rFonts w:ascii="Georgia"/>
                <w:spacing w:val="-2"/>
                <w:sz w:val="24"/>
              </w:rPr>
              <w:t>nd</w:t>
            </w:r>
            <w:r>
              <w:rPr>
                <w:rFonts w:ascii="Georgia"/>
                <w:spacing w:val="-13"/>
                <w:sz w:val="24"/>
              </w:rPr>
              <w:t xml:space="preserve"> </w:t>
            </w:r>
            <w:r>
              <w:rPr>
                <w:rFonts w:ascii="Georgia"/>
                <w:sz w:val="24"/>
              </w:rPr>
              <w:t>of</w:t>
            </w:r>
            <w:r>
              <w:rPr>
                <w:rFonts w:ascii="Georgia"/>
                <w:spacing w:val="-14"/>
                <w:sz w:val="24"/>
              </w:rPr>
              <w:t xml:space="preserve"> </w:t>
            </w:r>
            <w:r>
              <w:rPr>
                <w:rFonts w:ascii="Georgia"/>
                <w:spacing w:val="-2"/>
                <w:sz w:val="24"/>
              </w:rPr>
              <w:t>four</w:t>
            </w:r>
            <w:r>
              <w:rPr>
                <w:rFonts w:ascii="Georgia"/>
                <w:spacing w:val="-1"/>
                <w:sz w:val="24"/>
              </w:rPr>
              <w:t>t</w:t>
            </w:r>
            <w:r>
              <w:rPr>
                <w:rFonts w:ascii="Georgia"/>
                <w:spacing w:val="-2"/>
                <w:sz w:val="24"/>
              </w:rPr>
              <w:t>h</w:t>
            </w:r>
            <w:r>
              <w:rPr>
                <w:rFonts w:ascii="Georgia"/>
                <w:spacing w:val="-12"/>
                <w:sz w:val="24"/>
              </w:rPr>
              <w:t xml:space="preserve"> </w:t>
            </w:r>
            <w:r>
              <w:rPr>
                <w:rFonts w:ascii="Georgia"/>
                <w:spacing w:val="-1"/>
                <w:sz w:val="24"/>
              </w:rPr>
              <w:t>t</w:t>
            </w:r>
            <w:r>
              <w:rPr>
                <w:rFonts w:ascii="Georgia"/>
                <w:spacing w:val="-2"/>
                <w:sz w:val="24"/>
              </w:rPr>
              <w:t>erm</w:t>
            </w:r>
            <w:r>
              <w:rPr>
                <w:rFonts w:ascii="Georgia"/>
                <w:spacing w:val="-1"/>
                <w:sz w:val="24"/>
              </w:rPr>
              <w:t>.</w:t>
            </w:r>
          </w:p>
        </w:tc>
      </w:tr>
      <w:tr w:rsidR="007654DA" w14:paraId="6D1F690A" w14:textId="77777777" w:rsidTr="0044780F">
        <w:trPr>
          <w:trHeight w:hRule="exact" w:val="586"/>
        </w:trPr>
        <w:tc>
          <w:tcPr>
            <w:tcW w:w="5278" w:type="dxa"/>
            <w:tcBorders>
              <w:top w:val="single" w:sz="4" w:space="0" w:color="000000"/>
              <w:left w:val="single" w:sz="4" w:space="0" w:color="000000"/>
              <w:bottom w:val="single" w:sz="4" w:space="0" w:color="000000"/>
              <w:right w:val="single" w:sz="4" w:space="0" w:color="000000"/>
            </w:tcBorders>
          </w:tcPr>
          <w:p w14:paraId="12D7331B" w14:textId="77777777" w:rsidR="007654DA" w:rsidRDefault="007654DA" w:rsidP="0044780F">
            <w:pPr>
              <w:pStyle w:val="TableParagraph"/>
              <w:spacing w:line="254" w:lineRule="exact"/>
              <w:ind w:left="113"/>
              <w:rPr>
                <w:rFonts w:ascii="Georgia" w:eastAsia="Georgia" w:hAnsi="Georgia" w:cs="Georgia"/>
                <w:sz w:val="24"/>
                <w:szCs w:val="24"/>
              </w:rPr>
            </w:pPr>
            <w:r>
              <w:rPr>
                <w:rFonts w:ascii="Georgia"/>
                <w:spacing w:val="-1"/>
                <w:sz w:val="24"/>
              </w:rPr>
              <w:t>C</w:t>
            </w:r>
            <w:r>
              <w:rPr>
                <w:rFonts w:ascii="Georgia"/>
                <w:spacing w:val="-2"/>
                <w:sz w:val="24"/>
              </w:rPr>
              <w:t>omple</w:t>
            </w:r>
            <w:r>
              <w:rPr>
                <w:rFonts w:ascii="Georgia"/>
                <w:spacing w:val="-1"/>
                <w:sz w:val="24"/>
              </w:rPr>
              <w:t>t</w:t>
            </w:r>
            <w:r>
              <w:rPr>
                <w:rFonts w:ascii="Georgia"/>
                <w:spacing w:val="-2"/>
                <w:sz w:val="24"/>
              </w:rPr>
              <w:t>e</w:t>
            </w:r>
            <w:r>
              <w:rPr>
                <w:rFonts w:ascii="Georgia"/>
                <w:spacing w:val="-24"/>
                <w:sz w:val="24"/>
              </w:rPr>
              <w:t xml:space="preserve"> </w:t>
            </w:r>
            <w:r>
              <w:rPr>
                <w:rFonts w:ascii="Georgia"/>
                <w:spacing w:val="-3"/>
                <w:sz w:val="24"/>
              </w:rPr>
              <w:t>research</w:t>
            </w:r>
            <w:r>
              <w:rPr>
                <w:rFonts w:ascii="Georgia"/>
                <w:spacing w:val="-24"/>
                <w:sz w:val="24"/>
              </w:rPr>
              <w:t xml:space="preserve"> </w:t>
            </w:r>
            <w:r>
              <w:rPr>
                <w:rFonts w:ascii="Georgia"/>
                <w:sz w:val="24"/>
              </w:rPr>
              <w:t>proposal</w:t>
            </w:r>
            <w:r>
              <w:rPr>
                <w:rFonts w:ascii="Georgia"/>
                <w:spacing w:val="-25"/>
                <w:sz w:val="24"/>
              </w:rPr>
              <w:t xml:space="preserve"> </w:t>
            </w:r>
            <w:r>
              <w:rPr>
                <w:rFonts w:ascii="Georgia"/>
                <w:spacing w:val="-2"/>
                <w:sz w:val="24"/>
              </w:rPr>
              <w:t>and</w:t>
            </w:r>
            <w:r>
              <w:rPr>
                <w:rFonts w:ascii="Georgia"/>
                <w:spacing w:val="-26"/>
                <w:sz w:val="24"/>
              </w:rPr>
              <w:t xml:space="preserve"> </w:t>
            </w:r>
            <w:r>
              <w:rPr>
                <w:rFonts w:ascii="Georgia"/>
                <w:spacing w:val="-2"/>
                <w:sz w:val="24"/>
              </w:rPr>
              <w:t>circula</w:t>
            </w:r>
            <w:r>
              <w:rPr>
                <w:rFonts w:ascii="Georgia"/>
                <w:spacing w:val="-1"/>
                <w:sz w:val="24"/>
              </w:rPr>
              <w:t>t</w:t>
            </w:r>
            <w:r>
              <w:rPr>
                <w:rFonts w:ascii="Georgia"/>
                <w:spacing w:val="-2"/>
                <w:sz w:val="24"/>
              </w:rPr>
              <w:t>e</w:t>
            </w:r>
            <w:r>
              <w:rPr>
                <w:rFonts w:ascii="Georgia"/>
                <w:spacing w:val="-24"/>
                <w:sz w:val="24"/>
              </w:rPr>
              <w:t xml:space="preserve"> </w:t>
            </w:r>
            <w:r>
              <w:rPr>
                <w:rFonts w:ascii="Georgia"/>
                <w:spacing w:val="-2"/>
                <w:sz w:val="24"/>
              </w:rPr>
              <w:t>among</w:t>
            </w:r>
          </w:p>
          <w:p w14:paraId="3B81EF14" w14:textId="77777777" w:rsidR="007654DA" w:rsidRDefault="00052EA3" w:rsidP="0044780F">
            <w:pPr>
              <w:pStyle w:val="TableParagraph"/>
              <w:spacing w:before="15"/>
              <w:ind w:left="113"/>
              <w:rPr>
                <w:rFonts w:ascii="Georgia" w:eastAsia="Georgia" w:hAnsi="Georgia" w:cs="Georgia"/>
                <w:sz w:val="24"/>
                <w:szCs w:val="24"/>
              </w:rPr>
            </w:pPr>
            <w:r>
              <w:rPr>
                <w:rFonts w:ascii="Georgia"/>
                <w:spacing w:val="-1"/>
                <w:w w:val="95"/>
                <w:sz w:val="24"/>
              </w:rPr>
              <w:t>Thesis</w:t>
            </w:r>
            <w:r w:rsidR="007654DA">
              <w:rPr>
                <w:rFonts w:ascii="Georgia"/>
                <w:spacing w:val="10"/>
                <w:w w:val="95"/>
                <w:sz w:val="24"/>
              </w:rPr>
              <w:t xml:space="preserve"> </w:t>
            </w:r>
            <w:r w:rsidR="007654DA">
              <w:rPr>
                <w:rFonts w:ascii="Georgia"/>
                <w:spacing w:val="-1"/>
                <w:w w:val="95"/>
                <w:sz w:val="24"/>
              </w:rPr>
              <w:t>c</w:t>
            </w:r>
            <w:r w:rsidR="007654DA">
              <w:rPr>
                <w:rFonts w:ascii="Georgia"/>
                <w:spacing w:val="-2"/>
                <w:w w:val="95"/>
                <w:sz w:val="24"/>
              </w:rPr>
              <w:t>omm</w:t>
            </w:r>
            <w:r w:rsidR="007654DA">
              <w:rPr>
                <w:rFonts w:ascii="Georgia"/>
                <w:spacing w:val="-1"/>
                <w:w w:val="95"/>
                <w:sz w:val="24"/>
              </w:rPr>
              <w:t>itt</w:t>
            </w:r>
            <w:r w:rsidR="007654DA">
              <w:rPr>
                <w:rFonts w:ascii="Georgia"/>
                <w:spacing w:val="-2"/>
                <w:w w:val="95"/>
                <w:sz w:val="24"/>
              </w:rPr>
              <w:t>ee</w:t>
            </w:r>
            <w:r w:rsidR="007654DA">
              <w:rPr>
                <w:rFonts w:ascii="Georgia"/>
                <w:spacing w:val="-1"/>
                <w:w w:val="95"/>
                <w:sz w:val="24"/>
              </w:rPr>
              <w:t>.</w:t>
            </w:r>
          </w:p>
        </w:tc>
        <w:tc>
          <w:tcPr>
            <w:tcW w:w="4946" w:type="dxa"/>
            <w:tcBorders>
              <w:top w:val="single" w:sz="4" w:space="0" w:color="000000"/>
              <w:left w:val="single" w:sz="4" w:space="0" w:color="000000"/>
              <w:bottom w:val="single" w:sz="4" w:space="0" w:color="000000"/>
              <w:right w:val="single" w:sz="4" w:space="0" w:color="000000"/>
            </w:tcBorders>
          </w:tcPr>
          <w:p w14:paraId="38F770C3" w14:textId="77777777" w:rsidR="007654DA" w:rsidRDefault="007654DA" w:rsidP="0044780F">
            <w:pPr>
              <w:pStyle w:val="TableParagraph"/>
              <w:spacing w:line="254" w:lineRule="exact"/>
              <w:ind w:left="115"/>
              <w:rPr>
                <w:rFonts w:ascii="Georgia" w:eastAsia="Georgia" w:hAnsi="Georgia" w:cs="Georgia"/>
                <w:sz w:val="24"/>
                <w:szCs w:val="24"/>
              </w:rPr>
            </w:pPr>
            <w:r>
              <w:rPr>
                <w:rFonts w:ascii="Georgia"/>
                <w:spacing w:val="-1"/>
                <w:sz w:val="24"/>
              </w:rPr>
              <w:t>E</w:t>
            </w:r>
            <w:r>
              <w:rPr>
                <w:rFonts w:ascii="Georgia"/>
                <w:spacing w:val="-2"/>
                <w:sz w:val="24"/>
              </w:rPr>
              <w:t>nd</w:t>
            </w:r>
            <w:r>
              <w:rPr>
                <w:rFonts w:ascii="Georgia"/>
                <w:spacing w:val="-13"/>
                <w:sz w:val="24"/>
              </w:rPr>
              <w:t xml:space="preserve"> </w:t>
            </w:r>
            <w:r>
              <w:rPr>
                <w:rFonts w:ascii="Georgia"/>
                <w:sz w:val="24"/>
              </w:rPr>
              <w:t>of</w:t>
            </w:r>
            <w:r>
              <w:rPr>
                <w:rFonts w:ascii="Georgia"/>
                <w:spacing w:val="-14"/>
                <w:sz w:val="24"/>
              </w:rPr>
              <w:t xml:space="preserve"> </w:t>
            </w:r>
            <w:r>
              <w:rPr>
                <w:rFonts w:ascii="Georgia"/>
                <w:spacing w:val="-2"/>
                <w:sz w:val="24"/>
              </w:rPr>
              <w:t>four</w:t>
            </w:r>
            <w:r>
              <w:rPr>
                <w:rFonts w:ascii="Georgia"/>
                <w:spacing w:val="-1"/>
                <w:sz w:val="24"/>
              </w:rPr>
              <w:t>t</w:t>
            </w:r>
            <w:r>
              <w:rPr>
                <w:rFonts w:ascii="Georgia"/>
                <w:spacing w:val="-2"/>
                <w:sz w:val="24"/>
              </w:rPr>
              <w:t>h</w:t>
            </w:r>
            <w:r>
              <w:rPr>
                <w:rFonts w:ascii="Georgia"/>
                <w:spacing w:val="-12"/>
                <w:sz w:val="24"/>
              </w:rPr>
              <w:t xml:space="preserve"> </w:t>
            </w:r>
            <w:r>
              <w:rPr>
                <w:rFonts w:ascii="Georgia"/>
                <w:spacing w:val="-1"/>
                <w:sz w:val="24"/>
              </w:rPr>
              <w:t>t</w:t>
            </w:r>
            <w:r>
              <w:rPr>
                <w:rFonts w:ascii="Georgia"/>
                <w:spacing w:val="-2"/>
                <w:sz w:val="24"/>
              </w:rPr>
              <w:t>erm</w:t>
            </w:r>
            <w:r>
              <w:rPr>
                <w:rFonts w:ascii="Georgia"/>
                <w:spacing w:val="-1"/>
                <w:sz w:val="24"/>
              </w:rPr>
              <w:t>.</w:t>
            </w:r>
          </w:p>
        </w:tc>
      </w:tr>
      <w:tr w:rsidR="007654DA" w14:paraId="2389BFE6" w14:textId="77777777" w:rsidTr="0044780F">
        <w:trPr>
          <w:trHeight w:hRule="exact" w:val="298"/>
        </w:trPr>
        <w:tc>
          <w:tcPr>
            <w:tcW w:w="5278" w:type="dxa"/>
            <w:tcBorders>
              <w:top w:val="single" w:sz="4" w:space="0" w:color="000000"/>
              <w:left w:val="single" w:sz="4" w:space="0" w:color="000000"/>
              <w:bottom w:val="single" w:sz="4" w:space="0" w:color="000000"/>
              <w:right w:val="single" w:sz="4" w:space="0" w:color="000000"/>
            </w:tcBorders>
          </w:tcPr>
          <w:p w14:paraId="53AB7B6E" w14:textId="77777777" w:rsidR="007654DA" w:rsidRDefault="007654DA" w:rsidP="0044780F">
            <w:pPr>
              <w:pStyle w:val="TableParagraph"/>
              <w:spacing w:line="254" w:lineRule="exact"/>
              <w:ind w:left="113"/>
              <w:rPr>
                <w:rFonts w:ascii="Georgia" w:eastAsia="Georgia" w:hAnsi="Georgia" w:cs="Georgia"/>
                <w:sz w:val="24"/>
                <w:szCs w:val="24"/>
              </w:rPr>
            </w:pPr>
            <w:r>
              <w:rPr>
                <w:rFonts w:ascii="Georgia"/>
                <w:w w:val="95"/>
                <w:sz w:val="24"/>
              </w:rPr>
              <w:t>File</w:t>
            </w:r>
            <w:r>
              <w:rPr>
                <w:rFonts w:ascii="Georgia"/>
                <w:spacing w:val="21"/>
                <w:w w:val="95"/>
                <w:sz w:val="24"/>
              </w:rPr>
              <w:t xml:space="preserve"> </w:t>
            </w:r>
            <w:r>
              <w:rPr>
                <w:rFonts w:ascii="Georgia"/>
                <w:spacing w:val="-1"/>
                <w:w w:val="95"/>
                <w:sz w:val="24"/>
              </w:rPr>
              <w:t>g</w:t>
            </w:r>
            <w:r>
              <w:rPr>
                <w:rFonts w:ascii="Georgia"/>
                <w:spacing w:val="-2"/>
                <w:w w:val="95"/>
                <w:sz w:val="24"/>
              </w:rPr>
              <w:t>r</w:t>
            </w:r>
            <w:r>
              <w:rPr>
                <w:rFonts w:ascii="Georgia"/>
                <w:spacing w:val="-1"/>
                <w:w w:val="95"/>
                <w:sz w:val="24"/>
              </w:rPr>
              <w:t>aduat</w:t>
            </w:r>
            <w:r>
              <w:rPr>
                <w:rFonts w:ascii="Georgia"/>
                <w:spacing w:val="-2"/>
                <w:w w:val="95"/>
                <w:sz w:val="24"/>
              </w:rPr>
              <w:t>e</w:t>
            </w:r>
            <w:r>
              <w:rPr>
                <w:rFonts w:ascii="Georgia"/>
                <w:spacing w:val="21"/>
                <w:w w:val="95"/>
                <w:sz w:val="24"/>
              </w:rPr>
              <w:t xml:space="preserve"> </w:t>
            </w:r>
            <w:r>
              <w:rPr>
                <w:rFonts w:ascii="Georgia"/>
                <w:spacing w:val="-1"/>
                <w:w w:val="95"/>
                <w:sz w:val="24"/>
              </w:rPr>
              <w:t>p</w:t>
            </w:r>
            <w:r>
              <w:rPr>
                <w:rFonts w:ascii="Georgia"/>
                <w:spacing w:val="-2"/>
                <w:w w:val="95"/>
                <w:sz w:val="24"/>
              </w:rPr>
              <w:t>ro</w:t>
            </w:r>
            <w:r>
              <w:rPr>
                <w:rFonts w:ascii="Georgia"/>
                <w:spacing w:val="-1"/>
                <w:w w:val="95"/>
                <w:sz w:val="24"/>
              </w:rPr>
              <w:t>g</w:t>
            </w:r>
            <w:r>
              <w:rPr>
                <w:rFonts w:ascii="Georgia"/>
                <w:spacing w:val="-2"/>
                <w:w w:val="95"/>
                <w:sz w:val="24"/>
              </w:rPr>
              <w:t>r</w:t>
            </w:r>
            <w:r>
              <w:rPr>
                <w:rFonts w:ascii="Georgia"/>
                <w:spacing w:val="-1"/>
                <w:w w:val="95"/>
                <w:sz w:val="24"/>
              </w:rPr>
              <w:t>a</w:t>
            </w:r>
            <w:r>
              <w:rPr>
                <w:rFonts w:ascii="Georgia"/>
                <w:spacing w:val="-2"/>
                <w:w w:val="95"/>
                <w:sz w:val="24"/>
              </w:rPr>
              <w:t>m</w:t>
            </w:r>
            <w:r>
              <w:rPr>
                <w:rFonts w:ascii="Georgia"/>
                <w:spacing w:val="-1"/>
                <w:w w:val="95"/>
                <w:sz w:val="24"/>
              </w:rPr>
              <w:t>.</w:t>
            </w:r>
          </w:p>
        </w:tc>
        <w:tc>
          <w:tcPr>
            <w:tcW w:w="4946" w:type="dxa"/>
            <w:tcBorders>
              <w:top w:val="single" w:sz="4" w:space="0" w:color="000000"/>
              <w:left w:val="single" w:sz="4" w:space="0" w:color="000000"/>
              <w:bottom w:val="single" w:sz="4" w:space="0" w:color="000000"/>
              <w:right w:val="single" w:sz="4" w:space="0" w:color="000000"/>
            </w:tcBorders>
          </w:tcPr>
          <w:p w14:paraId="699134EE" w14:textId="77777777" w:rsidR="007654DA" w:rsidRDefault="007654DA" w:rsidP="0044780F">
            <w:pPr>
              <w:pStyle w:val="TableParagraph"/>
              <w:spacing w:line="254" w:lineRule="exact"/>
              <w:ind w:left="115"/>
              <w:rPr>
                <w:rFonts w:ascii="Georgia" w:eastAsia="Georgia" w:hAnsi="Georgia" w:cs="Georgia"/>
                <w:sz w:val="24"/>
                <w:szCs w:val="24"/>
              </w:rPr>
            </w:pPr>
            <w:r>
              <w:rPr>
                <w:rFonts w:ascii="Georgia"/>
                <w:spacing w:val="-1"/>
                <w:sz w:val="24"/>
              </w:rPr>
              <w:t>B</w:t>
            </w:r>
            <w:r>
              <w:rPr>
                <w:rFonts w:ascii="Georgia"/>
                <w:spacing w:val="-2"/>
                <w:sz w:val="24"/>
              </w:rPr>
              <w:t>efore</w:t>
            </w:r>
            <w:r>
              <w:rPr>
                <w:rFonts w:ascii="Georgia"/>
                <w:spacing w:val="-27"/>
                <w:sz w:val="24"/>
              </w:rPr>
              <w:t xml:space="preserve"> </w:t>
            </w:r>
            <w:r>
              <w:rPr>
                <w:rFonts w:ascii="Georgia"/>
                <w:spacing w:val="-2"/>
                <w:sz w:val="24"/>
              </w:rPr>
              <w:t>comple</w:t>
            </w:r>
            <w:r>
              <w:rPr>
                <w:rFonts w:ascii="Georgia"/>
                <w:spacing w:val="-1"/>
                <w:sz w:val="24"/>
              </w:rPr>
              <w:t>t</w:t>
            </w:r>
            <w:r>
              <w:rPr>
                <w:rFonts w:ascii="Georgia"/>
                <w:spacing w:val="-2"/>
                <w:sz w:val="24"/>
              </w:rPr>
              <w:t>ion</w:t>
            </w:r>
            <w:r>
              <w:rPr>
                <w:rFonts w:ascii="Georgia"/>
                <w:spacing w:val="-27"/>
                <w:sz w:val="24"/>
              </w:rPr>
              <w:t xml:space="preserve"> </w:t>
            </w:r>
            <w:r>
              <w:rPr>
                <w:rFonts w:ascii="Georgia"/>
                <w:sz w:val="24"/>
              </w:rPr>
              <w:t>of</w:t>
            </w:r>
            <w:r>
              <w:rPr>
                <w:rFonts w:ascii="Georgia"/>
                <w:spacing w:val="-27"/>
                <w:sz w:val="24"/>
              </w:rPr>
              <w:t xml:space="preserve"> </w:t>
            </w:r>
            <w:r>
              <w:rPr>
                <w:rFonts w:ascii="Georgia"/>
                <w:sz w:val="24"/>
              </w:rPr>
              <w:t>18</w:t>
            </w:r>
            <w:r>
              <w:rPr>
                <w:rFonts w:ascii="Georgia"/>
                <w:spacing w:val="-26"/>
                <w:sz w:val="24"/>
              </w:rPr>
              <w:t xml:space="preserve"> </w:t>
            </w:r>
            <w:r>
              <w:rPr>
                <w:rFonts w:ascii="Georgia"/>
                <w:spacing w:val="-2"/>
                <w:sz w:val="24"/>
              </w:rPr>
              <w:t>cred</w:t>
            </w:r>
            <w:r>
              <w:rPr>
                <w:rFonts w:ascii="Georgia"/>
                <w:spacing w:val="-1"/>
                <w:sz w:val="24"/>
              </w:rPr>
              <w:t>it</w:t>
            </w:r>
            <w:r>
              <w:rPr>
                <w:rFonts w:ascii="Georgia"/>
                <w:spacing w:val="-2"/>
                <w:sz w:val="24"/>
              </w:rPr>
              <w:t>s</w:t>
            </w:r>
            <w:r>
              <w:rPr>
                <w:rFonts w:ascii="Georgia"/>
                <w:spacing w:val="-1"/>
                <w:sz w:val="24"/>
              </w:rPr>
              <w:t>.</w:t>
            </w:r>
          </w:p>
        </w:tc>
      </w:tr>
      <w:tr w:rsidR="007654DA" w14:paraId="288259FC" w14:textId="77777777" w:rsidTr="0044780F">
        <w:trPr>
          <w:trHeight w:hRule="exact" w:val="295"/>
        </w:trPr>
        <w:tc>
          <w:tcPr>
            <w:tcW w:w="5278" w:type="dxa"/>
            <w:tcBorders>
              <w:top w:val="single" w:sz="4" w:space="0" w:color="000000"/>
              <w:left w:val="single" w:sz="4" w:space="0" w:color="000000"/>
              <w:bottom w:val="single" w:sz="4" w:space="0" w:color="000000"/>
              <w:right w:val="single" w:sz="4" w:space="0" w:color="000000"/>
            </w:tcBorders>
          </w:tcPr>
          <w:p w14:paraId="5121C4D4" w14:textId="77777777" w:rsidR="007654DA" w:rsidRDefault="007654DA" w:rsidP="0044780F">
            <w:pPr>
              <w:pStyle w:val="TableParagraph"/>
              <w:spacing w:line="254" w:lineRule="exact"/>
              <w:ind w:left="113"/>
              <w:rPr>
                <w:rFonts w:ascii="Georgia" w:eastAsia="Georgia" w:hAnsi="Georgia" w:cs="Georgia"/>
                <w:sz w:val="24"/>
                <w:szCs w:val="24"/>
              </w:rPr>
            </w:pPr>
            <w:r>
              <w:rPr>
                <w:rFonts w:ascii="Georgia"/>
                <w:spacing w:val="-1"/>
                <w:sz w:val="24"/>
              </w:rPr>
              <w:t>P</w:t>
            </w:r>
            <w:r>
              <w:rPr>
                <w:rFonts w:ascii="Georgia"/>
                <w:spacing w:val="-2"/>
                <w:sz w:val="24"/>
              </w:rPr>
              <w:t>rogram</w:t>
            </w:r>
            <w:r>
              <w:rPr>
                <w:rFonts w:ascii="Georgia"/>
                <w:spacing w:val="-16"/>
                <w:sz w:val="24"/>
              </w:rPr>
              <w:t xml:space="preserve"> </w:t>
            </w:r>
            <w:r>
              <w:rPr>
                <w:rFonts w:ascii="Georgia"/>
                <w:sz w:val="24"/>
              </w:rPr>
              <w:t>of</w:t>
            </w:r>
            <w:r>
              <w:rPr>
                <w:rFonts w:ascii="Georgia"/>
                <w:spacing w:val="-16"/>
                <w:sz w:val="24"/>
              </w:rPr>
              <w:t xml:space="preserve"> </w:t>
            </w:r>
            <w:r>
              <w:rPr>
                <w:rFonts w:ascii="Georgia"/>
                <w:spacing w:val="-2"/>
                <w:sz w:val="24"/>
              </w:rPr>
              <w:t>s</w:t>
            </w:r>
            <w:r>
              <w:rPr>
                <w:rFonts w:ascii="Georgia"/>
                <w:spacing w:val="-1"/>
                <w:sz w:val="24"/>
              </w:rPr>
              <w:t>t</w:t>
            </w:r>
            <w:r>
              <w:rPr>
                <w:rFonts w:ascii="Georgia"/>
                <w:spacing w:val="-2"/>
                <w:sz w:val="24"/>
              </w:rPr>
              <w:t>ud</w:t>
            </w:r>
            <w:r>
              <w:rPr>
                <w:rFonts w:ascii="Georgia"/>
                <w:spacing w:val="-1"/>
                <w:sz w:val="24"/>
              </w:rPr>
              <w:t>y</w:t>
            </w:r>
            <w:r>
              <w:rPr>
                <w:rFonts w:ascii="Georgia"/>
                <w:spacing w:val="-15"/>
                <w:sz w:val="24"/>
              </w:rPr>
              <w:t xml:space="preserve"> </w:t>
            </w:r>
            <w:r>
              <w:rPr>
                <w:rFonts w:ascii="Georgia"/>
                <w:spacing w:val="-4"/>
                <w:sz w:val="24"/>
              </w:rPr>
              <w:t>appro</w:t>
            </w:r>
            <w:r>
              <w:rPr>
                <w:rFonts w:ascii="Georgia"/>
                <w:spacing w:val="-3"/>
                <w:sz w:val="24"/>
              </w:rPr>
              <w:t>v</w:t>
            </w:r>
            <w:r>
              <w:rPr>
                <w:rFonts w:ascii="Georgia"/>
                <w:spacing w:val="-4"/>
                <w:sz w:val="24"/>
              </w:rPr>
              <w:t>al</w:t>
            </w:r>
            <w:r>
              <w:rPr>
                <w:rFonts w:ascii="Georgia"/>
                <w:spacing w:val="-17"/>
                <w:sz w:val="24"/>
              </w:rPr>
              <w:t xml:space="preserve"> </w:t>
            </w:r>
            <w:r>
              <w:rPr>
                <w:rFonts w:ascii="Georgia"/>
                <w:spacing w:val="-5"/>
                <w:sz w:val="24"/>
              </w:rPr>
              <w:t>b</w:t>
            </w:r>
            <w:r>
              <w:rPr>
                <w:rFonts w:ascii="Georgia"/>
                <w:spacing w:val="-4"/>
                <w:sz w:val="24"/>
              </w:rPr>
              <w:t>y</w:t>
            </w:r>
            <w:r>
              <w:rPr>
                <w:rFonts w:ascii="Georgia"/>
                <w:spacing w:val="-14"/>
                <w:sz w:val="24"/>
              </w:rPr>
              <w:t xml:space="preserve"> </w:t>
            </w:r>
            <w:r>
              <w:rPr>
                <w:rFonts w:ascii="Georgia"/>
                <w:spacing w:val="-1"/>
                <w:sz w:val="24"/>
              </w:rPr>
              <w:t>t</w:t>
            </w:r>
            <w:r>
              <w:rPr>
                <w:rFonts w:ascii="Georgia"/>
                <w:spacing w:val="-2"/>
                <w:sz w:val="24"/>
              </w:rPr>
              <w:t>hesis</w:t>
            </w:r>
            <w:r>
              <w:rPr>
                <w:rFonts w:ascii="Georgia"/>
                <w:spacing w:val="-15"/>
                <w:sz w:val="24"/>
              </w:rPr>
              <w:t xml:space="preserve"> </w:t>
            </w:r>
            <w:r>
              <w:rPr>
                <w:rFonts w:ascii="Georgia"/>
                <w:spacing w:val="-2"/>
                <w:sz w:val="24"/>
              </w:rPr>
              <w:t>comm</w:t>
            </w:r>
            <w:r>
              <w:rPr>
                <w:rFonts w:ascii="Georgia"/>
                <w:spacing w:val="-1"/>
                <w:sz w:val="24"/>
              </w:rPr>
              <w:t>itt</w:t>
            </w:r>
            <w:r>
              <w:rPr>
                <w:rFonts w:ascii="Georgia"/>
                <w:spacing w:val="-2"/>
                <w:sz w:val="24"/>
              </w:rPr>
              <w:t>ee</w:t>
            </w:r>
            <w:r>
              <w:rPr>
                <w:rFonts w:ascii="Georgia"/>
                <w:spacing w:val="-1"/>
                <w:sz w:val="24"/>
              </w:rPr>
              <w:t>.</w:t>
            </w:r>
          </w:p>
        </w:tc>
        <w:tc>
          <w:tcPr>
            <w:tcW w:w="4946" w:type="dxa"/>
            <w:tcBorders>
              <w:top w:val="single" w:sz="4" w:space="0" w:color="000000"/>
              <w:left w:val="single" w:sz="4" w:space="0" w:color="000000"/>
              <w:bottom w:val="single" w:sz="4" w:space="0" w:color="000000"/>
              <w:right w:val="single" w:sz="4" w:space="0" w:color="000000"/>
            </w:tcBorders>
          </w:tcPr>
          <w:p w14:paraId="7FABC4ED" w14:textId="77777777" w:rsidR="007654DA" w:rsidRDefault="007654DA" w:rsidP="0044780F">
            <w:pPr>
              <w:pStyle w:val="TableParagraph"/>
              <w:spacing w:line="254" w:lineRule="exact"/>
              <w:ind w:left="115"/>
              <w:rPr>
                <w:rFonts w:ascii="Georgia" w:eastAsia="Georgia" w:hAnsi="Georgia" w:cs="Georgia"/>
                <w:sz w:val="24"/>
                <w:szCs w:val="24"/>
              </w:rPr>
            </w:pPr>
            <w:r>
              <w:rPr>
                <w:rFonts w:ascii="Georgia"/>
                <w:spacing w:val="-1"/>
                <w:sz w:val="24"/>
              </w:rPr>
              <w:t>R</w:t>
            </w:r>
            <w:r>
              <w:rPr>
                <w:rFonts w:ascii="Georgia"/>
                <w:spacing w:val="-2"/>
                <w:sz w:val="24"/>
              </w:rPr>
              <w:t>ecommended</w:t>
            </w:r>
            <w:r>
              <w:rPr>
                <w:rFonts w:ascii="Georgia"/>
                <w:spacing w:val="-23"/>
                <w:sz w:val="24"/>
              </w:rPr>
              <w:t xml:space="preserve"> </w:t>
            </w:r>
            <w:r>
              <w:rPr>
                <w:rFonts w:ascii="Georgia"/>
                <w:spacing w:val="-5"/>
                <w:sz w:val="24"/>
              </w:rPr>
              <w:t>b</w:t>
            </w:r>
            <w:r>
              <w:rPr>
                <w:rFonts w:ascii="Georgia"/>
                <w:spacing w:val="-4"/>
                <w:sz w:val="24"/>
              </w:rPr>
              <w:t>y</w:t>
            </w:r>
            <w:r>
              <w:rPr>
                <w:rFonts w:ascii="Georgia"/>
                <w:spacing w:val="-24"/>
                <w:sz w:val="24"/>
              </w:rPr>
              <w:t xml:space="preserve"> </w:t>
            </w:r>
            <w:r>
              <w:rPr>
                <w:rFonts w:ascii="Georgia"/>
                <w:spacing w:val="-2"/>
                <w:sz w:val="24"/>
              </w:rPr>
              <w:t>end</w:t>
            </w:r>
            <w:r>
              <w:rPr>
                <w:rFonts w:ascii="Georgia"/>
                <w:spacing w:val="-24"/>
                <w:sz w:val="24"/>
              </w:rPr>
              <w:t xml:space="preserve"> </w:t>
            </w:r>
            <w:r>
              <w:rPr>
                <w:rFonts w:ascii="Georgia"/>
                <w:sz w:val="24"/>
              </w:rPr>
              <w:t>of</w:t>
            </w:r>
            <w:r>
              <w:rPr>
                <w:rFonts w:ascii="Georgia"/>
                <w:spacing w:val="-25"/>
                <w:sz w:val="24"/>
              </w:rPr>
              <w:t xml:space="preserve"> </w:t>
            </w:r>
            <w:r>
              <w:rPr>
                <w:rFonts w:ascii="Georgia"/>
                <w:spacing w:val="-4"/>
                <w:sz w:val="24"/>
              </w:rPr>
              <w:t>se</w:t>
            </w:r>
            <w:r>
              <w:rPr>
                <w:rFonts w:ascii="Georgia"/>
                <w:spacing w:val="-3"/>
                <w:sz w:val="24"/>
              </w:rPr>
              <w:t>v</w:t>
            </w:r>
            <w:r>
              <w:rPr>
                <w:rFonts w:ascii="Georgia"/>
                <w:spacing w:val="-4"/>
                <w:sz w:val="24"/>
              </w:rPr>
              <w:t>en</w:t>
            </w:r>
            <w:r>
              <w:rPr>
                <w:rFonts w:ascii="Georgia"/>
                <w:spacing w:val="-3"/>
                <w:sz w:val="24"/>
              </w:rPr>
              <w:t>t</w:t>
            </w:r>
            <w:r>
              <w:rPr>
                <w:rFonts w:ascii="Georgia"/>
                <w:spacing w:val="-4"/>
                <w:sz w:val="24"/>
              </w:rPr>
              <w:t>h</w:t>
            </w:r>
            <w:r>
              <w:rPr>
                <w:rFonts w:ascii="Georgia"/>
                <w:spacing w:val="-21"/>
                <w:sz w:val="24"/>
              </w:rPr>
              <w:t xml:space="preserve"> </w:t>
            </w:r>
            <w:r>
              <w:rPr>
                <w:rFonts w:ascii="Georgia"/>
                <w:spacing w:val="-1"/>
                <w:sz w:val="24"/>
              </w:rPr>
              <w:t>t</w:t>
            </w:r>
            <w:r>
              <w:rPr>
                <w:rFonts w:ascii="Georgia"/>
                <w:spacing w:val="-2"/>
                <w:sz w:val="24"/>
              </w:rPr>
              <w:t>erm</w:t>
            </w:r>
            <w:r>
              <w:rPr>
                <w:rFonts w:ascii="Georgia"/>
                <w:spacing w:val="-1"/>
                <w:sz w:val="24"/>
              </w:rPr>
              <w:t>.</w:t>
            </w:r>
          </w:p>
        </w:tc>
      </w:tr>
      <w:tr w:rsidR="007654DA" w14:paraId="74FC8AB3" w14:textId="77777777" w:rsidTr="0044780F">
        <w:trPr>
          <w:trHeight w:hRule="exact" w:val="298"/>
        </w:trPr>
        <w:tc>
          <w:tcPr>
            <w:tcW w:w="5278" w:type="dxa"/>
            <w:tcBorders>
              <w:top w:val="single" w:sz="4" w:space="0" w:color="000000"/>
              <w:left w:val="single" w:sz="4" w:space="0" w:color="000000"/>
              <w:bottom w:val="single" w:sz="4" w:space="0" w:color="000000"/>
              <w:right w:val="single" w:sz="4" w:space="0" w:color="000000"/>
            </w:tcBorders>
          </w:tcPr>
          <w:p w14:paraId="6DFBFA6D" w14:textId="77777777" w:rsidR="007654DA" w:rsidRDefault="007654DA" w:rsidP="0044780F">
            <w:pPr>
              <w:pStyle w:val="TableParagraph"/>
              <w:spacing w:line="256" w:lineRule="exact"/>
              <w:ind w:left="113"/>
              <w:rPr>
                <w:rFonts w:ascii="Georgia" w:eastAsia="Georgia" w:hAnsi="Georgia" w:cs="Georgia"/>
                <w:sz w:val="24"/>
                <w:szCs w:val="24"/>
              </w:rPr>
            </w:pPr>
            <w:r>
              <w:rPr>
                <w:rFonts w:ascii="Georgia"/>
                <w:spacing w:val="-1"/>
                <w:w w:val="95"/>
                <w:sz w:val="24"/>
              </w:rPr>
              <w:t>C</w:t>
            </w:r>
            <w:r>
              <w:rPr>
                <w:rFonts w:ascii="Georgia"/>
                <w:spacing w:val="-2"/>
                <w:w w:val="95"/>
                <w:sz w:val="24"/>
              </w:rPr>
              <w:t>om</w:t>
            </w:r>
            <w:r>
              <w:rPr>
                <w:rFonts w:ascii="Georgia"/>
                <w:spacing w:val="-1"/>
                <w:w w:val="95"/>
                <w:sz w:val="24"/>
              </w:rPr>
              <w:t>p</w:t>
            </w:r>
            <w:r>
              <w:rPr>
                <w:rFonts w:ascii="Georgia"/>
                <w:spacing w:val="-2"/>
                <w:w w:val="95"/>
                <w:sz w:val="24"/>
              </w:rPr>
              <w:t>le</w:t>
            </w:r>
            <w:r>
              <w:rPr>
                <w:rFonts w:ascii="Georgia"/>
                <w:spacing w:val="-1"/>
                <w:w w:val="95"/>
                <w:sz w:val="24"/>
              </w:rPr>
              <w:t>t</w:t>
            </w:r>
            <w:r>
              <w:rPr>
                <w:rFonts w:ascii="Georgia"/>
                <w:spacing w:val="-2"/>
                <w:w w:val="95"/>
                <w:sz w:val="24"/>
              </w:rPr>
              <w:t>e</w:t>
            </w:r>
            <w:r>
              <w:rPr>
                <w:rFonts w:ascii="Georgia"/>
                <w:spacing w:val="15"/>
                <w:w w:val="95"/>
                <w:sz w:val="24"/>
              </w:rPr>
              <w:t xml:space="preserve"> </w:t>
            </w:r>
            <w:r>
              <w:rPr>
                <w:rFonts w:ascii="Georgia"/>
                <w:spacing w:val="-1"/>
                <w:w w:val="95"/>
                <w:sz w:val="24"/>
              </w:rPr>
              <w:t>c</w:t>
            </w:r>
            <w:r>
              <w:rPr>
                <w:rFonts w:ascii="Georgia"/>
                <w:spacing w:val="-2"/>
                <w:w w:val="95"/>
                <w:sz w:val="24"/>
              </w:rPr>
              <w:t>o</w:t>
            </w:r>
            <w:r>
              <w:rPr>
                <w:rFonts w:ascii="Georgia"/>
                <w:spacing w:val="-1"/>
                <w:w w:val="95"/>
                <w:sz w:val="24"/>
              </w:rPr>
              <w:t>u</w:t>
            </w:r>
            <w:r>
              <w:rPr>
                <w:rFonts w:ascii="Georgia"/>
                <w:spacing w:val="-2"/>
                <w:w w:val="95"/>
                <w:sz w:val="24"/>
              </w:rPr>
              <w:t>rses</w:t>
            </w:r>
            <w:r>
              <w:rPr>
                <w:rFonts w:ascii="Georgia"/>
                <w:spacing w:val="16"/>
                <w:w w:val="95"/>
                <w:sz w:val="24"/>
              </w:rPr>
              <w:t xml:space="preserve"> </w:t>
            </w:r>
            <w:r>
              <w:rPr>
                <w:rFonts w:ascii="Georgia"/>
                <w:w w:val="95"/>
                <w:sz w:val="24"/>
              </w:rPr>
              <w:t>in</w:t>
            </w:r>
            <w:r>
              <w:rPr>
                <w:rFonts w:ascii="Georgia"/>
                <w:spacing w:val="15"/>
                <w:w w:val="95"/>
                <w:sz w:val="24"/>
              </w:rPr>
              <w:t xml:space="preserve"> </w:t>
            </w:r>
            <w:r>
              <w:rPr>
                <w:rFonts w:ascii="Georgia"/>
                <w:spacing w:val="-1"/>
                <w:w w:val="95"/>
                <w:sz w:val="24"/>
              </w:rPr>
              <w:t>g</w:t>
            </w:r>
            <w:r>
              <w:rPr>
                <w:rFonts w:ascii="Georgia"/>
                <w:spacing w:val="-2"/>
                <w:w w:val="95"/>
                <w:sz w:val="24"/>
              </w:rPr>
              <w:t>r</w:t>
            </w:r>
            <w:r>
              <w:rPr>
                <w:rFonts w:ascii="Georgia"/>
                <w:spacing w:val="-1"/>
                <w:w w:val="95"/>
                <w:sz w:val="24"/>
              </w:rPr>
              <w:t>aduat</w:t>
            </w:r>
            <w:r>
              <w:rPr>
                <w:rFonts w:ascii="Georgia"/>
                <w:spacing w:val="-2"/>
                <w:w w:val="95"/>
                <w:sz w:val="24"/>
              </w:rPr>
              <w:t>e</w:t>
            </w:r>
            <w:r>
              <w:rPr>
                <w:rFonts w:ascii="Georgia"/>
                <w:spacing w:val="15"/>
                <w:w w:val="95"/>
                <w:sz w:val="24"/>
              </w:rPr>
              <w:t xml:space="preserve"> </w:t>
            </w:r>
            <w:r>
              <w:rPr>
                <w:rFonts w:ascii="Georgia"/>
                <w:spacing w:val="-1"/>
                <w:w w:val="95"/>
                <w:sz w:val="24"/>
              </w:rPr>
              <w:t>p</w:t>
            </w:r>
            <w:r>
              <w:rPr>
                <w:rFonts w:ascii="Georgia"/>
                <w:spacing w:val="-2"/>
                <w:w w:val="95"/>
                <w:sz w:val="24"/>
              </w:rPr>
              <w:t>ro</w:t>
            </w:r>
            <w:r>
              <w:rPr>
                <w:rFonts w:ascii="Georgia"/>
                <w:spacing w:val="-1"/>
                <w:w w:val="95"/>
                <w:sz w:val="24"/>
              </w:rPr>
              <w:t>g</w:t>
            </w:r>
            <w:r>
              <w:rPr>
                <w:rFonts w:ascii="Georgia"/>
                <w:spacing w:val="-2"/>
                <w:w w:val="95"/>
                <w:sz w:val="24"/>
              </w:rPr>
              <w:t>r</w:t>
            </w:r>
            <w:r>
              <w:rPr>
                <w:rFonts w:ascii="Georgia"/>
                <w:spacing w:val="-1"/>
                <w:w w:val="95"/>
                <w:sz w:val="24"/>
              </w:rPr>
              <w:t>a</w:t>
            </w:r>
            <w:r>
              <w:rPr>
                <w:rFonts w:ascii="Georgia"/>
                <w:spacing w:val="-2"/>
                <w:w w:val="95"/>
                <w:sz w:val="24"/>
              </w:rPr>
              <w:t>m</w:t>
            </w:r>
          </w:p>
        </w:tc>
        <w:tc>
          <w:tcPr>
            <w:tcW w:w="4946" w:type="dxa"/>
            <w:tcBorders>
              <w:top w:val="single" w:sz="4" w:space="0" w:color="000000"/>
              <w:left w:val="single" w:sz="4" w:space="0" w:color="000000"/>
              <w:bottom w:val="single" w:sz="4" w:space="0" w:color="000000"/>
              <w:right w:val="single" w:sz="4" w:space="0" w:color="000000"/>
            </w:tcBorders>
          </w:tcPr>
          <w:p w14:paraId="535FCD4E" w14:textId="77777777" w:rsidR="007654DA" w:rsidRDefault="007654DA" w:rsidP="0044780F">
            <w:pPr>
              <w:pStyle w:val="TableParagraph"/>
              <w:spacing w:line="256" w:lineRule="exact"/>
              <w:ind w:left="115"/>
              <w:rPr>
                <w:rFonts w:ascii="Georgia" w:eastAsia="Georgia" w:hAnsi="Georgia" w:cs="Georgia"/>
                <w:sz w:val="24"/>
                <w:szCs w:val="24"/>
              </w:rPr>
            </w:pPr>
            <w:r>
              <w:rPr>
                <w:rFonts w:ascii="Georgia"/>
                <w:spacing w:val="-1"/>
                <w:sz w:val="24"/>
              </w:rPr>
              <w:t>R</w:t>
            </w:r>
            <w:r>
              <w:rPr>
                <w:rFonts w:ascii="Georgia"/>
                <w:spacing w:val="-2"/>
                <w:sz w:val="24"/>
              </w:rPr>
              <w:t>ecommended</w:t>
            </w:r>
            <w:r>
              <w:rPr>
                <w:rFonts w:ascii="Georgia"/>
                <w:spacing w:val="-21"/>
                <w:sz w:val="24"/>
              </w:rPr>
              <w:t xml:space="preserve"> </w:t>
            </w:r>
            <w:r>
              <w:rPr>
                <w:rFonts w:ascii="Georgia"/>
                <w:spacing w:val="-5"/>
                <w:sz w:val="24"/>
              </w:rPr>
              <w:t>b</w:t>
            </w:r>
            <w:r>
              <w:rPr>
                <w:rFonts w:ascii="Georgia"/>
                <w:spacing w:val="-4"/>
                <w:sz w:val="24"/>
              </w:rPr>
              <w:t>y</w:t>
            </w:r>
            <w:r>
              <w:rPr>
                <w:rFonts w:ascii="Georgia"/>
                <w:spacing w:val="-23"/>
                <w:sz w:val="24"/>
              </w:rPr>
              <w:t xml:space="preserve"> </w:t>
            </w:r>
            <w:r>
              <w:rPr>
                <w:rFonts w:ascii="Georgia"/>
                <w:spacing w:val="-2"/>
                <w:sz w:val="24"/>
              </w:rPr>
              <w:t>end</w:t>
            </w:r>
            <w:r>
              <w:rPr>
                <w:rFonts w:ascii="Georgia"/>
                <w:spacing w:val="-22"/>
                <w:sz w:val="24"/>
              </w:rPr>
              <w:t xml:space="preserve"> </w:t>
            </w:r>
            <w:r>
              <w:rPr>
                <w:rFonts w:ascii="Georgia"/>
                <w:sz w:val="24"/>
              </w:rPr>
              <w:t>of</w:t>
            </w:r>
            <w:r>
              <w:rPr>
                <w:rFonts w:ascii="Georgia"/>
                <w:spacing w:val="-24"/>
                <w:sz w:val="24"/>
              </w:rPr>
              <w:t xml:space="preserve"> </w:t>
            </w:r>
            <w:r>
              <w:rPr>
                <w:rFonts w:ascii="Georgia"/>
                <w:spacing w:val="-3"/>
                <w:sz w:val="24"/>
              </w:rPr>
              <w:t>eigh</w:t>
            </w:r>
            <w:r>
              <w:rPr>
                <w:rFonts w:ascii="Georgia"/>
                <w:spacing w:val="-2"/>
                <w:sz w:val="24"/>
              </w:rPr>
              <w:t>t</w:t>
            </w:r>
            <w:r>
              <w:rPr>
                <w:rFonts w:ascii="Georgia"/>
                <w:spacing w:val="-3"/>
                <w:sz w:val="24"/>
              </w:rPr>
              <w:t>h</w:t>
            </w:r>
            <w:r>
              <w:rPr>
                <w:rFonts w:ascii="Georgia"/>
                <w:spacing w:val="-21"/>
                <w:sz w:val="24"/>
              </w:rPr>
              <w:t xml:space="preserve"> </w:t>
            </w:r>
            <w:r>
              <w:rPr>
                <w:rFonts w:ascii="Georgia"/>
                <w:spacing w:val="-1"/>
                <w:sz w:val="24"/>
              </w:rPr>
              <w:t>t</w:t>
            </w:r>
            <w:r>
              <w:rPr>
                <w:rFonts w:ascii="Georgia"/>
                <w:spacing w:val="-2"/>
                <w:sz w:val="24"/>
              </w:rPr>
              <w:t>erm</w:t>
            </w:r>
            <w:r>
              <w:rPr>
                <w:rFonts w:ascii="Georgia"/>
                <w:spacing w:val="-1"/>
                <w:sz w:val="24"/>
              </w:rPr>
              <w:t>.</w:t>
            </w:r>
          </w:p>
        </w:tc>
      </w:tr>
      <w:tr w:rsidR="007654DA" w14:paraId="6B3DA107" w14:textId="77777777" w:rsidTr="0044780F">
        <w:trPr>
          <w:trHeight w:hRule="exact" w:val="298"/>
        </w:trPr>
        <w:tc>
          <w:tcPr>
            <w:tcW w:w="5278" w:type="dxa"/>
            <w:tcBorders>
              <w:top w:val="single" w:sz="4" w:space="0" w:color="000000"/>
              <w:left w:val="single" w:sz="4" w:space="0" w:color="000000"/>
              <w:bottom w:val="single" w:sz="4" w:space="0" w:color="000000"/>
              <w:right w:val="single" w:sz="4" w:space="0" w:color="000000"/>
            </w:tcBorders>
          </w:tcPr>
          <w:p w14:paraId="71B80C58" w14:textId="77777777" w:rsidR="007654DA" w:rsidRDefault="007654DA" w:rsidP="0044780F">
            <w:pPr>
              <w:pStyle w:val="TableParagraph"/>
              <w:spacing w:line="254" w:lineRule="exact"/>
              <w:ind w:left="113"/>
              <w:rPr>
                <w:rFonts w:ascii="Georgia" w:eastAsia="Georgia" w:hAnsi="Georgia" w:cs="Georgia"/>
                <w:sz w:val="24"/>
                <w:szCs w:val="24"/>
              </w:rPr>
            </w:pPr>
            <w:r>
              <w:rPr>
                <w:rFonts w:ascii="Georgia"/>
                <w:spacing w:val="-3"/>
                <w:w w:val="95"/>
                <w:sz w:val="24"/>
              </w:rPr>
              <w:t>W</w:t>
            </w:r>
            <w:r>
              <w:rPr>
                <w:rFonts w:ascii="Georgia"/>
                <w:spacing w:val="-4"/>
                <w:w w:val="95"/>
                <w:sz w:val="24"/>
              </w:rPr>
              <w:t>r</w:t>
            </w:r>
            <w:r>
              <w:rPr>
                <w:rFonts w:ascii="Georgia"/>
                <w:spacing w:val="-3"/>
                <w:w w:val="95"/>
                <w:sz w:val="24"/>
              </w:rPr>
              <w:t>itt</w:t>
            </w:r>
            <w:r>
              <w:rPr>
                <w:rFonts w:ascii="Georgia"/>
                <w:spacing w:val="-4"/>
                <w:w w:val="95"/>
                <w:sz w:val="24"/>
              </w:rPr>
              <w:t>en</w:t>
            </w:r>
            <w:r>
              <w:rPr>
                <w:rFonts w:ascii="Georgia"/>
                <w:spacing w:val="17"/>
                <w:w w:val="95"/>
                <w:sz w:val="24"/>
              </w:rPr>
              <w:t xml:space="preserve"> </w:t>
            </w:r>
            <w:r>
              <w:rPr>
                <w:rFonts w:ascii="Georgia"/>
                <w:spacing w:val="-2"/>
                <w:w w:val="95"/>
                <w:sz w:val="24"/>
              </w:rPr>
              <w:t>c</w:t>
            </w:r>
            <w:r>
              <w:rPr>
                <w:rFonts w:ascii="Georgia"/>
                <w:spacing w:val="-3"/>
                <w:w w:val="95"/>
                <w:sz w:val="24"/>
              </w:rPr>
              <w:t>om</w:t>
            </w:r>
            <w:r>
              <w:rPr>
                <w:rFonts w:ascii="Georgia"/>
                <w:spacing w:val="-2"/>
                <w:w w:val="95"/>
                <w:sz w:val="24"/>
              </w:rPr>
              <w:t>p</w:t>
            </w:r>
            <w:r>
              <w:rPr>
                <w:rFonts w:ascii="Georgia"/>
                <w:spacing w:val="-3"/>
                <w:w w:val="95"/>
                <w:sz w:val="24"/>
              </w:rPr>
              <w:t>rehens</w:t>
            </w:r>
            <w:r>
              <w:rPr>
                <w:rFonts w:ascii="Georgia"/>
                <w:spacing w:val="-2"/>
                <w:w w:val="95"/>
                <w:sz w:val="24"/>
              </w:rPr>
              <w:t>iv</w:t>
            </w:r>
            <w:r>
              <w:rPr>
                <w:rFonts w:ascii="Georgia"/>
                <w:spacing w:val="-3"/>
                <w:w w:val="95"/>
                <w:sz w:val="24"/>
              </w:rPr>
              <w:t>e</w:t>
            </w:r>
            <w:r>
              <w:rPr>
                <w:rFonts w:ascii="Georgia"/>
                <w:spacing w:val="23"/>
                <w:w w:val="95"/>
                <w:sz w:val="24"/>
              </w:rPr>
              <w:t xml:space="preserve"> </w:t>
            </w:r>
            <w:r>
              <w:rPr>
                <w:rFonts w:ascii="Georgia"/>
                <w:spacing w:val="-2"/>
                <w:w w:val="95"/>
                <w:sz w:val="24"/>
              </w:rPr>
              <w:t>e</w:t>
            </w:r>
            <w:r>
              <w:rPr>
                <w:rFonts w:ascii="Georgia"/>
                <w:spacing w:val="-1"/>
                <w:w w:val="95"/>
                <w:sz w:val="24"/>
              </w:rPr>
              <w:t>xa</w:t>
            </w:r>
            <w:r>
              <w:rPr>
                <w:rFonts w:ascii="Georgia"/>
                <w:spacing w:val="-2"/>
                <w:w w:val="95"/>
                <w:sz w:val="24"/>
              </w:rPr>
              <w:t>m</w:t>
            </w:r>
            <w:r>
              <w:rPr>
                <w:rFonts w:ascii="Georgia"/>
                <w:spacing w:val="-1"/>
                <w:w w:val="95"/>
                <w:sz w:val="24"/>
              </w:rPr>
              <w:t>.</w:t>
            </w:r>
          </w:p>
        </w:tc>
        <w:tc>
          <w:tcPr>
            <w:tcW w:w="4946" w:type="dxa"/>
            <w:tcBorders>
              <w:top w:val="single" w:sz="4" w:space="0" w:color="000000"/>
              <w:left w:val="single" w:sz="4" w:space="0" w:color="000000"/>
              <w:bottom w:val="single" w:sz="4" w:space="0" w:color="000000"/>
              <w:right w:val="single" w:sz="4" w:space="0" w:color="000000"/>
            </w:tcBorders>
          </w:tcPr>
          <w:p w14:paraId="73807D1C" w14:textId="77777777" w:rsidR="007654DA" w:rsidRDefault="007654DA" w:rsidP="0044780F">
            <w:pPr>
              <w:pStyle w:val="TableParagraph"/>
              <w:spacing w:line="254" w:lineRule="exact"/>
              <w:ind w:left="115"/>
              <w:rPr>
                <w:rFonts w:ascii="Georgia" w:eastAsia="Georgia" w:hAnsi="Georgia" w:cs="Georgia"/>
                <w:sz w:val="24"/>
                <w:szCs w:val="24"/>
              </w:rPr>
            </w:pPr>
            <w:r>
              <w:rPr>
                <w:rFonts w:ascii="Georgia"/>
                <w:spacing w:val="-1"/>
                <w:sz w:val="24"/>
              </w:rPr>
              <w:t>R</w:t>
            </w:r>
            <w:r>
              <w:rPr>
                <w:rFonts w:ascii="Georgia"/>
                <w:spacing w:val="-2"/>
                <w:sz w:val="24"/>
              </w:rPr>
              <w:t>ecommended</w:t>
            </w:r>
            <w:r>
              <w:rPr>
                <w:rFonts w:ascii="Georgia"/>
                <w:spacing w:val="-21"/>
                <w:sz w:val="24"/>
              </w:rPr>
              <w:t xml:space="preserve"> </w:t>
            </w:r>
            <w:r>
              <w:rPr>
                <w:rFonts w:ascii="Georgia"/>
                <w:spacing w:val="-5"/>
                <w:sz w:val="24"/>
              </w:rPr>
              <w:t>b</w:t>
            </w:r>
            <w:r>
              <w:rPr>
                <w:rFonts w:ascii="Georgia"/>
                <w:spacing w:val="-4"/>
                <w:sz w:val="24"/>
              </w:rPr>
              <w:t>y</w:t>
            </w:r>
            <w:r>
              <w:rPr>
                <w:rFonts w:ascii="Georgia"/>
                <w:spacing w:val="-22"/>
                <w:sz w:val="24"/>
              </w:rPr>
              <w:t xml:space="preserve"> </w:t>
            </w:r>
            <w:r>
              <w:rPr>
                <w:rFonts w:ascii="Georgia"/>
                <w:spacing w:val="-2"/>
                <w:sz w:val="24"/>
              </w:rPr>
              <w:t>end</w:t>
            </w:r>
            <w:r>
              <w:rPr>
                <w:rFonts w:ascii="Georgia"/>
                <w:spacing w:val="-22"/>
                <w:sz w:val="24"/>
              </w:rPr>
              <w:t xml:space="preserve"> </w:t>
            </w:r>
            <w:r>
              <w:rPr>
                <w:rFonts w:ascii="Georgia"/>
                <w:sz w:val="24"/>
              </w:rPr>
              <w:t>of</w:t>
            </w:r>
            <w:r>
              <w:rPr>
                <w:rFonts w:ascii="Georgia"/>
                <w:spacing w:val="-23"/>
                <w:sz w:val="24"/>
              </w:rPr>
              <w:t xml:space="preserve"> </w:t>
            </w:r>
            <w:r>
              <w:rPr>
                <w:rFonts w:ascii="Georgia"/>
                <w:spacing w:val="-3"/>
                <w:sz w:val="24"/>
              </w:rPr>
              <w:t>nin</w:t>
            </w:r>
            <w:r>
              <w:rPr>
                <w:rFonts w:ascii="Georgia"/>
                <w:spacing w:val="-2"/>
                <w:sz w:val="24"/>
              </w:rPr>
              <w:t>t</w:t>
            </w:r>
            <w:r>
              <w:rPr>
                <w:rFonts w:ascii="Georgia"/>
                <w:spacing w:val="-3"/>
                <w:sz w:val="24"/>
              </w:rPr>
              <w:t>h</w:t>
            </w:r>
            <w:r>
              <w:rPr>
                <w:rFonts w:ascii="Georgia"/>
                <w:spacing w:val="-21"/>
                <w:sz w:val="24"/>
              </w:rPr>
              <w:t xml:space="preserve"> </w:t>
            </w:r>
            <w:r>
              <w:rPr>
                <w:rFonts w:ascii="Georgia"/>
                <w:spacing w:val="-1"/>
                <w:sz w:val="24"/>
              </w:rPr>
              <w:t>t</w:t>
            </w:r>
            <w:r>
              <w:rPr>
                <w:rFonts w:ascii="Georgia"/>
                <w:spacing w:val="-2"/>
                <w:sz w:val="24"/>
              </w:rPr>
              <w:t>erm</w:t>
            </w:r>
            <w:r>
              <w:rPr>
                <w:rFonts w:ascii="Georgia"/>
                <w:spacing w:val="-1"/>
                <w:sz w:val="24"/>
              </w:rPr>
              <w:t>.</w:t>
            </w:r>
          </w:p>
        </w:tc>
      </w:tr>
      <w:tr w:rsidR="007654DA" w14:paraId="32B97D63" w14:textId="77777777" w:rsidTr="0044780F">
        <w:trPr>
          <w:trHeight w:hRule="exact" w:val="586"/>
        </w:trPr>
        <w:tc>
          <w:tcPr>
            <w:tcW w:w="5278" w:type="dxa"/>
            <w:tcBorders>
              <w:top w:val="single" w:sz="4" w:space="0" w:color="000000"/>
              <w:left w:val="single" w:sz="4" w:space="0" w:color="000000"/>
              <w:bottom w:val="single" w:sz="4" w:space="0" w:color="000000"/>
              <w:right w:val="single" w:sz="4" w:space="0" w:color="000000"/>
            </w:tcBorders>
          </w:tcPr>
          <w:p w14:paraId="2F9230E1" w14:textId="77777777" w:rsidR="007654DA" w:rsidRDefault="007654DA" w:rsidP="0044780F">
            <w:pPr>
              <w:pStyle w:val="TableParagraph"/>
              <w:spacing w:line="254" w:lineRule="exact"/>
              <w:ind w:left="113"/>
              <w:rPr>
                <w:rFonts w:ascii="Georgia" w:eastAsia="Georgia" w:hAnsi="Georgia" w:cs="Georgia"/>
                <w:sz w:val="24"/>
                <w:szCs w:val="24"/>
              </w:rPr>
            </w:pPr>
            <w:r>
              <w:rPr>
                <w:rFonts w:ascii="Georgia"/>
                <w:spacing w:val="-2"/>
                <w:w w:val="95"/>
                <w:sz w:val="24"/>
              </w:rPr>
              <w:t>Sc</w:t>
            </w:r>
            <w:r>
              <w:rPr>
                <w:rFonts w:ascii="Georgia"/>
                <w:spacing w:val="-3"/>
                <w:w w:val="95"/>
                <w:sz w:val="24"/>
              </w:rPr>
              <w:t>he</w:t>
            </w:r>
            <w:r>
              <w:rPr>
                <w:rFonts w:ascii="Georgia"/>
                <w:spacing w:val="-2"/>
                <w:w w:val="95"/>
                <w:sz w:val="24"/>
              </w:rPr>
              <w:t>du</w:t>
            </w:r>
            <w:r>
              <w:rPr>
                <w:rFonts w:ascii="Georgia"/>
                <w:spacing w:val="-3"/>
                <w:w w:val="95"/>
                <w:sz w:val="24"/>
              </w:rPr>
              <w:t>le</w:t>
            </w:r>
            <w:r>
              <w:rPr>
                <w:rFonts w:ascii="Georgia"/>
                <w:spacing w:val="6"/>
                <w:w w:val="95"/>
                <w:sz w:val="24"/>
              </w:rPr>
              <w:t xml:space="preserve"> </w:t>
            </w:r>
            <w:r>
              <w:rPr>
                <w:rFonts w:ascii="Georgia"/>
                <w:w w:val="95"/>
                <w:sz w:val="24"/>
              </w:rPr>
              <w:t>oral</w:t>
            </w:r>
            <w:r>
              <w:rPr>
                <w:rFonts w:ascii="Georgia"/>
                <w:spacing w:val="2"/>
                <w:w w:val="95"/>
                <w:sz w:val="24"/>
              </w:rPr>
              <w:t xml:space="preserve"> </w:t>
            </w:r>
            <w:r>
              <w:rPr>
                <w:rFonts w:ascii="Georgia"/>
                <w:spacing w:val="-2"/>
                <w:w w:val="95"/>
                <w:sz w:val="24"/>
              </w:rPr>
              <w:t>c</w:t>
            </w:r>
            <w:r>
              <w:rPr>
                <w:rFonts w:ascii="Georgia"/>
                <w:spacing w:val="-3"/>
                <w:w w:val="95"/>
                <w:sz w:val="24"/>
              </w:rPr>
              <w:t>om</w:t>
            </w:r>
            <w:r>
              <w:rPr>
                <w:rFonts w:ascii="Georgia"/>
                <w:spacing w:val="-2"/>
                <w:w w:val="95"/>
                <w:sz w:val="24"/>
              </w:rPr>
              <w:t>p</w:t>
            </w:r>
            <w:r>
              <w:rPr>
                <w:rFonts w:ascii="Georgia"/>
                <w:spacing w:val="-3"/>
                <w:w w:val="95"/>
                <w:sz w:val="24"/>
              </w:rPr>
              <w:t>rehens</w:t>
            </w:r>
            <w:r>
              <w:rPr>
                <w:rFonts w:ascii="Georgia"/>
                <w:spacing w:val="-2"/>
                <w:w w:val="95"/>
                <w:sz w:val="24"/>
              </w:rPr>
              <w:t>iv</w:t>
            </w:r>
            <w:r>
              <w:rPr>
                <w:rFonts w:ascii="Georgia"/>
                <w:spacing w:val="-3"/>
                <w:w w:val="95"/>
                <w:sz w:val="24"/>
              </w:rPr>
              <w:t>e</w:t>
            </w:r>
            <w:r>
              <w:rPr>
                <w:rFonts w:ascii="Georgia"/>
                <w:spacing w:val="8"/>
                <w:w w:val="95"/>
                <w:sz w:val="24"/>
              </w:rPr>
              <w:t xml:space="preserve"> </w:t>
            </w:r>
            <w:r>
              <w:rPr>
                <w:rFonts w:ascii="Georgia"/>
                <w:spacing w:val="-2"/>
                <w:w w:val="95"/>
                <w:sz w:val="24"/>
              </w:rPr>
              <w:t>e</w:t>
            </w:r>
            <w:r>
              <w:rPr>
                <w:rFonts w:ascii="Georgia"/>
                <w:spacing w:val="-1"/>
                <w:w w:val="95"/>
                <w:sz w:val="24"/>
              </w:rPr>
              <w:t>xa</w:t>
            </w:r>
            <w:r>
              <w:rPr>
                <w:rFonts w:ascii="Georgia"/>
                <w:spacing w:val="-2"/>
                <w:w w:val="95"/>
                <w:sz w:val="24"/>
              </w:rPr>
              <w:t>m</w:t>
            </w:r>
            <w:r>
              <w:rPr>
                <w:rFonts w:ascii="Georgia"/>
                <w:spacing w:val="-1"/>
                <w:w w:val="95"/>
                <w:sz w:val="24"/>
              </w:rPr>
              <w:t>.</w:t>
            </w:r>
          </w:p>
        </w:tc>
        <w:tc>
          <w:tcPr>
            <w:tcW w:w="4946" w:type="dxa"/>
            <w:tcBorders>
              <w:top w:val="single" w:sz="4" w:space="0" w:color="000000"/>
              <w:left w:val="single" w:sz="4" w:space="0" w:color="000000"/>
              <w:bottom w:val="single" w:sz="4" w:space="0" w:color="000000"/>
              <w:right w:val="single" w:sz="4" w:space="0" w:color="000000"/>
            </w:tcBorders>
          </w:tcPr>
          <w:p w14:paraId="757EDA6E" w14:textId="77777777" w:rsidR="007654DA" w:rsidRDefault="007654DA" w:rsidP="0044780F">
            <w:pPr>
              <w:pStyle w:val="TableParagraph"/>
              <w:spacing w:line="254" w:lineRule="exact"/>
              <w:ind w:left="115"/>
              <w:rPr>
                <w:rFonts w:ascii="Georgia" w:eastAsia="Georgia" w:hAnsi="Georgia" w:cs="Georgia"/>
                <w:sz w:val="24"/>
                <w:szCs w:val="24"/>
              </w:rPr>
            </w:pPr>
            <w:r>
              <w:rPr>
                <w:rFonts w:ascii="Georgia"/>
                <w:spacing w:val="-1"/>
                <w:sz w:val="24"/>
              </w:rPr>
              <w:t>O</w:t>
            </w:r>
            <w:r>
              <w:rPr>
                <w:rFonts w:ascii="Georgia"/>
                <w:spacing w:val="-2"/>
                <w:sz w:val="24"/>
              </w:rPr>
              <w:t>ne</w:t>
            </w:r>
            <w:r>
              <w:rPr>
                <w:rFonts w:ascii="Georgia"/>
                <w:spacing w:val="-23"/>
                <w:sz w:val="24"/>
              </w:rPr>
              <w:t xml:space="preserve"> </w:t>
            </w:r>
            <w:r>
              <w:rPr>
                <w:rFonts w:ascii="Georgia"/>
                <w:spacing w:val="-4"/>
                <w:sz w:val="24"/>
              </w:rPr>
              <w:t>week</w:t>
            </w:r>
            <w:r>
              <w:rPr>
                <w:rFonts w:ascii="Georgia"/>
                <w:spacing w:val="-21"/>
                <w:sz w:val="24"/>
              </w:rPr>
              <w:t xml:space="preserve"> </w:t>
            </w:r>
            <w:r>
              <w:rPr>
                <w:rFonts w:ascii="Georgia"/>
                <w:spacing w:val="-2"/>
                <w:sz w:val="24"/>
              </w:rPr>
              <w:t>prior</w:t>
            </w:r>
            <w:r>
              <w:rPr>
                <w:rFonts w:ascii="Georgia"/>
                <w:spacing w:val="-21"/>
                <w:sz w:val="24"/>
              </w:rPr>
              <w:t xml:space="preserve"> </w:t>
            </w:r>
            <w:r>
              <w:rPr>
                <w:rFonts w:ascii="Georgia"/>
                <w:sz w:val="24"/>
              </w:rPr>
              <w:t>to</w:t>
            </w:r>
            <w:r>
              <w:rPr>
                <w:rFonts w:ascii="Georgia"/>
                <w:spacing w:val="-23"/>
                <w:sz w:val="24"/>
              </w:rPr>
              <w:t xml:space="preserve"> </w:t>
            </w:r>
            <w:r>
              <w:rPr>
                <w:rFonts w:ascii="Georgia"/>
                <w:sz w:val="24"/>
              </w:rPr>
              <w:t>Oral</w:t>
            </w:r>
            <w:r>
              <w:rPr>
                <w:rFonts w:ascii="Georgia"/>
                <w:spacing w:val="-22"/>
                <w:sz w:val="24"/>
              </w:rPr>
              <w:t xml:space="preserve"> </w:t>
            </w:r>
            <w:r>
              <w:rPr>
                <w:rFonts w:ascii="Georgia"/>
                <w:spacing w:val="-2"/>
                <w:sz w:val="24"/>
              </w:rPr>
              <w:t>e</w:t>
            </w:r>
            <w:r>
              <w:rPr>
                <w:rFonts w:ascii="Georgia"/>
                <w:spacing w:val="-1"/>
                <w:sz w:val="24"/>
              </w:rPr>
              <w:t>x</w:t>
            </w:r>
            <w:r>
              <w:rPr>
                <w:rFonts w:ascii="Georgia"/>
                <w:spacing w:val="-2"/>
                <w:sz w:val="24"/>
              </w:rPr>
              <w:t>amina</w:t>
            </w:r>
            <w:r>
              <w:rPr>
                <w:rFonts w:ascii="Georgia"/>
                <w:spacing w:val="-1"/>
                <w:sz w:val="24"/>
              </w:rPr>
              <w:t>t</w:t>
            </w:r>
            <w:r>
              <w:rPr>
                <w:rFonts w:ascii="Georgia"/>
                <w:spacing w:val="-2"/>
                <w:sz w:val="24"/>
              </w:rPr>
              <w:t>ion</w:t>
            </w:r>
            <w:r>
              <w:rPr>
                <w:rFonts w:ascii="Georgia"/>
                <w:spacing w:val="-1"/>
                <w:sz w:val="24"/>
              </w:rPr>
              <w:t>.</w:t>
            </w:r>
            <w:r>
              <w:rPr>
                <w:rFonts w:ascii="Georgia"/>
                <w:spacing w:val="-3"/>
                <w:sz w:val="24"/>
              </w:rPr>
              <w:t xml:space="preserve"> </w:t>
            </w:r>
            <w:r>
              <w:rPr>
                <w:rFonts w:ascii="Georgia"/>
                <w:spacing w:val="-1"/>
                <w:sz w:val="24"/>
              </w:rPr>
              <w:t>O</w:t>
            </w:r>
            <w:r>
              <w:rPr>
                <w:rFonts w:ascii="Georgia"/>
                <w:spacing w:val="-2"/>
                <w:sz w:val="24"/>
              </w:rPr>
              <w:t>n</w:t>
            </w:r>
            <w:r>
              <w:rPr>
                <w:rFonts w:ascii="Georgia"/>
                <w:spacing w:val="-1"/>
                <w:sz w:val="24"/>
              </w:rPr>
              <w:t>ly</w:t>
            </w:r>
          </w:p>
          <w:p w14:paraId="276B8391" w14:textId="77777777" w:rsidR="007654DA" w:rsidRDefault="00052EA3" w:rsidP="0044780F">
            <w:pPr>
              <w:pStyle w:val="TableParagraph"/>
              <w:spacing w:before="15"/>
              <w:ind w:left="115"/>
              <w:rPr>
                <w:rFonts w:ascii="Georgia" w:eastAsia="Georgia" w:hAnsi="Georgia" w:cs="Georgia"/>
                <w:sz w:val="24"/>
                <w:szCs w:val="24"/>
              </w:rPr>
            </w:pPr>
            <w:r>
              <w:rPr>
                <w:rFonts w:ascii="Georgia"/>
                <w:spacing w:val="-2"/>
                <w:sz w:val="24"/>
              </w:rPr>
              <w:t>After</w:t>
            </w:r>
            <w:r w:rsidR="007654DA">
              <w:rPr>
                <w:rFonts w:ascii="Georgia"/>
                <w:spacing w:val="-32"/>
                <w:sz w:val="24"/>
              </w:rPr>
              <w:t xml:space="preserve"> </w:t>
            </w:r>
            <w:r w:rsidR="007654DA">
              <w:rPr>
                <w:rFonts w:ascii="Georgia"/>
                <w:spacing w:val="-4"/>
                <w:sz w:val="24"/>
              </w:rPr>
              <w:t>appro</w:t>
            </w:r>
            <w:r w:rsidR="007654DA">
              <w:rPr>
                <w:rFonts w:ascii="Georgia"/>
                <w:spacing w:val="-3"/>
                <w:sz w:val="24"/>
              </w:rPr>
              <w:t>v</w:t>
            </w:r>
            <w:r w:rsidR="007654DA">
              <w:rPr>
                <w:rFonts w:ascii="Georgia"/>
                <w:spacing w:val="-4"/>
                <w:sz w:val="24"/>
              </w:rPr>
              <w:t>al</w:t>
            </w:r>
            <w:r w:rsidR="007654DA">
              <w:rPr>
                <w:rFonts w:ascii="Georgia"/>
                <w:spacing w:val="-31"/>
                <w:sz w:val="24"/>
              </w:rPr>
              <w:t xml:space="preserve"> </w:t>
            </w:r>
            <w:r w:rsidR="007654DA">
              <w:rPr>
                <w:rFonts w:ascii="Georgia"/>
                <w:sz w:val="24"/>
              </w:rPr>
              <w:t>of</w:t>
            </w:r>
            <w:r w:rsidR="007654DA">
              <w:rPr>
                <w:rFonts w:ascii="Georgia"/>
                <w:spacing w:val="-32"/>
                <w:sz w:val="24"/>
              </w:rPr>
              <w:t xml:space="preserve"> </w:t>
            </w:r>
            <w:r w:rsidR="007654DA">
              <w:rPr>
                <w:rFonts w:ascii="Georgia"/>
                <w:spacing w:val="2"/>
                <w:sz w:val="24"/>
              </w:rPr>
              <w:t>ma</w:t>
            </w:r>
            <w:r w:rsidR="007654DA">
              <w:rPr>
                <w:rFonts w:ascii="Georgia"/>
                <w:spacing w:val="1"/>
                <w:sz w:val="24"/>
              </w:rPr>
              <w:t>j</w:t>
            </w:r>
            <w:r w:rsidR="007654DA">
              <w:rPr>
                <w:rFonts w:ascii="Georgia"/>
                <w:spacing w:val="2"/>
                <w:sz w:val="24"/>
              </w:rPr>
              <w:t>or</w:t>
            </w:r>
            <w:r w:rsidR="007654DA">
              <w:rPr>
                <w:rFonts w:ascii="Georgia"/>
                <w:spacing w:val="-31"/>
                <w:sz w:val="24"/>
              </w:rPr>
              <w:t xml:space="preserve"> </w:t>
            </w:r>
            <w:r w:rsidR="007654DA">
              <w:rPr>
                <w:rFonts w:ascii="Georgia"/>
                <w:spacing w:val="-2"/>
                <w:sz w:val="24"/>
              </w:rPr>
              <w:t>professor</w:t>
            </w:r>
            <w:r w:rsidR="007654DA">
              <w:rPr>
                <w:rFonts w:ascii="Georgia"/>
                <w:spacing w:val="-1"/>
                <w:sz w:val="24"/>
              </w:rPr>
              <w:t>.</w:t>
            </w:r>
          </w:p>
        </w:tc>
      </w:tr>
      <w:tr w:rsidR="007654DA" w14:paraId="150BBF34" w14:textId="77777777" w:rsidTr="0044780F">
        <w:trPr>
          <w:trHeight w:hRule="exact" w:val="295"/>
        </w:trPr>
        <w:tc>
          <w:tcPr>
            <w:tcW w:w="5278" w:type="dxa"/>
            <w:tcBorders>
              <w:top w:val="single" w:sz="4" w:space="0" w:color="000000"/>
              <w:left w:val="single" w:sz="4" w:space="0" w:color="000000"/>
              <w:bottom w:val="single" w:sz="4" w:space="0" w:color="000000"/>
              <w:right w:val="single" w:sz="4" w:space="0" w:color="000000"/>
            </w:tcBorders>
          </w:tcPr>
          <w:p w14:paraId="568F0C39" w14:textId="77777777" w:rsidR="007654DA" w:rsidRDefault="007654DA" w:rsidP="0044780F">
            <w:pPr>
              <w:pStyle w:val="TableParagraph"/>
              <w:spacing w:line="254" w:lineRule="exact"/>
              <w:ind w:left="113"/>
              <w:rPr>
                <w:rFonts w:ascii="Georgia" w:eastAsia="Georgia" w:hAnsi="Georgia" w:cs="Georgia"/>
                <w:sz w:val="24"/>
                <w:szCs w:val="24"/>
              </w:rPr>
            </w:pPr>
            <w:r>
              <w:rPr>
                <w:rFonts w:ascii="Georgia"/>
                <w:w w:val="95"/>
                <w:sz w:val="24"/>
              </w:rPr>
              <w:t>Oral</w:t>
            </w:r>
            <w:r>
              <w:rPr>
                <w:rFonts w:ascii="Georgia"/>
                <w:spacing w:val="9"/>
                <w:w w:val="95"/>
                <w:sz w:val="24"/>
              </w:rPr>
              <w:t xml:space="preserve"> </w:t>
            </w:r>
            <w:r>
              <w:rPr>
                <w:rFonts w:ascii="Georgia"/>
                <w:spacing w:val="-2"/>
                <w:w w:val="95"/>
                <w:sz w:val="24"/>
              </w:rPr>
              <w:t>c</w:t>
            </w:r>
            <w:r>
              <w:rPr>
                <w:rFonts w:ascii="Georgia"/>
                <w:spacing w:val="-3"/>
                <w:w w:val="95"/>
                <w:sz w:val="24"/>
              </w:rPr>
              <w:t>om</w:t>
            </w:r>
            <w:r>
              <w:rPr>
                <w:rFonts w:ascii="Georgia"/>
                <w:spacing w:val="-2"/>
                <w:w w:val="95"/>
                <w:sz w:val="24"/>
              </w:rPr>
              <w:t>p</w:t>
            </w:r>
            <w:r>
              <w:rPr>
                <w:rFonts w:ascii="Georgia"/>
                <w:spacing w:val="-3"/>
                <w:w w:val="95"/>
                <w:sz w:val="24"/>
              </w:rPr>
              <w:t>rehens</w:t>
            </w:r>
            <w:r>
              <w:rPr>
                <w:rFonts w:ascii="Georgia"/>
                <w:spacing w:val="-2"/>
                <w:w w:val="95"/>
                <w:sz w:val="24"/>
              </w:rPr>
              <w:t>iv</w:t>
            </w:r>
            <w:r>
              <w:rPr>
                <w:rFonts w:ascii="Georgia"/>
                <w:spacing w:val="-3"/>
                <w:w w:val="95"/>
                <w:sz w:val="24"/>
              </w:rPr>
              <w:t>e</w:t>
            </w:r>
            <w:r>
              <w:rPr>
                <w:rFonts w:ascii="Georgia"/>
                <w:spacing w:val="13"/>
                <w:w w:val="95"/>
                <w:sz w:val="24"/>
              </w:rPr>
              <w:t xml:space="preserve"> </w:t>
            </w:r>
            <w:r>
              <w:rPr>
                <w:rFonts w:ascii="Georgia"/>
                <w:spacing w:val="-2"/>
                <w:w w:val="95"/>
                <w:sz w:val="24"/>
              </w:rPr>
              <w:t>e</w:t>
            </w:r>
            <w:r>
              <w:rPr>
                <w:rFonts w:ascii="Georgia"/>
                <w:spacing w:val="-1"/>
                <w:w w:val="95"/>
                <w:sz w:val="24"/>
              </w:rPr>
              <w:t>xa</w:t>
            </w:r>
            <w:r>
              <w:rPr>
                <w:rFonts w:ascii="Georgia"/>
                <w:spacing w:val="-2"/>
                <w:w w:val="95"/>
                <w:sz w:val="24"/>
              </w:rPr>
              <w:t>m</w:t>
            </w:r>
            <w:r>
              <w:rPr>
                <w:rFonts w:ascii="Georgia"/>
                <w:spacing w:val="-1"/>
                <w:w w:val="95"/>
                <w:sz w:val="24"/>
              </w:rPr>
              <w:t>.</w:t>
            </w:r>
          </w:p>
        </w:tc>
        <w:tc>
          <w:tcPr>
            <w:tcW w:w="4946" w:type="dxa"/>
            <w:tcBorders>
              <w:top w:val="single" w:sz="4" w:space="0" w:color="000000"/>
              <w:left w:val="single" w:sz="4" w:space="0" w:color="000000"/>
              <w:bottom w:val="single" w:sz="4" w:space="0" w:color="000000"/>
              <w:right w:val="single" w:sz="4" w:space="0" w:color="000000"/>
            </w:tcBorders>
          </w:tcPr>
          <w:p w14:paraId="629A10FC" w14:textId="77777777" w:rsidR="007654DA" w:rsidRDefault="007654DA" w:rsidP="0044780F">
            <w:pPr>
              <w:pStyle w:val="TableParagraph"/>
              <w:spacing w:line="254" w:lineRule="exact"/>
              <w:ind w:left="115"/>
              <w:rPr>
                <w:rFonts w:ascii="Georgia" w:eastAsia="Georgia" w:hAnsi="Georgia" w:cs="Georgia"/>
                <w:sz w:val="24"/>
                <w:szCs w:val="24"/>
              </w:rPr>
            </w:pPr>
            <w:r>
              <w:rPr>
                <w:rFonts w:ascii="Georgia"/>
                <w:spacing w:val="-1"/>
                <w:sz w:val="24"/>
              </w:rPr>
              <w:t>R</w:t>
            </w:r>
            <w:r>
              <w:rPr>
                <w:rFonts w:ascii="Georgia"/>
                <w:spacing w:val="-2"/>
                <w:sz w:val="24"/>
              </w:rPr>
              <w:t>ecommended</w:t>
            </w:r>
            <w:r>
              <w:rPr>
                <w:rFonts w:ascii="Georgia"/>
                <w:spacing w:val="-18"/>
                <w:sz w:val="24"/>
              </w:rPr>
              <w:t xml:space="preserve"> </w:t>
            </w:r>
            <w:r>
              <w:rPr>
                <w:rFonts w:ascii="Georgia"/>
                <w:spacing w:val="-5"/>
                <w:sz w:val="24"/>
              </w:rPr>
              <w:t>b</w:t>
            </w:r>
            <w:r>
              <w:rPr>
                <w:rFonts w:ascii="Georgia"/>
                <w:spacing w:val="-4"/>
                <w:sz w:val="24"/>
              </w:rPr>
              <w:t>y</w:t>
            </w:r>
            <w:r>
              <w:rPr>
                <w:rFonts w:ascii="Georgia"/>
                <w:spacing w:val="-20"/>
                <w:sz w:val="24"/>
              </w:rPr>
              <w:t xml:space="preserve"> </w:t>
            </w:r>
            <w:r>
              <w:rPr>
                <w:rFonts w:ascii="Georgia"/>
                <w:spacing w:val="-2"/>
                <w:sz w:val="24"/>
              </w:rPr>
              <w:t>end</w:t>
            </w:r>
            <w:r>
              <w:rPr>
                <w:rFonts w:ascii="Georgia"/>
                <w:spacing w:val="-19"/>
                <w:sz w:val="24"/>
              </w:rPr>
              <w:t xml:space="preserve"> </w:t>
            </w:r>
            <w:r>
              <w:rPr>
                <w:rFonts w:ascii="Georgia"/>
                <w:sz w:val="24"/>
              </w:rPr>
              <w:t>of</w:t>
            </w:r>
            <w:r>
              <w:rPr>
                <w:rFonts w:ascii="Georgia"/>
                <w:spacing w:val="-20"/>
                <w:sz w:val="24"/>
              </w:rPr>
              <w:t xml:space="preserve"> </w:t>
            </w:r>
            <w:r>
              <w:rPr>
                <w:rFonts w:ascii="Georgia"/>
                <w:spacing w:val="-2"/>
                <w:sz w:val="24"/>
              </w:rPr>
              <w:t>t</w:t>
            </w:r>
            <w:r>
              <w:rPr>
                <w:rFonts w:ascii="Georgia"/>
                <w:spacing w:val="-3"/>
                <w:sz w:val="24"/>
              </w:rPr>
              <w:t>en</w:t>
            </w:r>
            <w:r>
              <w:rPr>
                <w:rFonts w:ascii="Georgia"/>
                <w:spacing w:val="-2"/>
                <w:sz w:val="24"/>
              </w:rPr>
              <w:t>t</w:t>
            </w:r>
            <w:r>
              <w:rPr>
                <w:rFonts w:ascii="Georgia"/>
                <w:spacing w:val="-3"/>
                <w:sz w:val="24"/>
              </w:rPr>
              <w:t>h</w:t>
            </w:r>
            <w:r>
              <w:rPr>
                <w:rFonts w:ascii="Georgia"/>
                <w:spacing w:val="-19"/>
                <w:sz w:val="24"/>
              </w:rPr>
              <w:t xml:space="preserve"> </w:t>
            </w:r>
            <w:r>
              <w:rPr>
                <w:rFonts w:ascii="Georgia"/>
                <w:spacing w:val="-1"/>
                <w:sz w:val="24"/>
              </w:rPr>
              <w:t>t</w:t>
            </w:r>
            <w:r>
              <w:rPr>
                <w:rFonts w:ascii="Georgia"/>
                <w:spacing w:val="-2"/>
                <w:sz w:val="24"/>
              </w:rPr>
              <w:t>erm</w:t>
            </w:r>
            <w:r>
              <w:rPr>
                <w:rFonts w:ascii="Georgia"/>
                <w:spacing w:val="-1"/>
                <w:sz w:val="24"/>
              </w:rPr>
              <w:t>.</w:t>
            </w:r>
          </w:p>
        </w:tc>
      </w:tr>
      <w:tr w:rsidR="007654DA" w14:paraId="6ACA193A" w14:textId="77777777" w:rsidTr="0044780F">
        <w:trPr>
          <w:trHeight w:hRule="exact" w:val="298"/>
        </w:trPr>
        <w:tc>
          <w:tcPr>
            <w:tcW w:w="10224" w:type="dxa"/>
            <w:gridSpan w:val="2"/>
            <w:tcBorders>
              <w:top w:val="single" w:sz="4" w:space="0" w:color="000000"/>
              <w:left w:val="single" w:sz="4" w:space="0" w:color="000000"/>
              <w:bottom w:val="single" w:sz="4" w:space="0" w:color="000000"/>
              <w:right w:val="single" w:sz="4" w:space="0" w:color="000000"/>
            </w:tcBorders>
          </w:tcPr>
          <w:p w14:paraId="3F0922BB" w14:textId="77777777" w:rsidR="007654DA" w:rsidRDefault="007654DA" w:rsidP="0044780F">
            <w:pPr>
              <w:pStyle w:val="TableParagraph"/>
              <w:spacing w:line="255" w:lineRule="exact"/>
              <w:ind w:left="113"/>
              <w:rPr>
                <w:rFonts w:ascii="Arial" w:eastAsia="Arial" w:hAnsi="Arial" w:cs="Arial"/>
                <w:sz w:val="24"/>
                <w:szCs w:val="24"/>
              </w:rPr>
            </w:pPr>
            <w:r>
              <w:rPr>
                <w:rFonts w:ascii="Arial"/>
                <w:i/>
                <w:spacing w:val="-3"/>
                <w:sz w:val="24"/>
              </w:rPr>
              <w:t>F</w:t>
            </w:r>
            <w:r>
              <w:rPr>
                <w:rFonts w:ascii="Arial"/>
                <w:i/>
                <w:spacing w:val="-4"/>
                <w:sz w:val="24"/>
              </w:rPr>
              <w:t>u</w:t>
            </w:r>
            <w:r>
              <w:rPr>
                <w:rFonts w:ascii="Arial"/>
                <w:i/>
                <w:spacing w:val="-3"/>
                <w:sz w:val="24"/>
              </w:rPr>
              <w:t>rt</w:t>
            </w:r>
            <w:r>
              <w:rPr>
                <w:rFonts w:ascii="Arial"/>
                <w:i/>
                <w:spacing w:val="-4"/>
                <w:sz w:val="24"/>
              </w:rPr>
              <w:t>he</w:t>
            </w:r>
            <w:r>
              <w:rPr>
                <w:rFonts w:ascii="Arial"/>
                <w:i/>
                <w:spacing w:val="-3"/>
                <w:sz w:val="24"/>
              </w:rPr>
              <w:t>r</w:t>
            </w:r>
            <w:r>
              <w:rPr>
                <w:rFonts w:ascii="Arial"/>
                <w:i/>
                <w:spacing w:val="-28"/>
                <w:sz w:val="24"/>
              </w:rPr>
              <w:t xml:space="preserve"> </w:t>
            </w:r>
            <w:r>
              <w:rPr>
                <w:rFonts w:ascii="Arial"/>
                <w:i/>
                <w:spacing w:val="-6"/>
                <w:sz w:val="24"/>
              </w:rPr>
              <w:t>p</w:t>
            </w:r>
            <w:r>
              <w:rPr>
                <w:rFonts w:ascii="Arial"/>
                <w:i/>
                <w:spacing w:val="-5"/>
                <w:sz w:val="24"/>
              </w:rPr>
              <w:t>r</w:t>
            </w:r>
            <w:r>
              <w:rPr>
                <w:rFonts w:ascii="Arial"/>
                <w:i/>
                <w:spacing w:val="-6"/>
                <w:sz w:val="24"/>
              </w:rPr>
              <w:t>o</w:t>
            </w:r>
            <w:r>
              <w:rPr>
                <w:rFonts w:ascii="Arial"/>
                <w:i/>
                <w:spacing w:val="-7"/>
                <w:sz w:val="24"/>
              </w:rPr>
              <w:t>g</w:t>
            </w:r>
            <w:r>
              <w:rPr>
                <w:rFonts w:ascii="Arial"/>
                <w:i/>
                <w:spacing w:val="-5"/>
                <w:sz w:val="24"/>
              </w:rPr>
              <w:t>r</w:t>
            </w:r>
            <w:r>
              <w:rPr>
                <w:rFonts w:ascii="Arial"/>
                <w:i/>
                <w:spacing w:val="-7"/>
                <w:sz w:val="24"/>
              </w:rPr>
              <w:t>ess</w:t>
            </w:r>
            <w:r>
              <w:rPr>
                <w:rFonts w:ascii="Arial"/>
                <w:i/>
                <w:spacing w:val="-28"/>
                <w:sz w:val="24"/>
              </w:rPr>
              <w:t xml:space="preserve"> </w:t>
            </w:r>
            <w:r>
              <w:rPr>
                <w:rFonts w:ascii="Arial"/>
                <w:i/>
                <w:sz w:val="24"/>
              </w:rPr>
              <w:t>in</w:t>
            </w:r>
            <w:r>
              <w:rPr>
                <w:rFonts w:ascii="Arial"/>
                <w:i/>
                <w:spacing w:val="-27"/>
                <w:sz w:val="24"/>
              </w:rPr>
              <w:t xml:space="preserve"> </w:t>
            </w:r>
            <w:r>
              <w:rPr>
                <w:rFonts w:ascii="Arial"/>
                <w:i/>
                <w:spacing w:val="-7"/>
                <w:sz w:val="24"/>
              </w:rPr>
              <w:t>p</w:t>
            </w:r>
            <w:r>
              <w:rPr>
                <w:rFonts w:ascii="Arial"/>
                <w:i/>
                <w:spacing w:val="-5"/>
                <w:sz w:val="24"/>
              </w:rPr>
              <w:t>r</w:t>
            </w:r>
            <w:r>
              <w:rPr>
                <w:rFonts w:ascii="Arial"/>
                <w:i/>
                <w:spacing w:val="-7"/>
                <w:sz w:val="24"/>
              </w:rPr>
              <w:t>o</w:t>
            </w:r>
            <w:r>
              <w:rPr>
                <w:rFonts w:ascii="Arial"/>
                <w:i/>
                <w:spacing w:val="-8"/>
                <w:sz w:val="24"/>
              </w:rPr>
              <w:t>g</w:t>
            </w:r>
            <w:r>
              <w:rPr>
                <w:rFonts w:ascii="Arial"/>
                <w:i/>
                <w:spacing w:val="-5"/>
                <w:sz w:val="24"/>
              </w:rPr>
              <w:t>r</w:t>
            </w:r>
            <w:r>
              <w:rPr>
                <w:rFonts w:ascii="Arial"/>
                <w:i/>
                <w:spacing w:val="-7"/>
                <w:sz w:val="24"/>
              </w:rPr>
              <w:t>am</w:t>
            </w:r>
            <w:r>
              <w:rPr>
                <w:rFonts w:ascii="Arial"/>
                <w:i/>
                <w:spacing w:val="-28"/>
                <w:sz w:val="24"/>
              </w:rPr>
              <w:t xml:space="preserve"> </w:t>
            </w:r>
            <w:r>
              <w:rPr>
                <w:rFonts w:ascii="Arial"/>
                <w:i/>
                <w:spacing w:val="-3"/>
                <w:sz w:val="24"/>
              </w:rPr>
              <w:t>de</w:t>
            </w:r>
            <w:r>
              <w:rPr>
                <w:rFonts w:ascii="Arial"/>
                <w:i/>
                <w:spacing w:val="-2"/>
                <w:sz w:val="24"/>
              </w:rPr>
              <w:t>t</w:t>
            </w:r>
            <w:r>
              <w:rPr>
                <w:rFonts w:ascii="Arial"/>
                <w:i/>
                <w:spacing w:val="-3"/>
                <w:sz w:val="24"/>
              </w:rPr>
              <w:t>e</w:t>
            </w:r>
            <w:r>
              <w:rPr>
                <w:rFonts w:ascii="Arial"/>
                <w:i/>
                <w:spacing w:val="-2"/>
                <w:sz w:val="24"/>
              </w:rPr>
              <w:t>r</w:t>
            </w:r>
            <w:r>
              <w:rPr>
                <w:rFonts w:ascii="Arial"/>
                <w:i/>
                <w:spacing w:val="-3"/>
                <w:sz w:val="24"/>
              </w:rPr>
              <w:t>m</w:t>
            </w:r>
            <w:r>
              <w:rPr>
                <w:rFonts w:ascii="Arial"/>
                <w:i/>
                <w:spacing w:val="-2"/>
                <w:sz w:val="24"/>
              </w:rPr>
              <w:t>i</w:t>
            </w:r>
            <w:r>
              <w:rPr>
                <w:rFonts w:ascii="Arial"/>
                <w:i/>
                <w:spacing w:val="-3"/>
                <w:sz w:val="24"/>
              </w:rPr>
              <w:t>ned</w:t>
            </w:r>
            <w:r>
              <w:rPr>
                <w:rFonts w:ascii="Arial"/>
                <w:i/>
                <w:spacing w:val="-30"/>
                <w:sz w:val="24"/>
              </w:rPr>
              <w:t xml:space="preserve"> </w:t>
            </w:r>
            <w:r>
              <w:rPr>
                <w:rFonts w:ascii="Arial"/>
                <w:i/>
                <w:sz w:val="24"/>
              </w:rPr>
              <w:t>by</w:t>
            </w:r>
            <w:r>
              <w:rPr>
                <w:rFonts w:ascii="Arial"/>
                <w:i/>
                <w:spacing w:val="-26"/>
                <w:sz w:val="24"/>
              </w:rPr>
              <w:t xml:space="preserve"> </w:t>
            </w:r>
            <w:r>
              <w:rPr>
                <w:rFonts w:ascii="Arial"/>
                <w:i/>
                <w:spacing w:val="-1"/>
                <w:sz w:val="24"/>
              </w:rPr>
              <w:t>t</w:t>
            </w:r>
            <w:r>
              <w:rPr>
                <w:rFonts w:ascii="Arial"/>
                <w:i/>
                <w:spacing w:val="-2"/>
                <w:sz w:val="24"/>
              </w:rPr>
              <w:t>he</w:t>
            </w:r>
            <w:r>
              <w:rPr>
                <w:rFonts w:ascii="Arial"/>
                <w:i/>
                <w:spacing w:val="-28"/>
                <w:sz w:val="24"/>
              </w:rPr>
              <w:t xml:space="preserve"> </w:t>
            </w:r>
            <w:r>
              <w:rPr>
                <w:rFonts w:ascii="Arial"/>
                <w:i/>
                <w:spacing w:val="-3"/>
                <w:sz w:val="24"/>
              </w:rPr>
              <w:t>ou</w:t>
            </w:r>
            <w:r>
              <w:rPr>
                <w:rFonts w:ascii="Arial"/>
                <w:i/>
                <w:spacing w:val="-2"/>
                <w:sz w:val="24"/>
              </w:rPr>
              <w:t>t</w:t>
            </w:r>
            <w:r>
              <w:rPr>
                <w:rFonts w:ascii="Arial"/>
                <w:i/>
                <w:spacing w:val="-3"/>
                <w:sz w:val="24"/>
              </w:rPr>
              <w:t>come</w:t>
            </w:r>
            <w:r>
              <w:rPr>
                <w:rFonts w:ascii="Arial"/>
                <w:i/>
                <w:spacing w:val="-28"/>
                <w:sz w:val="24"/>
              </w:rPr>
              <w:t xml:space="preserve"> </w:t>
            </w:r>
            <w:r>
              <w:rPr>
                <w:rFonts w:ascii="Arial"/>
                <w:i/>
                <w:sz w:val="24"/>
              </w:rPr>
              <w:t>of</w:t>
            </w:r>
            <w:r>
              <w:rPr>
                <w:rFonts w:ascii="Arial"/>
                <w:i/>
                <w:spacing w:val="-27"/>
                <w:sz w:val="24"/>
              </w:rPr>
              <w:t xml:space="preserve"> </w:t>
            </w:r>
            <w:r>
              <w:rPr>
                <w:rFonts w:ascii="Arial"/>
                <w:i/>
                <w:spacing w:val="-2"/>
                <w:sz w:val="24"/>
              </w:rPr>
              <w:t>w</w:t>
            </w:r>
            <w:r>
              <w:rPr>
                <w:rFonts w:ascii="Arial"/>
                <w:i/>
                <w:spacing w:val="-1"/>
                <w:sz w:val="24"/>
              </w:rPr>
              <w:t>ritt</w:t>
            </w:r>
            <w:r>
              <w:rPr>
                <w:rFonts w:ascii="Arial"/>
                <w:i/>
                <w:spacing w:val="-2"/>
                <w:sz w:val="24"/>
              </w:rPr>
              <w:t>e</w:t>
            </w:r>
            <w:r>
              <w:rPr>
                <w:rFonts w:ascii="Arial"/>
                <w:i/>
                <w:spacing w:val="-1"/>
                <w:sz w:val="24"/>
              </w:rPr>
              <w:t>n</w:t>
            </w:r>
            <w:r>
              <w:rPr>
                <w:rFonts w:ascii="Arial"/>
                <w:i/>
                <w:spacing w:val="-27"/>
                <w:sz w:val="24"/>
              </w:rPr>
              <w:t xml:space="preserve"> </w:t>
            </w:r>
            <w:r>
              <w:rPr>
                <w:rFonts w:ascii="Arial"/>
                <w:i/>
                <w:sz w:val="24"/>
              </w:rPr>
              <w:t>and</w:t>
            </w:r>
            <w:r>
              <w:rPr>
                <w:rFonts w:ascii="Arial"/>
                <w:i/>
                <w:spacing w:val="-28"/>
                <w:sz w:val="24"/>
              </w:rPr>
              <w:t xml:space="preserve"> </w:t>
            </w:r>
            <w:r>
              <w:rPr>
                <w:rFonts w:ascii="Arial"/>
                <w:i/>
                <w:spacing w:val="-5"/>
                <w:sz w:val="24"/>
              </w:rPr>
              <w:t>o</w:t>
            </w:r>
            <w:r>
              <w:rPr>
                <w:rFonts w:ascii="Arial"/>
                <w:i/>
                <w:spacing w:val="-4"/>
                <w:sz w:val="24"/>
              </w:rPr>
              <w:t>r</w:t>
            </w:r>
            <w:r>
              <w:rPr>
                <w:rFonts w:ascii="Arial"/>
                <w:i/>
                <w:spacing w:val="-5"/>
                <w:sz w:val="24"/>
              </w:rPr>
              <w:t>a</w:t>
            </w:r>
            <w:r>
              <w:rPr>
                <w:rFonts w:ascii="Arial"/>
                <w:i/>
                <w:spacing w:val="-4"/>
                <w:sz w:val="24"/>
              </w:rPr>
              <w:t>l</w:t>
            </w:r>
            <w:r>
              <w:rPr>
                <w:rFonts w:ascii="Arial"/>
                <w:i/>
                <w:spacing w:val="-28"/>
                <w:sz w:val="24"/>
              </w:rPr>
              <w:t xml:space="preserve"> </w:t>
            </w:r>
            <w:r>
              <w:rPr>
                <w:rFonts w:ascii="Arial"/>
                <w:i/>
                <w:spacing w:val="-3"/>
                <w:sz w:val="24"/>
              </w:rPr>
              <w:t>comp</w:t>
            </w:r>
            <w:r>
              <w:rPr>
                <w:rFonts w:ascii="Arial"/>
                <w:i/>
                <w:spacing w:val="-2"/>
                <w:sz w:val="24"/>
              </w:rPr>
              <w:t>r</w:t>
            </w:r>
            <w:r>
              <w:rPr>
                <w:rFonts w:ascii="Arial"/>
                <w:i/>
                <w:spacing w:val="-3"/>
                <w:sz w:val="24"/>
              </w:rPr>
              <w:t>ehens</w:t>
            </w:r>
            <w:r>
              <w:rPr>
                <w:rFonts w:ascii="Arial"/>
                <w:i/>
                <w:spacing w:val="-2"/>
                <w:sz w:val="24"/>
              </w:rPr>
              <w:t>i</w:t>
            </w:r>
            <w:r>
              <w:rPr>
                <w:rFonts w:ascii="Arial"/>
                <w:i/>
                <w:spacing w:val="-3"/>
                <w:sz w:val="24"/>
              </w:rPr>
              <w:t>ve</w:t>
            </w:r>
            <w:r>
              <w:rPr>
                <w:rFonts w:ascii="Arial"/>
                <w:i/>
                <w:spacing w:val="-30"/>
                <w:sz w:val="24"/>
              </w:rPr>
              <w:t xml:space="preserve"> </w:t>
            </w:r>
            <w:r>
              <w:rPr>
                <w:rFonts w:ascii="Arial"/>
                <w:i/>
                <w:sz w:val="24"/>
              </w:rPr>
              <w:t>exams.</w:t>
            </w:r>
          </w:p>
        </w:tc>
      </w:tr>
      <w:tr w:rsidR="007654DA" w14:paraId="251BF88E" w14:textId="77777777" w:rsidTr="0044780F">
        <w:trPr>
          <w:trHeight w:hRule="exact" w:val="876"/>
        </w:trPr>
        <w:tc>
          <w:tcPr>
            <w:tcW w:w="5278" w:type="dxa"/>
            <w:tcBorders>
              <w:top w:val="single" w:sz="4" w:space="0" w:color="000000"/>
              <w:left w:val="single" w:sz="4" w:space="0" w:color="000000"/>
              <w:bottom w:val="single" w:sz="4" w:space="0" w:color="000000"/>
              <w:right w:val="single" w:sz="4" w:space="0" w:color="000000"/>
            </w:tcBorders>
          </w:tcPr>
          <w:p w14:paraId="4CA48999" w14:textId="77777777" w:rsidR="007654DA" w:rsidRDefault="007654DA" w:rsidP="0044780F">
            <w:pPr>
              <w:pStyle w:val="TableParagraph"/>
              <w:spacing w:line="254" w:lineRule="exact"/>
              <w:ind w:left="113"/>
              <w:rPr>
                <w:rFonts w:ascii="Georgia" w:eastAsia="Georgia" w:hAnsi="Georgia" w:cs="Georgia"/>
                <w:sz w:val="24"/>
                <w:szCs w:val="24"/>
              </w:rPr>
            </w:pPr>
            <w:r>
              <w:rPr>
                <w:rFonts w:ascii="Georgia"/>
                <w:spacing w:val="-2"/>
                <w:w w:val="95"/>
                <w:sz w:val="24"/>
              </w:rPr>
              <w:t>R</w:t>
            </w:r>
            <w:r>
              <w:rPr>
                <w:rFonts w:ascii="Georgia"/>
                <w:spacing w:val="-3"/>
                <w:w w:val="95"/>
                <w:sz w:val="24"/>
              </w:rPr>
              <w:t>ese</w:t>
            </w:r>
            <w:r>
              <w:rPr>
                <w:rFonts w:ascii="Georgia"/>
                <w:spacing w:val="-2"/>
                <w:w w:val="95"/>
                <w:sz w:val="24"/>
              </w:rPr>
              <w:t>a</w:t>
            </w:r>
            <w:r>
              <w:rPr>
                <w:rFonts w:ascii="Georgia"/>
                <w:spacing w:val="-3"/>
                <w:w w:val="95"/>
                <w:sz w:val="24"/>
              </w:rPr>
              <w:t>r</w:t>
            </w:r>
            <w:r>
              <w:rPr>
                <w:rFonts w:ascii="Georgia"/>
                <w:spacing w:val="-2"/>
                <w:w w:val="95"/>
                <w:sz w:val="24"/>
              </w:rPr>
              <w:t>c</w:t>
            </w:r>
            <w:r>
              <w:rPr>
                <w:rFonts w:ascii="Georgia"/>
                <w:spacing w:val="-3"/>
                <w:w w:val="95"/>
                <w:sz w:val="24"/>
              </w:rPr>
              <w:t>h</w:t>
            </w:r>
            <w:r>
              <w:rPr>
                <w:rFonts w:ascii="Georgia"/>
                <w:spacing w:val="16"/>
                <w:w w:val="95"/>
                <w:sz w:val="24"/>
              </w:rPr>
              <w:t xml:space="preserve"> </w:t>
            </w:r>
            <w:r>
              <w:rPr>
                <w:rFonts w:ascii="Georgia"/>
                <w:spacing w:val="-1"/>
                <w:w w:val="95"/>
                <w:sz w:val="24"/>
              </w:rPr>
              <w:t>a</w:t>
            </w:r>
            <w:r>
              <w:rPr>
                <w:rFonts w:ascii="Georgia"/>
                <w:spacing w:val="-2"/>
                <w:w w:val="95"/>
                <w:sz w:val="24"/>
              </w:rPr>
              <w:t>n</w:t>
            </w:r>
            <w:r>
              <w:rPr>
                <w:rFonts w:ascii="Georgia"/>
                <w:spacing w:val="-1"/>
                <w:w w:val="95"/>
                <w:sz w:val="24"/>
              </w:rPr>
              <w:t>d</w:t>
            </w:r>
            <w:r>
              <w:rPr>
                <w:rFonts w:ascii="Georgia"/>
                <w:spacing w:val="15"/>
                <w:w w:val="95"/>
                <w:sz w:val="24"/>
              </w:rPr>
              <w:t xml:space="preserve"> </w:t>
            </w:r>
            <w:r>
              <w:rPr>
                <w:rFonts w:ascii="Georgia"/>
                <w:spacing w:val="-1"/>
                <w:w w:val="95"/>
                <w:sz w:val="24"/>
              </w:rPr>
              <w:t>d</w:t>
            </w:r>
            <w:r>
              <w:rPr>
                <w:rFonts w:ascii="Georgia"/>
                <w:spacing w:val="-2"/>
                <w:w w:val="95"/>
                <w:sz w:val="24"/>
              </w:rPr>
              <w:t>isser</w:t>
            </w:r>
            <w:r>
              <w:rPr>
                <w:rFonts w:ascii="Georgia"/>
                <w:spacing w:val="-1"/>
                <w:w w:val="95"/>
                <w:sz w:val="24"/>
              </w:rPr>
              <w:t>tat</w:t>
            </w:r>
            <w:r>
              <w:rPr>
                <w:rFonts w:ascii="Georgia"/>
                <w:spacing w:val="-2"/>
                <w:w w:val="95"/>
                <w:sz w:val="24"/>
              </w:rPr>
              <w:t>ion</w:t>
            </w:r>
            <w:r>
              <w:rPr>
                <w:rFonts w:ascii="Georgia"/>
                <w:spacing w:val="16"/>
                <w:w w:val="95"/>
                <w:sz w:val="24"/>
              </w:rPr>
              <w:t xml:space="preserve"> </w:t>
            </w:r>
            <w:r>
              <w:rPr>
                <w:rFonts w:ascii="Georgia"/>
                <w:spacing w:val="-1"/>
                <w:w w:val="95"/>
                <w:sz w:val="24"/>
              </w:rPr>
              <w:t>p</w:t>
            </w:r>
            <w:r>
              <w:rPr>
                <w:rFonts w:ascii="Georgia"/>
                <w:spacing w:val="-2"/>
                <w:w w:val="95"/>
                <w:sz w:val="24"/>
              </w:rPr>
              <w:t>re</w:t>
            </w:r>
            <w:r>
              <w:rPr>
                <w:rFonts w:ascii="Georgia"/>
                <w:spacing w:val="-1"/>
                <w:w w:val="95"/>
                <w:sz w:val="24"/>
              </w:rPr>
              <w:t>pa</w:t>
            </w:r>
            <w:r>
              <w:rPr>
                <w:rFonts w:ascii="Georgia"/>
                <w:spacing w:val="-2"/>
                <w:w w:val="95"/>
                <w:sz w:val="24"/>
              </w:rPr>
              <w:t>r</w:t>
            </w:r>
            <w:r>
              <w:rPr>
                <w:rFonts w:ascii="Georgia"/>
                <w:spacing w:val="-1"/>
                <w:w w:val="95"/>
                <w:sz w:val="24"/>
              </w:rPr>
              <w:t>at</w:t>
            </w:r>
            <w:r>
              <w:rPr>
                <w:rFonts w:ascii="Georgia"/>
                <w:spacing w:val="-2"/>
                <w:w w:val="95"/>
                <w:sz w:val="24"/>
              </w:rPr>
              <w:t>ion</w:t>
            </w:r>
            <w:r>
              <w:rPr>
                <w:rFonts w:ascii="Georgia"/>
                <w:spacing w:val="-1"/>
                <w:w w:val="95"/>
                <w:sz w:val="24"/>
              </w:rPr>
              <w:t>.</w:t>
            </w:r>
          </w:p>
        </w:tc>
        <w:tc>
          <w:tcPr>
            <w:tcW w:w="4946" w:type="dxa"/>
            <w:tcBorders>
              <w:top w:val="single" w:sz="4" w:space="0" w:color="000000"/>
              <w:left w:val="single" w:sz="4" w:space="0" w:color="000000"/>
              <w:bottom w:val="single" w:sz="4" w:space="0" w:color="000000"/>
              <w:right w:val="single" w:sz="4" w:space="0" w:color="000000"/>
            </w:tcBorders>
          </w:tcPr>
          <w:p w14:paraId="3F02AB81" w14:textId="77777777" w:rsidR="007654DA" w:rsidRDefault="007654DA" w:rsidP="0044780F">
            <w:pPr>
              <w:pStyle w:val="TableParagraph"/>
              <w:spacing w:line="254" w:lineRule="exact"/>
              <w:ind w:left="115"/>
              <w:rPr>
                <w:rFonts w:ascii="Georgia" w:eastAsia="Georgia" w:hAnsi="Georgia" w:cs="Georgia"/>
                <w:sz w:val="24"/>
                <w:szCs w:val="24"/>
              </w:rPr>
            </w:pPr>
            <w:r>
              <w:rPr>
                <w:rFonts w:ascii="Georgia"/>
                <w:sz w:val="24"/>
              </w:rPr>
              <w:t>A</w:t>
            </w:r>
            <w:r>
              <w:rPr>
                <w:rFonts w:ascii="Georgia"/>
                <w:spacing w:val="-32"/>
                <w:sz w:val="24"/>
              </w:rPr>
              <w:t xml:space="preserve"> </w:t>
            </w:r>
            <w:r>
              <w:rPr>
                <w:rFonts w:ascii="Georgia"/>
                <w:spacing w:val="-3"/>
                <w:sz w:val="24"/>
              </w:rPr>
              <w:t>minimum</w:t>
            </w:r>
            <w:r>
              <w:rPr>
                <w:rFonts w:ascii="Georgia"/>
                <w:spacing w:val="-31"/>
                <w:sz w:val="24"/>
              </w:rPr>
              <w:t xml:space="preserve"> </w:t>
            </w:r>
            <w:r>
              <w:rPr>
                <w:rFonts w:ascii="Georgia"/>
                <w:sz w:val="24"/>
              </w:rPr>
              <w:t>of</w:t>
            </w:r>
            <w:r>
              <w:rPr>
                <w:rFonts w:ascii="Georgia"/>
                <w:spacing w:val="-32"/>
                <w:sz w:val="24"/>
              </w:rPr>
              <w:t xml:space="preserve"> </w:t>
            </w:r>
            <w:r>
              <w:rPr>
                <w:rFonts w:ascii="Georgia"/>
                <w:spacing w:val="-2"/>
                <w:sz w:val="24"/>
              </w:rPr>
              <w:t>one</w:t>
            </w:r>
            <w:r>
              <w:rPr>
                <w:rFonts w:ascii="Georgia"/>
                <w:spacing w:val="-32"/>
                <w:sz w:val="24"/>
              </w:rPr>
              <w:t xml:space="preserve"> </w:t>
            </w:r>
            <w:r>
              <w:rPr>
                <w:rFonts w:ascii="Georgia"/>
                <w:spacing w:val="-2"/>
                <w:sz w:val="24"/>
              </w:rPr>
              <w:t>full-</w:t>
            </w:r>
            <w:r>
              <w:rPr>
                <w:rFonts w:ascii="Georgia"/>
                <w:spacing w:val="-1"/>
                <w:sz w:val="24"/>
              </w:rPr>
              <w:t>t</w:t>
            </w:r>
            <w:r>
              <w:rPr>
                <w:rFonts w:ascii="Georgia"/>
                <w:spacing w:val="-2"/>
                <w:sz w:val="24"/>
              </w:rPr>
              <w:t>ime</w:t>
            </w:r>
            <w:r>
              <w:rPr>
                <w:rFonts w:ascii="Georgia"/>
                <w:spacing w:val="-31"/>
                <w:sz w:val="24"/>
              </w:rPr>
              <w:t xml:space="preserve"> </w:t>
            </w:r>
            <w:r>
              <w:rPr>
                <w:rFonts w:ascii="Georgia"/>
                <w:spacing w:val="-2"/>
                <w:sz w:val="24"/>
              </w:rPr>
              <w:t>academic</w:t>
            </w:r>
            <w:r>
              <w:rPr>
                <w:rFonts w:ascii="Georgia"/>
                <w:spacing w:val="-32"/>
                <w:sz w:val="24"/>
              </w:rPr>
              <w:t xml:space="preserve"> </w:t>
            </w:r>
            <w:r>
              <w:rPr>
                <w:rFonts w:ascii="Georgia"/>
                <w:spacing w:val="-3"/>
                <w:sz w:val="24"/>
              </w:rPr>
              <w:t>y</w:t>
            </w:r>
            <w:r>
              <w:rPr>
                <w:rFonts w:ascii="Georgia"/>
                <w:spacing w:val="-4"/>
                <w:sz w:val="24"/>
              </w:rPr>
              <w:t>ear</w:t>
            </w:r>
          </w:p>
          <w:p w14:paraId="7CB8FD24" w14:textId="77777777" w:rsidR="007654DA" w:rsidRDefault="007654DA" w:rsidP="0044780F">
            <w:pPr>
              <w:pStyle w:val="TableParagraph"/>
              <w:spacing w:before="17" w:line="253" w:lineRule="auto"/>
              <w:ind w:left="115" w:right="500"/>
              <w:rPr>
                <w:rFonts w:ascii="Georgia" w:eastAsia="Georgia" w:hAnsi="Georgia" w:cs="Georgia"/>
                <w:sz w:val="24"/>
                <w:szCs w:val="24"/>
              </w:rPr>
            </w:pPr>
            <w:r>
              <w:rPr>
                <w:rFonts w:ascii="Georgia"/>
                <w:sz w:val="24"/>
              </w:rPr>
              <w:t>(</w:t>
            </w:r>
            <w:r w:rsidR="00052EA3">
              <w:rPr>
                <w:rFonts w:ascii="Georgia"/>
                <w:sz w:val="24"/>
              </w:rPr>
              <w:t>At</w:t>
            </w:r>
            <w:r>
              <w:rPr>
                <w:rFonts w:ascii="Georgia"/>
                <w:spacing w:val="4"/>
                <w:sz w:val="24"/>
              </w:rPr>
              <w:t xml:space="preserve"> </w:t>
            </w:r>
            <w:r>
              <w:rPr>
                <w:rFonts w:ascii="Georgia"/>
                <w:spacing w:val="-2"/>
                <w:sz w:val="24"/>
              </w:rPr>
              <w:t>leas</w:t>
            </w:r>
            <w:r>
              <w:rPr>
                <w:rFonts w:ascii="Georgia"/>
                <w:spacing w:val="-1"/>
                <w:sz w:val="24"/>
              </w:rPr>
              <w:t>t</w:t>
            </w:r>
            <w:r>
              <w:rPr>
                <w:rFonts w:ascii="Georgia"/>
                <w:spacing w:val="6"/>
                <w:sz w:val="24"/>
              </w:rPr>
              <w:t xml:space="preserve"> </w:t>
            </w:r>
            <w:r>
              <w:rPr>
                <w:rFonts w:ascii="Georgia"/>
                <w:sz w:val="24"/>
              </w:rPr>
              <w:t>36</w:t>
            </w:r>
            <w:r>
              <w:rPr>
                <w:rFonts w:ascii="Georgia"/>
                <w:spacing w:val="2"/>
                <w:sz w:val="24"/>
              </w:rPr>
              <w:t xml:space="preserve"> </w:t>
            </w:r>
            <w:r>
              <w:rPr>
                <w:rFonts w:ascii="Georgia"/>
                <w:spacing w:val="-2"/>
                <w:sz w:val="24"/>
              </w:rPr>
              <w:t>cred</w:t>
            </w:r>
            <w:r>
              <w:rPr>
                <w:rFonts w:ascii="Georgia"/>
                <w:spacing w:val="-1"/>
                <w:sz w:val="24"/>
              </w:rPr>
              <w:t>it</w:t>
            </w:r>
            <w:r>
              <w:rPr>
                <w:rFonts w:ascii="Georgia"/>
                <w:spacing w:val="-2"/>
                <w:sz w:val="24"/>
              </w:rPr>
              <w:t>s</w:t>
            </w:r>
            <w:r>
              <w:rPr>
                <w:rFonts w:ascii="Georgia"/>
                <w:spacing w:val="-1"/>
                <w:sz w:val="24"/>
              </w:rPr>
              <w:t>)</w:t>
            </w:r>
            <w:r>
              <w:rPr>
                <w:rFonts w:ascii="Georgia"/>
                <w:spacing w:val="8"/>
                <w:sz w:val="24"/>
              </w:rPr>
              <w:t xml:space="preserve"> </w:t>
            </w:r>
            <w:r>
              <w:rPr>
                <w:rFonts w:ascii="Georgia"/>
                <w:spacing w:val="-2"/>
                <w:sz w:val="24"/>
              </w:rPr>
              <w:t>should</w:t>
            </w:r>
            <w:r>
              <w:rPr>
                <w:rFonts w:ascii="Georgia"/>
                <w:spacing w:val="5"/>
                <w:sz w:val="24"/>
              </w:rPr>
              <w:t xml:space="preserve"> </w:t>
            </w:r>
            <w:r>
              <w:rPr>
                <w:rFonts w:ascii="Georgia"/>
                <w:spacing w:val="3"/>
                <w:sz w:val="24"/>
              </w:rPr>
              <w:t xml:space="preserve">be </w:t>
            </w:r>
            <w:r>
              <w:rPr>
                <w:rFonts w:ascii="Georgia"/>
                <w:spacing w:val="-3"/>
                <w:sz w:val="24"/>
              </w:rPr>
              <w:t>de</w:t>
            </w:r>
            <w:r>
              <w:rPr>
                <w:rFonts w:ascii="Georgia"/>
                <w:spacing w:val="-2"/>
                <w:sz w:val="24"/>
              </w:rPr>
              <w:t>v</w:t>
            </w:r>
            <w:r>
              <w:rPr>
                <w:rFonts w:ascii="Georgia"/>
                <w:spacing w:val="-3"/>
                <w:sz w:val="24"/>
              </w:rPr>
              <w:t>o</w:t>
            </w:r>
            <w:r>
              <w:rPr>
                <w:rFonts w:ascii="Georgia"/>
                <w:spacing w:val="-2"/>
                <w:sz w:val="24"/>
              </w:rPr>
              <w:t>t</w:t>
            </w:r>
            <w:r>
              <w:rPr>
                <w:rFonts w:ascii="Georgia"/>
                <w:spacing w:val="-3"/>
                <w:sz w:val="24"/>
              </w:rPr>
              <w:t>ed</w:t>
            </w:r>
            <w:r>
              <w:rPr>
                <w:rFonts w:ascii="Georgia"/>
                <w:spacing w:val="8"/>
                <w:sz w:val="24"/>
              </w:rPr>
              <w:t xml:space="preserve"> </w:t>
            </w:r>
            <w:r>
              <w:rPr>
                <w:rFonts w:ascii="Georgia"/>
                <w:sz w:val="24"/>
              </w:rPr>
              <w:t>to</w:t>
            </w:r>
            <w:r>
              <w:rPr>
                <w:rFonts w:ascii="Georgia"/>
                <w:spacing w:val="30"/>
                <w:w w:val="90"/>
                <w:sz w:val="24"/>
              </w:rPr>
              <w:t xml:space="preserve"> </w:t>
            </w:r>
            <w:r>
              <w:rPr>
                <w:rFonts w:ascii="Georgia"/>
                <w:spacing w:val="-2"/>
                <w:sz w:val="24"/>
              </w:rPr>
              <w:t>prepara</w:t>
            </w:r>
            <w:r>
              <w:rPr>
                <w:rFonts w:ascii="Georgia"/>
                <w:spacing w:val="-1"/>
                <w:sz w:val="24"/>
              </w:rPr>
              <w:t>t</w:t>
            </w:r>
            <w:r>
              <w:rPr>
                <w:rFonts w:ascii="Georgia"/>
                <w:spacing w:val="-2"/>
                <w:sz w:val="24"/>
              </w:rPr>
              <w:t>ion</w:t>
            </w:r>
            <w:r>
              <w:rPr>
                <w:rFonts w:ascii="Georgia"/>
                <w:spacing w:val="-28"/>
                <w:sz w:val="24"/>
              </w:rPr>
              <w:t xml:space="preserve"> </w:t>
            </w:r>
            <w:r>
              <w:rPr>
                <w:rFonts w:ascii="Georgia"/>
                <w:sz w:val="24"/>
              </w:rPr>
              <w:t>of</w:t>
            </w:r>
            <w:r>
              <w:rPr>
                <w:rFonts w:ascii="Georgia"/>
                <w:spacing w:val="-28"/>
                <w:sz w:val="24"/>
              </w:rPr>
              <w:t xml:space="preserve"> </w:t>
            </w:r>
            <w:r>
              <w:rPr>
                <w:rFonts w:ascii="Georgia"/>
                <w:spacing w:val="-1"/>
                <w:sz w:val="24"/>
              </w:rPr>
              <w:t>t</w:t>
            </w:r>
            <w:r>
              <w:rPr>
                <w:rFonts w:ascii="Georgia"/>
                <w:spacing w:val="-2"/>
                <w:sz w:val="24"/>
              </w:rPr>
              <w:t>he</w:t>
            </w:r>
            <w:r>
              <w:rPr>
                <w:rFonts w:ascii="Georgia"/>
                <w:spacing w:val="-28"/>
                <w:sz w:val="24"/>
              </w:rPr>
              <w:t xml:space="preserve"> </w:t>
            </w:r>
            <w:r>
              <w:rPr>
                <w:rFonts w:ascii="Georgia"/>
                <w:spacing w:val="-1"/>
                <w:sz w:val="24"/>
              </w:rPr>
              <w:t>t</w:t>
            </w:r>
            <w:r>
              <w:rPr>
                <w:rFonts w:ascii="Georgia"/>
                <w:spacing w:val="-2"/>
                <w:sz w:val="24"/>
              </w:rPr>
              <w:t>hesis</w:t>
            </w:r>
            <w:r>
              <w:rPr>
                <w:rFonts w:ascii="Georgia"/>
                <w:spacing w:val="-1"/>
                <w:sz w:val="24"/>
              </w:rPr>
              <w:t>.</w:t>
            </w:r>
          </w:p>
        </w:tc>
      </w:tr>
      <w:tr w:rsidR="007654DA" w14:paraId="7214372B" w14:textId="77777777" w:rsidTr="0044780F">
        <w:trPr>
          <w:trHeight w:hRule="exact" w:val="586"/>
        </w:trPr>
        <w:tc>
          <w:tcPr>
            <w:tcW w:w="5278" w:type="dxa"/>
            <w:tcBorders>
              <w:top w:val="single" w:sz="4" w:space="0" w:color="000000"/>
              <w:left w:val="single" w:sz="4" w:space="0" w:color="000000"/>
              <w:bottom w:val="single" w:sz="4" w:space="0" w:color="000000"/>
              <w:right w:val="single" w:sz="4" w:space="0" w:color="000000"/>
            </w:tcBorders>
          </w:tcPr>
          <w:p w14:paraId="4BBC2CF6" w14:textId="77777777" w:rsidR="007654DA" w:rsidRDefault="007654DA" w:rsidP="0044780F">
            <w:pPr>
              <w:pStyle w:val="TableParagraph"/>
              <w:spacing w:line="254" w:lineRule="exact"/>
              <w:ind w:left="113"/>
              <w:rPr>
                <w:rFonts w:ascii="Georgia" w:eastAsia="Georgia" w:hAnsi="Georgia" w:cs="Georgia"/>
                <w:sz w:val="24"/>
                <w:szCs w:val="24"/>
              </w:rPr>
            </w:pPr>
            <w:r>
              <w:rPr>
                <w:rFonts w:ascii="Georgia"/>
                <w:spacing w:val="-1"/>
                <w:sz w:val="24"/>
              </w:rPr>
              <w:t>C</w:t>
            </w:r>
            <w:r>
              <w:rPr>
                <w:rFonts w:ascii="Georgia"/>
                <w:spacing w:val="-2"/>
                <w:sz w:val="24"/>
              </w:rPr>
              <w:t>omple</w:t>
            </w:r>
            <w:r>
              <w:rPr>
                <w:rFonts w:ascii="Georgia"/>
                <w:spacing w:val="-1"/>
                <w:sz w:val="24"/>
              </w:rPr>
              <w:t>t</w:t>
            </w:r>
            <w:r>
              <w:rPr>
                <w:rFonts w:ascii="Georgia"/>
                <w:spacing w:val="-2"/>
                <w:sz w:val="24"/>
              </w:rPr>
              <w:t>e</w:t>
            </w:r>
            <w:r>
              <w:rPr>
                <w:rFonts w:ascii="Georgia"/>
                <w:spacing w:val="-14"/>
                <w:sz w:val="24"/>
              </w:rPr>
              <w:t xml:space="preserve"> </w:t>
            </w:r>
            <w:r>
              <w:rPr>
                <w:rFonts w:ascii="Georgia"/>
                <w:spacing w:val="-2"/>
                <w:sz w:val="24"/>
              </w:rPr>
              <w:t>disser</w:t>
            </w:r>
            <w:r>
              <w:rPr>
                <w:rFonts w:ascii="Georgia"/>
                <w:spacing w:val="-1"/>
                <w:sz w:val="24"/>
              </w:rPr>
              <w:t>t</w:t>
            </w:r>
            <w:r>
              <w:rPr>
                <w:rFonts w:ascii="Georgia"/>
                <w:spacing w:val="-2"/>
                <w:sz w:val="24"/>
              </w:rPr>
              <w:t>a</w:t>
            </w:r>
            <w:r>
              <w:rPr>
                <w:rFonts w:ascii="Georgia"/>
                <w:spacing w:val="-1"/>
                <w:sz w:val="24"/>
              </w:rPr>
              <w:t>t</w:t>
            </w:r>
            <w:r>
              <w:rPr>
                <w:rFonts w:ascii="Georgia"/>
                <w:spacing w:val="-2"/>
                <w:sz w:val="24"/>
              </w:rPr>
              <w:t>ion</w:t>
            </w:r>
            <w:r>
              <w:rPr>
                <w:rFonts w:ascii="Georgia"/>
                <w:spacing w:val="-14"/>
                <w:sz w:val="24"/>
              </w:rPr>
              <w:t xml:space="preserve"> </w:t>
            </w:r>
            <w:r>
              <w:rPr>
                <w:rFonts w:ascii="Georgia"/>
                <w:spacing w:val="-2"/>
                <w:sz w:val="24"/>
              </w:rPr>
              <w:t>draf</w:t>
            </w:r>
            <w:r>
              <w:rPr>
                <w:rFonts w:ascii="Georgia"/>
                <w:spacing w:val="-1"/>
                <w:sz w:val="24"/>
              </w:rPr>
              <w:t>t</w:t>
            </w:r>
            <w:r>
              <w:rPr>
                <w:rFonts w:ascii="Georgia"/>
                <w:spacing w:val="-16"/>
                <w:sz w:val="24"/>
              </w:rPr>
              <w:t xml:space="preserve"> </w:t>
            </w:r>
            <w:r>
              <w:rPr>
                <w:rFonts w:ascii="Georgia"/>
                <w:spacing w:val="-2"/>
                <w:sz w:val="24"/>
              </w:rPr>
              <w:t>and</w:t>
            </w:r>
            <w:r>
              <w:rPr>
                <w:rFonts w:ascii="Georgia"/>
                <w:spacing w:val="-15"/>
                <w:sz w:val="24"/>
              </w:rPr>
              <w:t xml:space="preserve"> </w:t>
            </w:r>
            <w:r>
              <w:rPr>
                <w:rFonts w:ascii="Georgia"/>
                <w:spacing w:val="-2"/>
                <w:sz w:val="24"/>
              </w:rPr>
              <w:t>subm</w:t>
            </w:r>
            <w:r>
              <w:rPr>
                <w:rFonts w:ascii="Georgia"/>
                <w:spacing w:val="-1"/>
                <w:sz w:val="24"/>
              </w:rPr>
              <w:t>it</w:t>
            </w:r>
            <w:r>
              <w:rPr>
                <w:rFonts w:ascii="Georgia"/>
                <w:spacing w:val="-14"/>
                <w:sz w:val="24"/>
              </w:rPr>
              <w:t xml:space="preserve"> </w:t>
            </w:r>
            <w:r>
              <w:rPr>
                <w:rFonts w:ascii="Georgia"/>
                <w:sz w:val="24"/>
              </w:rPr>
              <w:t>to</w:t>
            </w:r>
            <w:r>
              <w:rPr>
                <w:rFonts w:ascii="Georgia"/>
                <w:spacing w:val="-15"/>
                <w:sz w:val="24"/>
              </w:rPr>
              <w:t xml:space="preserve"> </w:t>
            </w:r>
            <w:r>
              <w:rPr>
                <w:rFonts w:ascii="Georgia"/>
                <w:spacing w:val="2"/>
                <w:sz w:val="24"/>
              </w:rPr>
              <w:t>ma</w:t>
            </w:r>
            <w:r>
              <w:rPr>
                <w:rFonts w:ascii="Georgia"/>
                <w:spacing w:val="1"/>
                <w:sz w:val="24"/>
              </w:rPr>
              <w:t>j</w:t>
            </w:r>
            <w:r>
              <w:rPr>
                <w:rFonts w:ascii="Georgia"/>
                <w:spacing w:val="2"/>
                <w:sz w:val="24"/>
              </w:rPr>
              <w:t>or</w:t>
            </w:r>
          </w:p>
          <w:p w14:paraId="0F043666" w14:textId="77777777" w:rsidR="007654DA" w:rsidRDefault="00052EA3" w:rsidP="0044780F">
            <w:pPr>
              <w:pStyle w:val="TableParagraph"/>
              <w:spacing w:before="15"/>
              <w:ind w:left="113"/>
              <w:rPr>
                <w:rFonts w:ascii="Georgia" w:eastAsia="Georgia" w:hAnsi="Georgia" w:cs="Georgia"/>
                <w:sz w:val="24"/>
                <w:szCs w:val="24"/>
              </w:rPr>
            </w:pPr>
            <w:r>
              <w:rPr>
                <w:rFonts w:ascii="Georgia"/>
                <w:spacing w:val="-2"/>
                <w:sz w:val="24"/>
              </w:rPr>
              <w:t>Professor</w:t>
            </w:r>
            <w:r w:rsidR="007654DA">
              <w:rPr>
                <w:rFonts w:ascii="Georgia"/>
                <w:spacing w:val="-1"/>
                <w:sz w:val="24"/>
              </w:rPr>
              <w:t>.</w:t>
            </w:r>
          </w:p>
        </w:tc>
        <w:tc>
          <w:tcPr>
            <w:tcW w:w="4946" w:type="dxa"/>
            <w:tcBorders>
              <w:top w:val="single" w:sz="4" w:space="0" w:color="000000"/>
              <w:left w:val="single" w:sz="4" w:space="0" w:color="000000"/>
              <w:bottom w:val="single" w:sz="4" w:space="0" w:color="000000"/>
              <w:right w:val="single" w:sz="4" w:space="0" w:color="000000"/>
            </w:tcBorders>
          </w:tcPr>
          <w:p w14:paraId="5FEF6F19" w14:textId="77777777" w:rsidR="007654DA" w:rsidRDefault="007654DA" w:rsidP="0044780F">
            <w:pPr>
              <w:pStyle w:val="TableParagraph"/>
              <w:spacing w:line="254" w:lineRule="exact"/>
              <w:ind w:left="115"/>
              <w:rPr>
                <w:rFonts w:ascii="Georgia" w:eastAsia="Georgia" w:hAnsi="Georgia" w:cs="Georgia"/>
                <w:sz w:val="24"/>
                <w:szCs w:val="24"/>
              </w:rPr>
            </w:pPr>
            <w:r>
              <w:rPr>
                <w:rFonts w:ascii="Georgia"/>
                <w:spacing w:val="-1"/>
                <w:w w:val="95"/>
                <w:sz w:val="24"/>
              </w:rPr>
              <w:t>Six</w:t>
            </w:r>
            <w:r>
              <w:rPr>
                <w:rFonts w:ascii="Georgia"/>
                <w:spacing w:val="10"/>
                <w:w w:val="95"/>
                <w:sz w:val="24"/>
              </w:rPr>
              <w:t xml:space="preserve"> </w:t>
            </w:r>
            <w:r>
              <w:rPr>
                <w:rFonts w:ascii="Georgia"/>
                <w:spacing w:val="-3"/>
                <w:w w:val="95"/>
                <w:sz w:val="24"/>
              </w:rPr>
              <w:t>w</w:t>
            </w:r>
            <w:r>
              <w:rPr>
                <w:rFonts w:ascii="Georgia"/>
                <w:spacing w:val="-4"/>
                <w:w w:val="95"/>
                <w:sz w:val="24"/>
              </w:rPr>
              <w:t>ee</w:t>
            </w:r>
            <w:r>
              <w:rPr>
                <w:rFonts w:ascii="Georgia"/>
                <w:spacing w:val="-3"/>
                <w:w w:val="95"/>
                <w:sz w:val="24"/>
              </w:rPr>
              <w:t>k</w:t>
            </w:r>
            <w:r>
              <w:rPr>
                <w:rFonts w:ascii="Georgia"/>
                <w:spacing w:val="-4"/>
                <w:w w:val="95"/>
                <w:sz w:val="24"/>
              </w:rPr>
              <w:t>s</w:t>
            </w:r>
            <w:r>
              <w:rPr>
                <w:rFonts w:ascii="Georgia"/>
                <w:spacing w:val="15"/>
                <w:w w:val="95"/>
                <w:sz w:val="24"/>
              </w:rPr>
              <w:t xml:space="preserve"> </w:t>
            </w:r>
            <w:r>
              <w:rPr>
                <w:rFonts w:ascii="Georgia"/>
                <w:w w:val="95"/>
                <w:sz w:val="24"/>
              </w:rPr>
              <w:t>before</w:t>
            </w:r>
            <w:r>
              <w:rPr>
                <w:rFonts w:ascii="Georgia"/>
                <w:spacing w:val="11"/>
                <w:w w:val="95"/>
                <w:sz w:val="24"/>
              </w:rPr>
              <w:t xml:space="preserve"> </w:t>
            </w:r>
            <w:r>
              <w:rPr>
                <w:rFonts w:ascii="Georgia"/>
                <w:w w:val="95"/>
                <w:sz w:val="24"/>
              </w:rPr>
              <w:t>oral</w:t>
            </w:r>
            <w:r>
              <w:rPr>
                <w:rFonts w:ascii="Georgia"/>
                <w:spacing w:val="9"/>
                <w:w w:val="95"/>
                <w:sz w:val="24"/>
              </w:rPr>
              <w:t xml:space="preserve"> </w:t>
            </w:r>
            <w:r>
              <w:rPr>
                <w:rFonts w:ascii="Georgia"/>
                <w:spacing w:val="-2"/>
                <w:w w:val="95"/>
                <w:sz w:val="24"/>
              </w:rPr>
              <w:t>e</w:t>
            </w:r>
            <w:r>
              <w:rPr>
                <w:rFonts w:ascii="Georgia"/>
                <w:spacing w:val="-1"/>
                <w:w w:val="95"/>
                <w:sz w:val="24"/>
              </w:rPr>
              <w:t>xa</w:t>
            </w:r>
            <w:r>
              <w:rPr>
                <w:rFonts w:ascii="Georgia"/>
                <w:spacing w:val="-2"/>
                <w:w w:val="95"/>
                <w:sz w:val="24"/>
              </w:rPr>
              <w:t>min</w:t>
            </w:r>
            <w:r>
              <w:rPr>
                <w:rFonts w:ascii="Georgia"/>
                <w:spacing w:val="-1"/>
                <w:w w:val="95"/>
                <w:sz w:val="24"/>
              </w:rPr>
              <w:t>at</w:t>
            </w:r>
            <w:r>
              <w:rPr>
                <w:rFonts w:ascii="Georgia"/>
                <w:spacing w:val="-2"/>
                <w:w w:val="95"/>
                <w:sz w:val="24"/>
              </w:rPr>
              <w:t>ion</w:t>
            </w:r>
            <w:r>
              <w:rPr>
                <w:rFonts w:ascii="Georgia"/>
                <w:spacing w:val="-1"/>
                <w:w w:val="95"/>
                <w:sz w:val="24"/>
              </w:rPr>
              <w:t>.</w:t>
            </w:r>
          </w:p>
        </w:tc>
      </w:tr>
      <w:tr w:rsidR="007654DA" w14:paraId="4F9478CB" w14:textId="77777777" w:rsidTr="0044780F">
        <w:trPr>
          <w:trHeight w:hRule="exact" w:val="586"/>
        </w:trPr>
        <w:tc>
          <w:tcPr>
            <w:tcW w:w="5278" w:type="dxa"/>
            <w:tcBorders>
              <w:top w:val="single" w:sz="4" w:space="0" w:color="000000"/>
              <w:left w:val="single" w:sz="4" w:space="0" w:color="000000"/>
              <w:bottom w:val="single" w:sz="4" w:space="0" w:color="000000"/>
              <w:right w:val="single" w:sz="4" w:space="0" w:color="000000"/>
            </w:tcBorders>
          </w:tcPr>
          <w:p w14:paraId="43DFBD53" w14:textId="77777777" w:rsidR="007654DA" w:rsidRDefault="007654DA" w:rsidP="0044780F">
            <w:pPr>
              <w:pStyle w:val="TableParagraph"/>
              <w:spacing w:line="254" w:lineRule="exact"/>
              <w:ind w:left="113"/>
              <w:rPr>
                <w:rFonts w:ascii="Georgia" w:eastAsia="Georgia" w:hAnsi="Georgia" w:cs="Georgia"/>
                <w:sz w:val="24"/>
                <w:szCs w:val="24"/>
              </w:rPr>
            </w:pPr>
            <w:r>
              <w:rPr>
                <w:rFonts w:ascii="Georgia"/>
                <w:spacing w:val="-3"/>
                <w:sz w:val="24"/>
              </w:rPr>
              <w:t>Schedule</w:t>
            </w:r>
            <w:r>
              <w:rPr>
                <w:rFonts w:ascii="Georgia"/>
                <w:spacing w:val="-2"/>
                <w:sz w:val="24"/>
              </w:rPr>
              <w:t xml:space="preserve"> final</w:t>
            </w:r>
            <w:r>
              <w:rPr>
                <w:rFonts w:ascii="Georgia"/>
                <w:spacing w:val="-4"/>
                <w:sz w:val="24"/>
              </w:rPr>
              <w:t xml:space="preserve"> </w:t>
            </w:r>
            <w:r>
              <w:rPr>
                <w:rFonts w:ascii="Georgia"/>
                <w:spacing w:val="-2"/>
                <w:sz w:val="24"/>
              </w:rPr>
              <w:t>defense w</w:t>
            </w:r>
            <w:r>
              <w:rPr>
                <w:rFonts w:ascii="Georgia"/>
                <w:spacing w:val="-1"/>
                <w:sz w:val="24"/>
              </w:rPr>
              <w:t>it</w:t>
            </w:r>
            <w:r>
              <w:rPr>
                <w:rFonts w:ascii="Georgia"/>
                <w:spacing w:val="-2"/>
                <w:sz w:val="24"/>
              </w:rPr>
              <w:t>h</w:t>
            </w:r>
            <w:r>
              <w:rPr>
                <w:rFonts w:ascii="Georgia"/>
                <w:spacing w:val="-4"/>
                <w:sz w:val="24"/>
              </w:rPr>
              <w:t xml:space="preserve"> </w:t>
            </w:r>
            <w:r>
              <w:rPr>
                <w:rFonts w:ascii="Georgia"/>
                <w:spacing w:val="-2"/>
                <w:sz w:val="24"/>
              </w:rPr>
              <w:t>gradua</w:t>
            </w:r>
            <w:r>
              <w:rPr>
                <w:rFonts w:ascii="Georgia"/>
                <w:spacing w:val="-1"/>
                <w:sz w:val="24"/>
              </w:rPr>
              <w:t>t</w:t>
            </w:r>
            <w:r>
              <w:rPr>
                <w:rFonts w:ascii="Georgia"/>
                <w:spacing w:val="-2"/>
                <w:sz w:val="24"/>
              </w:rPr>
              <w:t>e</w:t>
            </w:r>
            <w:r>
              <w:rPr>
                <w:rFonts w:ascii="Georgia"/>
                <w:spacing w:val="-5"/>
                <w:sz w:val="24"/>
              </w:rPr>
              <w:t xml:space="preserve"> </w:t>
            </w:r>
            <w:r>
              <w:rPr>
                <w:rFonts w:ascii="Georgia"/>
                <w:spacing w:val="-2"/>
                <w:sz w:val="24"/>
              </w:rPr>
              <w:t>school</w:t>
            </w:r>
            <w:r>
              <w:rPr>
                <w:rFonts w:ascii="Georgia"/>
                <w:spacing w:val="-4"/>
                <w:sz w:val="24"/>
              </w:rPr>
              <w:t xml:space="preserve"> </w:t>
            </w:r>
            <w:r>
              <w:rPr>
                <w:rFonts w:ascii="Georgia"/>
                <w:spacing w:val="-2"/>
                <w:sz w:val="24"/>
              </w:rPr>
              <w:t>and</w:t>
            </w:r>
          </w:p>
          <w:p w14:paraId="77D31C02" w14:textId="77777777" w:rsidR="007654DA" w:rsidRDefault="00052EA3" w:rsidP="0044780F">
            <w:pPr>
              <w:pStyle w:val="TableParagraph"/>
              <w:spacing w:before="15"/>
              <w:ind w:left="113"/>
              <w:rPr>
                <w:rFonts w:ascii="Georgia" w:eastAsia="Georgia" w:hAnsi="Georgia" w:cs="Georgia"/>
                <w:sz w:val="24"/>
                <w:szCs w:val="24"/>
              </w:rPr>
            </w:pPr>
            <w:r>
              <w:rPr>
                <w:rFonts w:ascii="Georgia"/>
                <w:spacing w:val="-2"/>
                <w:sz w:val="24"/>
              </w:rPr>
              <w:t>Submit</w:t>
            </w:r>
            <w:r w:rsidR="007654DA">
              <w:rPr>
                <w:rFonts w:ascii="Georgia"/>
                <w:spacing w:val="-17"/>
                <w:sz w:val="24"/>
              </w:rPr>
              <w:t xml:space="preserve"> </w:t>
            </w:r>
            <w:r w:rsidR="007654DA">
              <w:rPr>
                <w:rFonts w:ascii="Georgia"/>
                <w:spacing w:val="-2"/>
                <w:sz w:val="24"/>
              </w:rPr>
              <w:t>pre</w:t>
            </w:r>
            <w:r w:rsidR="007654DA">
              <w:rPr>
                <w:rFonts w:ascii="Georgia"/>
                <w:spacing w:val="-1"/>
                <w:sz w:val="24"/>
              </w:rPr>
              <w:t>t</w:t>
            </w:r>
            <w:r w:rsidR="007654DA">
              <w:rPr>
                <w:rFonts w:ascii="Georgia"/>
                <w:spacing w:val="-2"/>
                <w:sz w:val="24"/>
              </w:rPr>
              <w:t>e</w:t>
            </w:r>
            <w:r w:rsidR="007654DA">
              <w:rPr>
                <w:rFonts w:ascii="Georgia"/>
                <w:spacing w:val="-1"/>
                <w:sz w:val="24"/>
              </w:rPr>
              <w:t>xt</w:t>
            </w:r>
            <w:r w:rsidR="007654DA">
              <w:rPr>
                <w:rFonts w:ascii="Georgia"/>
                <w:spacing w:val="-16"/>
                <w:sz w:val="24"/>
              </w:rPr>
              <w:t xml:space="preserve"> </w:t>
            </w:r>
            <w:r w:rsidR="007654DA">
              <w:rPr>
                <w:rFonts w:ascii="Georgia"/>
                <w:spacing w:val="-2"/>
                <w:sz w:val="24"/>
              </w:rPr>
              <w:t>pages</w:t>
            </w:r>
            <w:r w:rsidR="007654DA">
              <w:rPr>
                <w:rFonts w:ascii="Georgia"/>
                <w:spacing w:val="-19"/>
                <w:sz w:val="24"/>
              </w:rPr>
              <w:t xml:space="preserve"> </w:t>
            </w:r>
            <w:r w:rsidR="007654DA">
              <w:rPr>
                <w:rFonts w:ascii="Georgia"/>
                <w:sz w:val="24"/>
              </w:rPr>
              <w:t>of</w:t>
            </w:r>
            <w:r w:rsidR="007654DA">
              <w:rPr>
                <w:rFonts w:ascii="Georgia"/>
                <w:spacing w:val="-19"/>
                <w:sz w:val="24"/>
              </w:rPr>
              <w:t xml:space="preserve"> </w:t>
            </w:r>
            <w:r w:rsidR="007654DA">
              <w:rPr>
                <w:rFonts w:ascii="Georgia"/>
                <w:spacing w:val="-1"/>
                <w:sz w:val="24"/>
              </w:rPr>
              <w:t>t</w:t>
            </w:r>
            <w:r w:rsidR="007654DA">
              <w:rPr>
                <w:rFonts w:ascii="Georgia"/>
                <w:spacing w:val="-2"/>
                <w:sz w:val="24"/>
              </w:rPr>
              <w:t>hesis</w:t>
            </w:r>
            <w:r w:rsidR="007654DA">
              <w:rPr>
                <w:rFonts w:ascii="Georgia"/>
                <w:spacing w:val="-1"/>
                <w:sz w:val="24"/>
              </w:rPr>
              <w:t>.</w:t>
            </w:r>
          </w:p>
        </w:tc>
        <w:tc>
          <w:tcPr>
            <w:tcW w:w="4946" w:type="dxa"/>
            <w:tcBorders>
              <w:top w:val="single" w:sz="4" w:space="0" w:color="000000"/>
              <w:left w:val="single" w:sz="4" w:space="0" w:color="000000"/>
              <w:bottom w:val="single" w:sz="4" w:space="0" w:color="000000"/>
              <w:right w:val="single" w:sz="4" w:space="0" w:color="000000"/>
            </w:tcBorders>
          </w:tcPr>
          <w:p w14:paraId="7B252301" w14:textId="77777777" w:rsidR="007654DA" w:rsidRDefault="007654DA" w:rsidP="0044780F">
            <w:pPr>
              <w:pStyle w:val="TableParagraph"/>
              <w:spacing w:line="254" w:lineRule="exact"/>
              <w:ind w:left="115"/>
              <w:rPr>
                <w:rFonts w:ascii="Georgia" w:eastAsia="Georgia" w:hAnsi="Georgia" w:cs="Georgia"/>
                <w:sz w:val="24"/>
                <w:szCs w:val="24"/>
              </w:rPr>
            </w:pPr>
            <w:r>
              <w:rPr>
                <w:rFonts w:ascii="Georgia"/>
                <w:spacing w:val="-1"/>
                <w:sz w:val="24"/>
              </w:rPr>
              <w:t>O</w:t>
            </w:r>
            <w:r>
              <w:rPr>
                <w:rFonts w:ascii="Georgia"/>
                <w:spacing w:val="-2"/>
                <w:sz w:val="24"/>
              </w:rPr>
              <w:t>ne</w:t>
            </w:r>
            <w:r>
              <w:rPr>
                <w:rFonts w:ascii="Georgia"/>
                <w:spacing w:val="-23"/>
                <w:sz w:val="24"/>
              </w:rPr>
              <w:t xml:space="preserve"> </w:t>
            </w:r>
            <w:r>
              <w:rPr>
                <w:rFonts w:ascii="Georgia"/>
                <w:spacing w:val="-4"/>
                <w:sz w:val="24"/>
              </w:rPr>
              <w:t>week</w:t>
            </w:r>
            <w:r>
              <w:rPr>
                <w:rFonts w:ascii="Georgia"/>
                <w:spacing w:val="-21"/>
                <w:sz w:val="24"/>
              </w:rPr>
              <w:t xml:space="preserve"> </w:t>
            </w:r>
            <w:r>
              <w:rPr>
                <w:rFonts w:ascii="Georgia"/>
                <w:spacing w:val="-2"/>
                <w:sz w:val="24"/>
              </w:rPr>
              <w:t>prior</w:t>
            </w:r>
            <w:r>
              <w:rPr>
                <w:rFonts w:ascii="Georgia"/>
                <w:spacing w:val="-21"/>
                <w:sz w:val="24"/>
              </w:rPr>
              <w:t xml:space="preserve"> </w:t>
            </w:r>
            <w:r>
              <w:rPr>
                <w:rFonts w:ascii="Georgia"/>
                <w:sz w:val="24"/>
              </w:rPr>
              <w:t>to</w:t>
            </w:r>
            <w:r>
              <w:rPr>
                <w:rFonts w:ascii="Georgia"/>
                <w:spacing w:val="-23"/>
                <w:sz w:val="24"/>
              </w:rPr>
              <w:t xml:space="preserve"> </w:t>
            </w:r>
            <w:r>
              <w:rPr>
                <w:rFonts w:ascii="Georgia"/>
                <w:sz w:val="24"/>
              </w:rPr>
              <w:t>Oral</w:t>
            </w:r>
            <w:r>
              <w:rPr>
                <w:rFonts w:ascii="Georgia"/>
                <w:spacing w:val="-22"/>
                <w:sz w:val="24"/>
              </w:rPr>
              <w:t xml:space="preserve"> </w:t>
            </w:r>
            <w:r>
              <w:rPr>
                <w:rFonts w:ascii="Georgia"/>
                <w:spacing w:val="-2"/>
                <w:sz w:val="24"/>
              </w:rPr>
              <w:t>e</w:t>
            </w:r>
            <w:r>
              <w:rPr>
                <w:rFonts w:ascii="Georgia"/>
                <w:spacing w:val="-1"/>
                <w:sz w:val="24"/>
              </w:rPr>
              <w:t>x</w:t>
            </w:r>
            <w:r>
              <w:rPr>
                <w:rFonts w:ascii="Georgia"/>
                <w:spacing w:val="-2"/>
                <w:sz w:val="24"/>
              </w:rPr>
              <w:t>amina</w:t>
            </w:r>
            <w:r>
              <w:rPr>
                <w:rFonts w:ascii="Georgia"/>
                <w:spacing w:val="-1"/>
                <w:sz w:val="24"/>
              </w:rPr>
              <w:t>t</w:t>
            </w:r>
            <w:r>
              <w:rPr>
                <w:rFonts w:ascii="Georgia"/>
                <w:spacing w:val="-2"/>
                <w:sz w:val="24"/>
              </w:rPr>
              <w:t>ion</w:t>
            </w:r>
            <w:r>
              <w:rPr>
                <w:rFonts w:ascii="Georgia"/>
                <w:spacing w:val="-1"/>
                <w:sz w:val="24"/>
              </w:rPr>
              <w:t>.</w:t>
            </w:r>
            <w:r>
              <w:rPr>
                <w:rFonts w:ascii="Georgia"/>
                <w:spacing w:val="-3"/>
                <w:sz w:val="24"/>
              </w:rPr>
              <w:t xml:space="preserve"> </w:t>
            </w:r>
            <w:r>
              <w:rPr>
                <w:rFonts w:ascii="Georgia"/>
                <w:spacing w:val="-1"/>
                <w:sz w:val="24"/>
              </w:rPr>
              <w:t>O</w:t>
            </w:r>
            <w:r>
              <w:rPr>
                <w:rFonts w:ascii="Georgia"/>
                <w:spacing w:val="-2"/>
                <w:sz w:val="24"/>
              </w:rPr>
              <w:t>n</w:t>
            </w:r>
            <w:r>
              <w:rPr>
                <w:rFonts w:ascii="Georgia"/>
                <w:spacing w:val="-1"/>
                <w:sz w:val="24"/>
              </w:rPr>
              <w:t>ly</w:t>
            </w:r>
          </w:p>
          <w:p w14:paraId="597B0D54" w14:textId="77777777" w:rsidR="007654DA" w:rsidRDefault="00052EA3" w:rsidP="0044780F">
            <w:pPr>
              <w:pStyle w:val="TableParagraph"/>
              <w:spacing w:before="15"/>
              <w:ind w:left="115"/>
              <w:rPr>
                <w:rFonts w:ascii="Georgia" w:eastAsia="Georgia" w:hAnsi="Georgia" w:cs="Georgia"/>
                <w:sz w:val="24"/>
                <w:szCs w:val="24"/>
              </w:rPr>
            </w:pPr>
            <w:r>
              <w:rPr>
                <w:rFonts w:ascii="Georgia"/>
                <w:spacing w:val="-2"/>
                <w:sz w:val="24"/>
              </w:rPr>
              <w:t>After</w:t>
            </w:r>
            <w:r w:rsidR="007654DA">
              <w:rPr>
                <w:rFonts w:ascii="Georgia"/>
                <w:spacing w:val="-32"/>
                <w:sz w:val="24"/>
              </w:rPr>
              <w:t xml:space="preserve"> </w:t>
            </w:r>
            <w:r w:rsidR="007654DA">
              <w:rPr>
                <w:rFonts w:ascii="Georgia"/>
                <w:spacing w:val="-4"/>
                <w:sz w:val="24"/>
              </w:rPr>
              <w:t>appro</w:t>
            </w:r>
            <w:r w:rsidR="007654DA">
              <w:rPr>
                <w:rFonts w:ascii="Georgia"/>
                <w:spacing w:val="-3"/>
                <w:sz w:val="24"/>
              </w:rPr>
              <w:t>v</w:t>
            </w:r>
            <w:r w:rsidR="007654DA">
              <w:rPr>
                <w:rFonts w:ascii="Georgia"/>
                <w:spacing w:val="-4"/>
                <w:sz w:val="24"/>
              </w:rPr>
              <w:t>al</w:t>
            </w:r>
            <w:r w:rsidR="007654DA">
              <w:rPr>
                <w:rFonts w:ascii="Georgia"/>
                <w:spacing w:val="-31"/>
                <w:sz w:val="24"/>
              </w:rPr>
              <w:t xml:space="preserve"> </w:t>
            </w:r>
            <w:r w:rsidR="007654DA">
              <w:rPr>
                <w:rFonts w:ascii="Georgia"/>
                <w:sz w:val="24"/>
              </w:rPr>
              <w:t>of</w:t>
            </w:r>
            <w:r w:rsidR="007654DA">
              <w:rPr>
                <w:rFonts w:ascii="Georgia"/>
                <w:spacing w:val="-32"/>
                <w:sz w:val="24"/>
              </w:rPr>
              <w:t xml:space="preserve"> </w:t>
            </w:r>
            <w:r w:rsidR="007654DA">
              <w:rPr>
                <w:rFonts w:ascii="Georgia"/>
                <w:spacing w:val="2"/>
                <w:sz w:val="24"/>
              </w:rPr>
              <w:t>ma</w:t>
            </w:r>
            <w:r w:rsidR="007654DA">
              <w:rPr>
                <w:rFonts w:ascii="Georgia"/>
                <w:spacing w:val="1"/>
                <w:sz w:val="24"/>
              </w:rPr>
              <w:t>j</w:t>
            </w:r>
            <w:r w:rsidR="007654DA">
              <w:rPr>
                <w:rFonts w:ascii="Georgia"/>
                <w:spacing w:val="2"/>
                <w:sz w:val="24"/>
              </w:rPr>
              <w:t>or</w:t>
            </w:r>
            <w:r w:rsidR="007654DA">
              <w:rPr>
                <w:rFonts w:ascii="Georgia"/>
                <w:spacing w:val="-31"/>
                <w:sz w:val="24"/>
              </w:rPr>
              <w:t xml:space="preserve"> </w:t>
            </w:r>
            <w:r w:rsidR="007654DA">
              <w:rPr>
                <w:rFonts w:ascii="Georgia"/>
                <w:spacing w:val="-2"/>
                <w:sz w:val="24"/>
              </w:rPr>
              <w:t>professor</w:t>
            </w:r>
            <w:r w:rsidR="007654DA">
              <w:rPr>
                <w:rFonts w:ascii="Georgia"/>
                <w:spacing w:val="-1"/>
                <w:sz w:val="24"/>
              </w:rPr>
              <w:t>.</w:t>
            </w:r>
          </w:p>
        </w:tc>
      </w:tr>
      <w:tr w:rsidR="007654DA" w14:paraId="2079FA1E" w14:textId="77777777" w:rsidTr="0044780F">
        <w:trPr>
          <w:trHeight w:hRule="exact" w:val="586"/>
        </w:trPr>
        <w:tc>
          <w:tcPr>
            <w:tcW w:w="5278" w:type="dxa"/>
            <w:tcBorders>
              <w:top w:val="single" w:sz="4" w:space="0" w:color="000000"/>
              <w:left w:val="single" w:sz="4" w:space="0" w:color="000000"/>
              <w:bottom w:val="single" w:sz="4" w:space="0" w:color="000000"/>
              <w:right w:val="single" w:sz="4" w:space="0" w:color="000000"/>
            </w:tcBorders>
          </w:tcPr>
          <w:p w14:paraId="661B8E4A" w14:textId="77777777" w:rsidR="007654DA" w:rsidRDefault="007654DA" w:rsidP="0044780F">
            <w:pPr>
              <w:pStyle w:val="TableParagraph"/>
              <w:tabs>
                <w:tab w:val="left" w:pos="1305"/>
                <w:tab w:val="left" w:pos="2709"/>
                <w:tab w:val="left" w:pos="3429"/>
                <w:tab w:val="left" w:pos="4024"/>
                <w:tab w:val="left" w:pos="4946"/>
              </w:tabs>
              <w:spacing w:line="254" w:lineRule="exact"/>
              <w:ind w:left="113"/>
              <w:rPr>
                <w:rFonts w:ascii="Georgia" w:eastAsia="Georgia" w:hAnsi="Georgia" w:cs="Georgia"/>
                <w:sz w:val="24"/>
                <w:szCs w:val="24"/>
              </w:rPr>
            </w:pPr>
            <w:r>
              <w:rPr>
                <w:rFonts w:ascii="Georgia"/>
                <w:spacing w:val="-1"/>
                <w:w w:val="95"/>
                <w:sz w:val="24"/>
              </w:rPr>
              <w:t>C</w:t>
            </w:r>
            <w:r>
              <w:rPr>
                <w:rFonts w:ascii="Georgia"/>
                <w:spacing w:val="-2"/>
                <w:w w:val="95"/>
                <w:sz w:val="24"/>
              </w:rPr>
              <w:t>om</w:t>
            </w:r>
            <w:r>
              <w:rPr>
                <w:rFonts w:ascii="Georgia"/>
                <w:spacing w:val="-1"/>
                <w:w w:val="95"/>
                <w:sz w:val="24"/>
              </w:rPr>
              <w:t>p</w:t>
            </w:r>
            <w:r>
              <w:rPr>
                <w:rFonts w:ascii="Georgia"/>
                <w:spacing w:val="-2"/>
                <w:w w:val="95"/>
                <w:sz w:val="24"/>
              </w:rPr>
              <w:t>le</w:t>
            </w:r>
            <w:r>
              <w:rPr>
                <w:rFonts w:ascii="Georgia"/>
                <w:spacing w:val="-1"/>
                <w:w w:val="95"/>
                <w:sz w:val="24"/>
              </w:rPr>
              <w:t>t</w:t>
            </w:r>
            <w:r>
              <w:rPr>
                <w:rFonts w:ascii="Georgia"/>
                <w:spacing w:val="-2"/>
                <w:w w:val="95"/>
                <w:sz w:val="24"/>
              </w:rPr>
              <w:t>e</w:t>
            </w:r>
            <w:r>
              <w:rPr>
                <w:rFonts w:ascii="Georgia"/>
                <w:spacing w:val="-2"/>
                <w:w w:val="95"/>
                <w:sz w:val="24"/>
              </w:rPr>
              <w:tab/>
            </w:r>
            <w:r>
              <w:rPr>
                <w:rFonts w:ascii="Georgia"/>
                <w:spacing w:val="-1"/>
                <w:w w:val="90"/>
                <w:sz w:val="24"/>
              </w:rPr>
              <w:t>dissertation</w:t>
            </w:r>
            <w:r>
              <w:rPr>
                <w:rFonts w:ascii="Georgia"/>
                <w:spacing w:val="-1"/>
                <w:w w:val="90"/>
                <w:sz w:val="24"/>
              </w:rPr>
              <w:tab/>
            </w:r>
            <w:r>
              <w:rPr>
                <w:rFonts w:ascii="Georgia"/>
                <w:spacing w:val="-1"/>
                <w:w w:val="95"/>
                <w:sz w:val="24"/>
              </w:rPr>
              <w:t>d</w:t>
            </w:r>
            <w:r>
              <w:rPr>
                <w:rFonts w:ascii="Georgia"/>
                <w:spacing w:val="-2"/>
                <w:w w:val="95"/>
                <w:sz w:val="24"/>
              </w:rPr>
              <w:t>r</w:t>
            </w:r>
            <w:r>
              <w:rPr>
                <w:rFonts w:ascii="Georgia"/>
                <w:spacing w:val="-1"/>
                <w:w w:val="95"/>
                <w:sz w:val="24"/>
              </w:rPr>
              <w:t>a</w:t>
            </w:r>
            <w:r>
              <w:rPr>
                <w:rFonts w:ascii="Georgia"/>
                <w:spacing w:val="-2"/>
                <w:w w:val="95"/>
                <w:sz w:val="24"/>
              </w:rPr>
              <w:t>f</w:t>
            </w:r>
            <w:r>
              <w:rPr>
                <w:rFonts w:ascii="Georgia"/>
                <w:spacing w:val="-1"/>
                <w:w w:val="95"/>
                <w:sz w:val="24"/>
              </w:rPr>
              <w:t>t</w:t>
            </w:r>
            <w:r>
              <w:rPr>
                <w:rFonts w:ascii="Georgia"/>
                <w:spacing w:val="-1"/>
                <w:w w:val="95"/>
                <w:sz w:val="24"/>
              </w:rPr>
              <w:tab/>
            </w:r>
            <w:r>
              <w:rPr>
                <w:rFonts w:ascii="Georgia"/>
                <w:spacing w:val="-1"/>
                <w:w w:val="90"/>
                <w:sz w:val="24"/>
              </w:rPr>
              <w:t>and</w:t>
            </w:r>
            <w:r>
              <w:rPr>
                <w:rFonts w:ascii="Georgia"/>
                <w:spacing w:val="-1"/>
                <w:w w:val="90"/>
                <w:sz w:val="24"/>
              </w:rPr>
              <w:tab/>
              <w:t>submit</w:t>
            </w:r>
            <w:r>
              <w:rPr>
                <w:rFonts w:ascii="Georgia"/>
                <w:spacing w:val="-1"/>
                <w:w w:val="90"/>
                <w:sz w:val="24"/>
              </w:rPr>
              <w:tab/>
            </w:r>
            <w:r>
              <w:rPr>
                <w:rFonts w:ascii="Georgia"/>
                <w:sz w:val="24"/>
              </w:rPr>
              <w:t>to</w:t>
            </w:r>
          </w:p>
          <w:p w14:paraId="4A61C5ED" w14:textId="77777777" w:rsidR="007654DA" w:rsidRDefault="00052EA3" w:rsidP="0044780F">
            <w:pPr>
              <w:pStyle w:val="TableParagraph"/>
              <w:spacing w:before="15"/>
              <w:ind w:left="113"/>
              <w:rPr>
                <w:rFonts w:ascii="Georgia" w:eastAsia="Georgia" w:hAnsi="Georgia" w:cs="Georgia"/>
                <w:sz w:val="24"/>
                <w:szCs w:val="24"/>
              </w:rPr>
            </w:pPr>
            <w:r>
              <w:rPr>
                <w:rFonts w:ascii="Georgia"/>
                <w:spacing w:val="-2"/>
                <w:sz w:val="24"/>
              </w:rPr>
              <w:t>Committee</w:t>
            </w:r>
            <w:r w:rsidR="007654DA">
              <w:rPr>
                <w:rFonts w:ascii="Georgia"/>
                <w:spacing w:val="-1"/>
                <w:sz w:val="24"/>
              </w:rPr>
              <w:t>.</w:t>
            </w:r>
          </w:p>
        </w:tc>
        <w:tc>
          <w:tcPr>
            <w:tcW w:w="4946" w:type="dxa"/>
            <w:tcBorders>
              <w:top w:val="single" w:sz="4" w:space="0" w:color="000000"/>
              <w:left w:val="single" w:sz="4" w:space="0" w:color="000000"/>
              <w:bottom w:val="single" w:sz="4" w:space="0" w:color="000000"/>
              <w:right w:val="single" w:sz="4" w:space="0" w:color="000000"/>
            </w:tcBorders>
          </w:tcPr>
          <w:p w14:paraId="297E92BB" w14:textId="77777777" w:rsidR="007654DA" w:rsidRDefault="007654DA" w:rsidP="0044780F">
            <w:pPr>
              <w:pStyle w:val="TableParagraph"/>
              <w:spacing w:line="254" w:lineRule="exact"/>
              <w:ind w:left="115"/>
              <w:rPr>
                <w:rFonts w:ascii="Georgia" w:eastAsia="Georgia" w:hAnsi="Georgia" w:cs="Georgia"/>
                <w:sz w:val="24"/>
                <w:szCs w:val="24"/>
              </w:rPr>
            </w:pPr>
            <w:r>
              <w:rPr>
                <w:rFonts w:ascii="Georgia"/>
                <w:spacing w:val="-1"/>
                <w:w w:val="95"/>
                <w:sz w:val="24"/>
              </w:rPr>
              <w:t>O</w:t>
            </w:r>
            <w:r>
              <w:rPr>
                <w:rFonts w:ascii="Georgia"/>
                <w:spacing w:val="-2"/>
                <w:w w:val="95"/>
                <w:sz w:val="24"/>
              </w:rPr>
              <w:t>ne</w:t>
            </w:r>
            <w:r>
              <w:rPr>
                <w:rFonts w:ascii="Georgia"/>
                <w:spacing w:val="10"/>
                <w:w w:val="95"/>
                <w:sz w:val="24"/>
              </w:rPr>
              <w:t xml:space="preserve"> </w:t>
            </w:r>
            <w:r>
              <w:rPr>
                <w:rFonts w:ascii="Georgia"/>
                <w:spacing w:val="-3"/>
                <w:w w:val="95"/>
                <w:sz w:val="24"/>
              </w:rPr>
              <w:t>w</w:t>
            </w:r>
            <w:r>
              <w:rPr>
                <w:rFonts w:ascii="Georgia"/>
                <w:spacing w:val="-4"/>
                <w:w w:val="95"/>
                <w:sz w:val="24"/>
              </w:rPr>
              <w:t>ee</w:t>
            </w:r>
            <w:r>
              <w:rPr>
                <w:rFonts w:ascii="Georgia"/>
                <w:spacing w:val="-3"/>
                <w:w w:val="95"/>
                <w:sz w:val="24"/>
              </w:rPr>
              <w:t>k</w:t>
            </w:r>
            <w:r>
              <w:rPr>
                <w:rFonts w:ascii="Georgia"/>
                <w:spacing w:val="12"/>
                <w:w w:val="95"/>
                <w:sz w:val="24"/>
              </w:rPr>
              <w:t xml:space="preserve"> </w:t>
            </w:r>
            <w:r>
              <w:rPr>
                <w:rFonts w:ascii="Georgia"/>
                <w:w w:val="95"/>
                <w:sz w:val="24"/>
              </w:rPr>
              <w:t>before</w:t>
            </w:r>
            <w:r>
              <w:rPr>
                <w:rFonts w:ascii="Georgia"/>
                <w:spacing w:val="10"/>
                <w:w w:val="95"/>
                <w:sz w:val="24"/>
              </w:rPr>
              <w:t xml:space="preserve"> </w:t>
            </w:r>
            <w:r>
              <w:rPr>
                <w:rFonts w:ascii="Georgia"/>
                <w:w w:val="95"/>
                <w:sz w:val="24"/>
              </w:rPr>
              <w:t>oral</w:t>
            </w:r>
            <w:r>
              <w:rPr>
                <w:rFonts w:ascii="Georgia"/>
                <w:spacing w:val="9"/>
                <w:w w:val="95"/>
                <w:sz w:val="24"/>
              </w:rPr>
              <w:t xml:space="preserve"> </w:t>
            </w:r>
            <w:r>
              <w:rPr>
                <w:rFonts w:ascii="Georgia"/>
                <w:spacing w:val="-2"/>
                <w:w w:val="95"/>
                <w:sz w:val="24"/>
              </w:rPr>
              <w:t>e</w:t>
            </w:r>
            <w:r>
              <w:rPr>
                <w:rFonts w:ascii="Georgia"/>
                <w:spacing w:val="-1"/>
                <w:w w:val="95"/>
                <w:sz w:val="24"/>
              </w:rPr>
              <w:t>xa</w:t>
            </w:r>
            <w:r>
              <w:rPr>
                <w:rFonts w:ascii="Georgia"/>
                <w:spacing w:val="-2"/>
                <w:w w:val="95"/>
                <w:sz w:val="24"/>
              </w:rPr>
              <w:t>min</w:t>
            </w:r>
            <w:r>
              <w:rPr>
                <w:rFonts w:ascii="Georgia"/>
                <w:spacing w:val="-1"/>
                <w:w w:val="95"/>
                <w:sz w:val="24"/>
              </w:rPr>
              <w:t>at</w:t>
            </w:r>
            <w:r>
              <w:rPr>
                <w:rFonts w:ascii="Georgia"/>
                <w:spacing w:val="-2"/>
                <w:w w:val="95"/>
                <w:sz w:val="24"/>
              </w:rPr>
              <w:t>ion</w:t>
            </w:r>
            <w:r>
              <w:rPr>
                <w:rFonts w:ascii="Georgia"/>
                <w:spacing w:val="-1"/>
                <w:w w:val="95"/>
                <w:sz w:val="24"/>
              </w:rPr>
              <w:t>.</w:t>
            </w:r>
          </w:p>
        </w:tc>
      </w:tr>
      <w:tr w:rsidR="007654DA" w14:paraId="04099C96" w14:textId="77777777" w:rsidTr="0044780F">
        <w:trPr>
          <w:trHeight w:hRule="exact" w:val="298"/>
        </w:trPr>
        <w:tc>
          <w:tcPr>
            <w:tcW w:w="5278" w:type="dxa"/>
            <w:tcBorders>
              <w:top w:val="single" w:sz="4" w:space="0" w:color="000000"/>
              <w:left w:val="single" w:sz="4" w:space="0" w:color="000000"/>
              <w:bottom w:val="single" w:sz="4" w:space="0" w:color="000000"/>
              <w:right w:val="single" w:sz="4" w:space="0" w:color="000000"/>
            </w:tcBorders>
          </w:tcPr>
          <w:p w14:paraId="1FE85974" w14:textId="77777777" w:rsidR="007654DA" w:rsidRDefault="007654DA" w:rsidP="0044780F">
            <w:pPr>
              <w:pStyle w:val="TableParagraph"/>
              <w:spacing w:line="254" w:lineRule="exact"/>
              <w:ind w:left="113"/>
              <w:rPr>
                <w:rFonts w:ascii="Georgia" w:eastAsia="Georgia" w:hAnsi="Georgia" w:cs="Georgia"/>
                <w:sz w:val="24"/>
                <w:szCs w:val="24"/>
              </w:rPr>
            </w:pPr>
            <w:r>
              <w:rPr>
                <w:rFonts w:ascii="Georgia"/>
                <w:sz w:val="24"/>
              </w:rPr>
              <w:t>Oral</w:t>
            </w:r>
            <w:r>
              <w:rPr>
                <w:rFonts w:ascii="Georgia"/>
                <w:spacing w:val="-7"/>
                <w:sz w:val="24"/>
              </w:rPr>
              <w:t xml:space="preserve"> </w:t>
            </w:r>
            <w:r>
              <w:rPr>
                <w:rFonts w:ascii="Georgia"/>
                <w:spacing w:val="-1"/>
                <w:sz w:val="24"/>
              </w:rPr>
              <w:t>Ex</w:t>
            </w:r>
            <w:r>
              <w:rPr>
                <w:rFonts w:ascii="Georgia"/>
                <w:spacing w:val="-2"/>
                <w:sz w:val="24"/>
              </w:rPr>
              <w:t>amina</w:t>
            </w:r>
            <w:r>
              <w:rPr>
                <w:rFonts w:ascii="Georgia"/>
                <w:spacing w:val="-1"/>
                <w:sz w:val="24"/>
              </w:rPr>
              <w:t>t</w:t>
            </w:r>
            <w:r>
              <w:rPr>
                <w:rFonts w:ascii="Georgia"/>
                <w:spacing w:val="-2"/>
                <w:sz w:val="24"/>
              </w:rPr>
              <w:t>ion</w:t>
            </w:r>
            <w:r>
              <w:rPr>
                <w:rFonts w:ascii="Georgia"/>
                <w:spacing w:val="-7"/>
                <w:sz w:val="24"/>
              </w:rPr>
              <w:t xml:space="preserve"> </w:t>
            </w:r>
            <w:r>
              <w:rPr>
                <w:rFonts w:ascii="Georgia"/>
                <w:spacing w:val="-1"/>
                <w:sz w:val="24"/>
              </w:rPr>
              <w:t>E</w:t>
            </w:r>
            <w:r>
              <w:rPr>
                <w:rFonts w:ascii="Georgia"/>
                <w:spacing w:val="-2"/>
                <w:sz w:val="24"/>
              </w:rPr>
              <w:t>nd</w:t>
            </w:r>
            <w:r>
              <w:rPr>
                <w:rFonts w:ascii="Georgia"/>
                <w:spacing w:val="-7"/>
                <w:sz w:val="24"/>
              </w:rPr>
              <w:t xml:space="preserve"> </w:t>
            </w:r>
            <w:r>
              <w:rPr>
                <w:rFonts w:ascii="Georgia"/>
                <w:sz w:val="24"/>
              </w:rPr>
              <w:t>of</w:t>
            </w:r>
            <w:r>
              <w:rPr>
                <w:rFonts w:ascii="Georgia"/>
                <w:spacing w:val="-9"/>
                <w:sz w:val="24"/>
              </w:rPr>
              <w:t xml:space="preserve"> </w:t>
            </w:r>
            <w:r>
              <w:rPr>
                <w:rFonts w:ascii="Georgia"/>
                <w:spacing w:val="-2"/>
                <w:sz w:val="24"/>
              </w:rPr>
              <w:t>s</w:t>
            </w:r>
            <w:r>
              <w:rPr>
                <w:rFonts w:ascii="Georgia"/>
                <w:spacing w:val="-1"/>
                <w:sz w:val="24"/>
              </w:rPr>
              <w:t>ixt</w:t>
            </w:r>
            <w:r>
              <w:rPr>
                <w:rFonts w:ascii="Georgia"/>
                <w:spacing w:val="-2"/>
                <w:sz w:val="24"/>
              </w:rPr>
              <w:t>h</w:t>
            </w:r>
            <w:r>
              <w:rPr>
                <w:rFonts w:ascii="Georgia"/>
                <w:spacing w:val="-5"/>
                <w:sz w:val="24"/>
              </w:rPr>
              <w:t xml:space="preserve"> </w:t>
            </w:r>
            <w:r>
              <w:rPr>
                <w:rFonts w:ascii="Georgia"/>
                <w:spacing w:val="-1"/>
                <w:sz w:val="24"/>
              </w:rPr>
              <w:t>t</w:t>
            </w:r>
            <w:r>
              <w:rPr>
                <w:rFonts w:ascii="Georgia"/>
                <w:spacing w:val="-2"/>
                <w:sz w:val="24"/>
              </w:rPr>
              <w:t>erm</w:t>
            </w:r>
            <w:r>
              <w:rPr>
                <w:rFonts w:ascii="Georgia"/>
                <w:spacing w:val="-8"/>
                <w:sz w:val="24"/>
              </w:rPr>
              <w:t xml:space="preserve"> </w:t>
            </w:r>
            <w:r>
              <w:rPr>
                <w:rFonts w:ascii="Georgia"/>
                <w:sz w:val="24"/>
              </w:rPr>
              <w:t>or</w:t>
            </w:r>
            <w:r>
              <w:rPr>
                <w:rFonts w:ascii="Georgia"/>
                <w:spacing w:val="-8"/>
                <w:sz w:val="24"/>
              </w:rPr>
              <w:t xml:space="preserve"> </w:t>
            </w:r>
            <w:r>
              <w:rPr>
                <w:rFonts w:ascii="Georgia"/>
                <w:spacing w:val="-2"/>
                <w:sz w:val="24"/>
              </w:rPr>
              <w:t>la</w:t>
            </w:r>
            <w:r>
              <w:rPr>
                <w:rFonts w:ascii="Georgia"/>
                <w:spacing w:val="-1"/>
                <w:sz w:val="24"/>
              </w:rPr>
              <w:t>t</w:t>
            </w:r>
            <w:r>
              <w:rPr>
                <w:rFonts w:ascii="Georgia"/>
                <w:spacing w:val="-2"/>
                <w:sz w:val="24"/>
              </w:rPr>
              <w:t>er</w:t>
            </w:r>
            <w:r>
              <w:rPr>
                <w:rFonts w:ascii="Georgia"/>
                <w:spacing w:val="-1"/>
                <w:sz w:val="24"/>
              </w:rPr>
              <w:t>.</w:t>
            </w:r>
          </w:p>
        </w:tc>
        <w:tc>
          <w:tcPr>
            <w:tcW w:w="4946" w:type="dxa"/>
            <w:tcBorders>
              <w:top w:val="single" w:sz="4" w:space="0" w:color="000000"/>
              <w:left w:val="single" w:sz="4" w:space="0" w:color="000000"/>
              <w:bottom w:val="single" w:sz="4" w:space="0" w:color="000000"/>
              <w:right w:val="single" w:sz="4" w:space="0" w:color="000000"/>
            </w:tcBorders>
          </w:tcPr>
          <w:p w14:paraId="43501A5D" w14:textId="77777777" w:rsidR="007654DA" w:rsidRDefault="007654DA" w:rsidP="0044780F">
            <w:pPr>
              <w:pStyle w:val="TableParagraph"/>
              <w:spacing w:line="254" w:lineRule="exact"/>
              <w:ind w:left="115"/>
              <w:rPr>
                <w:rFonts w:ascii="Georgia" w:eastAsia="Georgia" w:hAnsi="Georgia" w:cs="Georgia"/>
                <w:sz w:val="24"/>
                <w:szCs w:val="24"/>
              </w:rPr>
            </w:pPr>
            <w:r>
              <w:rPr>
                <w:rFonts w:ascii="Georgia"/>
                <w:spacing w:val="-1"/>
                <w:sz w:val="24"/>
              </w:rPr>
              <w:t>O</w:t>
            </w:r>
            <w:r>
              <w:rPr>
                <w:rFonts w:ascii="Georgia"/>
                <w:spacing w:val="-2"/>
                <w:sz w:val="24"/>
              </w:rPr>
              <w:t>n</w:t>
            </w:r>
            <w:r>
              <w:rPr>
                <w:rFonts w:ascii="Georgia"/>
                <w:spacing w:val="-1"/>
                <w:sz w:val="24"/>
              </w:rPr>
              <w:t>ly</w:t>
            </w:r>
            <w:r>
              <w:rPr>
                <w:rFonts w:ascii="Georgia"/>
                <w:spacing w:val="-24"/>
                <w:sz w:val="24"/>
              </w:rPr>
              <w:t xml:space="preserve"> </w:t>
            </w:r>
            <w:r>
              <w:rPr>
                <w:rFonts w:ascii="Georgia"/>
                <w:spacing w:val="-2"/>
                <w:sz w:val="24"/>
              </w:rPr>
              <w:t>af</w:t>
            </w:r>
            <w:r>
              <w:rPr>
                <w:rFonts w:ascii="Georgia"/>
                <w:spacing w:val="-1"/>
                <w:sz w:val="24"/>
              </w:rPr>
              <w:t>t</w:t>
            </w:r>
            <w:r>
              <w:rPr>
                <w:rFonts w:ascii="Georgia"/>
                <w:spacing w:val="-2"/>
                <w:sz w:val="24"/>
              </w:rPr>
              <w:t>er</w:t>
            </w:r>
            <w:r>
              <w:rPr>
                <w:rFonts w:ascii="Georgia"/>
                <w:spacing w:val="-23"/>
                <w:sz w:val="24"/>
              </w:rPr>
              <w:t xml:space="preserve"> </w:t>
            </w:r>
            <w:r>
              <w:rPr>
                <w:rFonts w:ascii="Georgia"/>
                <w:spacing w:val="-4"/>
                <w:sz w:val="24"/>
              </w:rPr>
              <w:t>appro</w:t>
            </w:r>
            <w:r>
              <w:rPr>
                <w:rFonts w:ascii="Georgia"/>
                <w:spacing w:val="-3"/>
                <w:sz w:val="24"/>
              </w:rPr>
              <w:t>v</w:t>
            </w:r>
            <w:r>
              <w:rPr>
                <w:rFonts w:ascii="Georgia"/>
                <w:spacing w:val="-4"/>
                <w:sz w:val="24"/>
              </w:rPr>
              <w:t>al</w:t>
            </w:r>
            <w:r>
              <w:rPr>
                <w:rFonts w:ascii="Georgia"/>
                <w:spacing w:val="-23"/>
                <w:sz w:val="24"/>
              </w:rPr>
              <w:t xml:space="preserve"> </w:t>
            </w:r>
            <w:r>
              <w:rPr>
                <w:rFonts w:ascii="Georgia"/>
                <w:sz w:val="24"/>
              </w:rPr>
              <w:t>of</w:t>
            </w:r>
            <w:r>
              <w:rPr>
                <w:rFonts w:ascii="Georgia"/>
                <w:spacing w:val="-23"/>
                <w:sz w:val="24"/>
              </w:rPr>
              <w:t xml:space="preserve"> </w:t>
            </w:r>
            <w:r>
              <w:rPr>
                <w:rFonts w:ascii="Georgia"/>
                <w:spacing w:val="2"/>
                <w:sz w:val="24"/>
              </w:rPr>
              <w:t>ma</w:t>
            </w:r>
            <w:r>
              <w:rPr>
                <w:rFonts w:ascii="Georgia"/>
                <w:spacing w:val="1"/>
                <w:sz w:val="24"/>
              </w:rPr>
              <w:t>j</w:t>
            </w:r>
            <w:r>
              <w:rPr>
                <w:rFonts w:ascii="Georgia"/>
                <w:spacing w:val="2"/>
                <w:sz w:val="24"/>
              </w:rPr>
              <w:t>or</w:t>
            </w:r>
            <w:r>
              <w:rPr>
                <w:rFonts w:ascii="Georgia"/>
                <w:spacing w:val="-23"/>
                <w:sz w:val="24"/>
              </w:rPr>
              <w:t xml:space="preserve"> </w:t>
            </w:r>
            <w:r>
              <w:rPr>
                <w:rFonts w:ascii="Georgia"/>
                <w:spacing w:val="-2"/>
                <w:sz w:val="24"/>
              </w:rPr>
              <w:t>professor</w:t>
            </w:r>
            <w:r>
              <w:rPr>
                <w:rFonts w:ascii="Georgia"/>
                <w:spacing w:val="-1"/>
                <w:sz w:val="24"/>
              </w:rPr>
              <w:t>.</w:t>
            </w:r>
          </w:p>
        </w:tc>
      </w:tr>
      <w:tr w:rsidR="007654DA" w14:paraId="57DAD94A" w14:textId="77777777" w:rsidTr="0044780F">
        <w:trPr>
          <w:trHeight w:hRule="exact" w:val="586"/>
        </w:trPr>
        <w:tc>
          <w:tcPr>
            <w:tcW w:w="5278" w:type="dxa"/>
            <w:tcBorders>
              <w:top w:val="single" w:sz="4" w:space="0" w:color="000000"/>
              <w:left w:val="single" w:sz="4" w:space="0" w:color="000000"/>
              <w:bottom w:val="single" w:sz="4" w:space="0" w:color="000000"/>
              <w:right w:val="single" w:sz="4" w:space="0" w:color="000000"/>
            </w:tcBorders>
          </w:tcPr>
          <w:p w14:paraId="58463FE0" w14:textId="77777777" w:rsidR="007654DA" w:rsidRDefault="007654DA" w:rsidP="0044780F">
            <w:pPr>
              <w:pStyle w:val="TableParagraph"/>
              <w:spacing w:line="254" w:lineRule="exact"/>
              <w:ind w:left="113"/>
              <w:rPr>
                <w:rFonts w:ascii="Georgia" w:eastAsia="Georgia" w:hAnsi="Georgia" w:cs="Georgia"/>
                <w:sz w:val="24"/>
                <w:szCs w:val="24"/>
              </w:rPr>
            </w:pPr>
            <w:r>
              <w:rPr>
                <w:rFonts w:ascii="Georgia"/>
                <w:spacing w:val="-2"/>
                <w:sz w:val="24"/>
              </w:rPr>
              <w:t>Subm</w:t>
            </w:r>
            <w:r>
              <w:rPr>
                <w:rFonts w:ascii="Georgia"/>
                <w:spacing w:val="-1"/>
                <w:sz w:val="24"/>
              </w:rPr>
              <w:t>it</w:t>
            </w:r>
            <w:r>
              <w:rPr>
                <w:rFonts w:ascii="Georgia"/>
                <w:spacing w:val="-2"/>
                <w:sz w:val="24"/>
              </w:rPr>
              <w:t xml:space="preserve"> one</w:t>
            </w:r>
            <w:r>
              <w:rPr>
                <w:rFonts w:ascii="Georgia"/>
                <w:spacing w:val="-3"/>
                <w:sz w:val="24"/>
              </w:rPr>
              <w:t xml:space="preserve"> </w:t>
            </w:r>
            <w:r>
              <w:rPr>
                <w:rFonts w:ascii="Georgia"/>
                <w:sz w:val="24"/>
              </w:rPr>
              <w:t>bound</w:t>
            </w:r>
            <w:r>
              <w:rPr>
                <w:rFonts w:ascii="Georgia"/>
                <w:spacing w:val="-4"/>
                <w:sz w:val="24"/>
              </w:rPr>
              <w:t xml:space="preserve"> cop</w:t>
            </w:r>
            <w:r>
              <w:rPr>
                <w:rFonts w:ascii="Georgia"/>
                <w:spacing w:val="-3"/>
                <w:sz w:val="24"/>
              </w:rPr>
              <w:t>y</w:t>
            </w:r>
            <w:r>
              <w:rPr>
                <w:rFonts w:ascii="Georgia"/>
                <w:spacing w:val="-2"/>
                <w:sz w:val="24"/>
              </w:rPr>
              <w:t xml:space="preserve"> </w:t>
            </w:r>
            <w:r>
              <w:rPr>
                <w:rFonts w:ascii="Georgia"/>
                <w:sz w:val="24"/>
              </w:rPr>
              <w:t>of</w:t>
            </w:r>
            <w:r>
              <w:rPr>
                <w:rFonts w:ascii="Georgia"/>
                <w:spacing w:val="-3"/>
                <w:sz w:val="24"/>
              </w:rPr>
              <w:t xml:space="preserve"> </w:t>
            </w:r>
            <w:r>
              <w:rPr>
                <w:rFonts w:ascii="Georgia"/>
                <w:spacing w:val="-2"/>
                <w:sz w:val="24"/>
              </w:rPr>
              <w:t>disser</w:t>
            </w:r>
            <w:r>
              <w:rPr>
                <w:rFonts w:ascii="Georgia"/>
                <w:spacing w:val="-1"/>
                <w:sz w:val="24"/>
              </w:rPr>
              <w:t>t</w:t>
            </w:r>
            <w:r>
              <w:rPr>
                <w:rFonts w:ascii="Georgia"/>
                <w:spacing w:val="-2"/>
                <w:sz w:val="24"/>
              </w:rPr>
              <w:t>a</w:t>
            </w:r>
            <w:r>
              <w:rPr>
                <w:rFonts w:ascii="Georgia"/>
                <w:spacing w:val="-1"/>
                <w:sz w:val="24"/>
              </w:rPr>
              <w:t>t</w:t>
            </w:r>
            <w:r>
              <w:rPr>
                <w:rFonts w:ascii="Georgia"/>
                <w:spacing w:val="-2"/>
                <w:sz w:val="24"/>
              </w:rPr>
              <w:t>ion</w:t>
            </w:r>
            <w:r>
              <w:rPr>
                <w:rFonts w:ascii="Georgia"/>
                <w:spacing w:val="-1"/>
                <w:sz w:val="24"/>
              </w:rPr>
              <w:t xml:space="preserve"> </w:t>
            </w:r>
            <w:r>
              <w:rPr>
                <w:rFonts w:ascii="Georgia"/>
                <w:sz w:val="24"/>
              </w:rPr>
              <w:t>to</w:t>
            </w:r>
            <w:r>
              <w:rPr>
                <w:rFonts w:ascii="Georgia"/>
                <w:spacing w:val="-4"/>
                <w:sz w:val="24"/>
              </w:rPr>
              <w:t xml:space="preserve"> </w:t>
            </w:r>
            <w:r>
              <w:rPr>
                <w:rFonts w:ascii="Georgia"/>
                <w:spacing w:val="2"/>
                <w:sz w:val="24"/>
              </w:rPr>
              <w:t>ma</w:t>
            </w:r>
            <w:r>
              <w:rPr>
                <w:rFonts w:ascii="Georgia"/>
                <w:spacing w:val="1"/>
                <w:sz w:val="24"/>
              </w:rPr>
              <w:t>j</w:t>
            </w:r>
            <w:r>
              <w:rPr>
                <w:rFonts w:ascii="Georgia"/>
                <w:spacing w:val="2"/>
                <w:sz w:val="24"/>
              </w:rPr>
              <w:t>or</w:t>
            </w:r>
          </w:p>
          <w:p w14:paraId="38C129EE" w14:textId="77777777" w:rsidR="007654DA" w:rsidRDefault="00052EA3" w:rsidP="0044780F">
            <w:pPr>
              <w:pStyle w:val="TableParagraph"/>
              <w:spacing w:before="15"/>
              <w:ind w:left="113"/>
              <w:rPr>
                <w:rFonts w:ascii="Georgia" w:eastAsia="Georgia" w:hAnsi="Georgia" w:cs="Georgia"/>
                <w:sz w:val="24"/>
                <w:szCs w:val="24"/>
              </w:rPr>
            </w:pPr>
            <w:r>
              <w:rPr>
                <w:rFonts w:ascii="Georgia"/>
                <w:spacing w:val="-1"/>
                <w:w w:val="95"/>
                <w:sz w:val="24"/>
              </w:rPr>
              <w:t>Professor</w:t>
            </w:r>
            <w:r w:rsidR="007654DA">
              <w:rPr>
                <w:rFonts w:ascii="Georgia"/>
                <w:spacing w:val="-1"/>
                <w:w w:val="95"/>
                <w:sz w:val="24"/>
              </w:rPr>
              <w:t>,</w:t>
            </w:r>
            <w:r w:rsidR="007654DA">
              <w:rPr>
                <w:rFonts w:ascii="Georgia"/>
                <w:spacing w:val="12"/>
                <w:w w:val="95"/>
                <w:sz w:val="24"/>
              </w:rPr>
              <w:t xml:space="preserve"> </w:t>
            </w:r>
            <w:r w:rsidR="007654DA">
              <w:rPr>
                <w:rFonts w:ascii="Georgia"/>
                <w:spacing w:val="-2"/>
                <w:w w:val="95"/>
                <w:sz w:val="24"/>
              </w:rPr>
              <w:t>d</w:t>
            </w:r>
            <w:r w:rsidR="007654DA">
              <w:rPr>
                <w:rFonts w:ascii="Georgia"/>
                <w:spacing w:val="-3"/>
                <w:w w:val="95"/>
                <w:sz w:val="24"/>
              </w:rPr>
              <w:t>e</w:t>
            </w:r>
            <w:r w:rsidR="007654DA">
              <w:rPr>
                <w:rFonts w:ascii="Georgia"/>
                <w:spacing w:val="-2"/>
                <w:w w:val="95"/>
                <w:sz w:val="24"/>
              </w:rPr>
              <w:t>pa</w:t>
            </w:r>
            <w:r w:rsidR="007654DA">
              <w:rPr>
                <w:rFonts w:ascii="Georgia"/>
                <w:spacing w:val="-3"/>
                <w:w w:val="95"/>
                <w:sz w:val="24"/>
              </w:rPr>
              <w:t>r</w:t>
            </w:r>
            <w:r w:rsidR="007654DA">
              <w:rPr>
                <w:rFonts w:ascii="Georgia"/>
                <w:spacing w:val="-2"/>
                <w:w w:val="95"/>
                <w:sz w:val="24"/>
              </w:rPr>
              <w:t>t</w:t>
            </w:r>
            <w:r w:rsidR="007654DA">
              <w:rPr>
                <w:rFonts w:ascii="Georgia"/>
                <w:spacing w:val="-3"/>
                <w:w w:val="95"/>
                <w:sz w:val="24"/>
              </w:rPr>
              <w:t>men</w:t>
            </w:r>
            <w:r w:rsidR="007654DA">
              <w:rPr>
                <w:rFonts w:ascii="Georgia"/>
                <w:spacing w:val="-2"/>
                <w:w w:val="95"/>
                <w:sz w:val="24"/>
              </w:rPr>
              <w:t>t</w:t>
            </w:r>
            <w:r w:rsidR="007654DA">
              <w:rPr>
                <w:rFonts w:ascii="Georgia"/>
                <w:spacing w:val="13"/>
                <w:w w:val="95"/>
                <w:sz w:val="24"/>
              </w:rPr>
              <w:t xml:space="preserve"> </w:t>
            </w:r>
            <w:r w:rsidR="007654DA">
              <w:rPr>
                <w:rFonts w:ascii="Georgia"/>
                <w:spacing w:val="-1"/>
                <w:w w:val="95"/>
                <w:sz w:val="24"/>
              </w:rPr>
              <w:t>a</w:t>
            </w:r>
            <w:r w:rsidR="007654DA">
              <w:rPr>
                <w:rFonts w:ascii="Georgia"/>
                <w:spacing w:val="-2"/>
                <w:w w:val="95"/>
                <w:sz w:val="24"/>
              </w:rPr>
              <w:t>n</w:t>
            </w:r>
            <w:r w:rsidR="007654DA">
              <w:rPr>
                <w:rFonts w:ascii="Georgia"/>
                <w:spacing w:val="-1"/>
                <w:w w:val="95"/>
                <w:sz w:val="24"/>
              </w:rPr>
              <w:t>d</w:t>
            </w:r>
            <w:r w:rsidR="007654DA">
              <w:rPr>
                <w:rFonts w:ascii="Georgia"/>
                <w:spacing w:val="9"/>
                <w:w w:val="95"/>
                <w:sz w:val="24"/>
              </w:rPr>
              <w:t xml:space="preserve"> </w:t>
            </w:r>
            <w:r w:rsidR="007654DA">
              <w:rPr>
                <w:rFonts w:ascii="Georgia"/>
                <w:spacing w:val="-1"/>
                <w:w w:val="95"/>
                <w:sz w:val="24"/>
              </w:rPr>
              <w:t>g</w:t>
            </w:r>
            <w:r w:rsidR="007654DA">
              <w:rPr>
                <w:rFonts w:ascii="Georgia"/>
                <w:spacing w:val="-2"/>
                <w:w w:val="95"/>
                <w:sz w:val="24"/>
              </w:rPr>
              <w:t>r</w:t>
            </w:r>
            <w:r w:rsidR="007654DA">
              <w:rPr>
                <w:rFonts w:ascii="Georgia"/>
                <w:spacing w:val="-1"/>
                <w:w w:val="95"/>
                <w:sz w:val="24"/>
              </w:rPr>
              <w:t>aduat</w:t>
            </w:r>
            <w:r w:rsidR="007654DA">
              <w:rPr>
                <w:rFonts w:ascii="Georgia"/>
                <w:spacing w:val="-2"/>
                <w:w w:val="95"/>
                <w:sz w:val="24"/>
              </w:rPr>
              <w:t>e</w:t>
            </w:r>
            <w:r w:rsidR="007654DA">
              <w:rPr>
                <w:rFonts w:ascii="Georgia"/>
                <w:spacing w:val="10"/>
                <w:w w:val="95"/>
                <w:sz w:val="24"/>
              </w:rPr>
              <w:t xml:space="preserve"> </w:t>
            </w:r>
            <w:r w:rsidR="007654DA">
              <w:rPr>
                <w:rFonts w:ascii="Georgia"/>
                <w:spacing w:val="-2"/>
                <w:w w:val="95"/>
                <w:sz w:val="24"/>
              </w:rPr>
              <w:t>s</w:t>
            </w:r>
            <w:r w:rsidR="007654DA">
              <w:rPr>
                <w:rFonts w:ascii="Georgia"/>
                <w:spacing w:val="-1"/>
                <w:w w:val="95"/>
                <w:sz w:val="24"/>
              </w:rPr>
              <w:t>c</w:t>
            </w:r>
            <w:r w:rsidR="007654DA">
              <w:rPr>
                <w:rFonts w:ascii="Georgia"/>
                <w:spacing w:val="-2"/>
                <w:w w:val="95"/>
                <w:sz w:val="24"/>
              </w:rPr>
              <w:t>hoo</w:t>
            </w:r>
            <w:r w:rsidR="007654DA">
              <w:rPr>
                <w:rFonts w:ascii="Georgia"/>
                <w:spacing w:val="-1"/>
                <w:w w:val="95"/>
                <w:sz w:val="24"/>
              </w:rPr>
              <w:t>l.</w:t>
            </w:r>
          </w:p>
        </w:tc>
        <w:tc>
          <w:tcPr>
            <w:tcW w:w="4946" w:type="dxa"/>
            <w:tcBorders>
              <w:top w:val="single" w:sz="4" w:space="0" w:color="000000"/>
              <w:left w:val="single" w:sz="4" w:space="0" w:color="000000"/>
              <w:bottom w:val="single" w:sz="4" w:space="0" w:color="000000"/>
              <w:right w:val="single" w:sz="4" w:space="0" w:color="000000"/>
            </w:tcBorders>
          </w:tcPr>
          <w:p w14:paraId="1C83059D" w14:textId="77777777" w:rsidR="007654DA" w:rsidRDefault="007654DA" w:rsidP="0044780F">
            <w:pPr>
              <w:pStyle w:val="TableParagraph"/>
              <w:spacing w:line="254" w:lineRule="exact"/>
              <w:ind w:left="115"/>
              <w:rPr>
                <w:rFonts w:ascii="Georgia" w:eastAsia="Georgia" w:hAnsi="Georgia" w:cs="Georgia"/>
                <w:sz w:val="24"/>
                <w:szCs w:val="24"/>
              </w:rPr>
            </w:pPr>
            <w:r>
              <w:rPr>
                <w:rFonts w:ascii="Georgia"/>
                <w:spacing w:val="-1"/>
                <w:sz w:val="24"/>
              </w:rPr>
              <w:t>A</w:t>
            </w:r>
            <w:r>
              <w:rPr>
                <w:rFonts w:ascii="Georgia"/>
                <w:spacing w:val="-2"/>
                <w:sz w:val="24"/>
              </w:rPr>
              <w:t>f</w:t>
            </w:r>
            <w:r>
              <w:rPr>
                <w:rFonts w:ascii="Georgia"/>
                <w:spacing w:val="-1"/>
                <w:sz w:val="24"/>
              </w:rPr>
              <w:t>t</w:t>
            </w:r>
            <w:r>
              <w:rPr>
                <w:rFonts w:ascii="Georgia"/>
                <w:spacing w:val="-2"/>
                <w:sz w:val="24"/>
              </w:rPr>
              <w:t>er</w:t>
            </w:r>
            <w:r>
              <w:rPr>
                <w:rFonts w:ascii="Georgia"/>
                <w:spacing w:val="-21"/>
                <w:sz w:val="24"/>
              </w:rPr>
              <w:t xml:space="preserve"> </w:t>
            </w:r>
            <w:r>
              <w:rPr>
                <w:rFonts w:ascii="Georgia"/>
                <w:spacing w:val="-2"/>
                <w:sz w:val="24"/>
              </w:rPr>
              <w:t>final</w:t>
            </w:r>
            <w:r>
              <w:rPr>
                <w:rFonts w:ascii="Georgia"/>
                <w:spacing w:val="-22"/>
                <w:sz w:val="24"/>
              </w:rPr>
              <w:t xml:space="preserve"> </w:t>
            </w:r>
            <w:r>
              <w:rPr>
                <w:rFonts w:ascii="Georgia"/>
                <w:spacing w:val="-4"/>
                <w:sz w:val="24"/>
              </w:rPr>
              <w:t>appro</w:t>
            </w:r>
            <w:r>
              <w:rPr>
                <w:rFonts w:ascii="Georgia"/>
                <w:spacing w:val="-3"/>
                <w:sz w:val="24"/>
              </w:rPr>
              <w:t>v</w:t>
            </w:r>
            <w:r>
              <w:rPr>
                <w:rFonts w:ascii="Georgia"/>
                <w:spacing w:val="-4"/>
                <w:sz w:val="24"/>
              </w:rPr>
              <w:t>al</w:t>
            </w:r>
            <w:r>
              <w:rPr>
                <w:rFonts w:ascii="Georgia"/>
                <w:spacing w:val="-20"/>
                <w:sz w:val="24"/>
              </w:rPr>
              <w:t xml:space="preserve"> </w:t>
            </w:r>
            <w:r>
              <w:rPr>
                <w:rFonts w:ascii="Georgia"/>
                <w:spacing w:val="-5"/>
                <w:sz w:val="24"/>
              </w:rPr>
              <w:t>b</w:t>
            </w:r>
            <w:r>
              <w:rPr>
                <w:rFonts w:ascii="Georgia"/>
                <w:spacing w:val="-4"/>
                <w:sz w:val="24"/>
              </w:rPr>
              <w:t>y</w:t>
            </w:r>
            <w:r>
              <w:rPr>
                <w:rFonts w:ascii="Georgia"/>
                <w:spacing w:val="-20"/>
                <w:sz w:val="24"/>
              </w:rPr>
              <w:t xml:space="preserve"> </w:t>
            </w:r>
            <w:r>
              <w:rPr>
                <w:rFonts w:ascii="Georgia"/>
                <w:spacing w:val="2"/>
                <w:sz w:val="24"/>
              </w:rPr>
              <w:t>ma</w:t>
            </w:r>
            <w:r>
              <w:rPr>
                <w:rFonts w:ascii="Georgia"/>
                <w:spacing w:val="1"/>
                <w:sz w:val="24"/>
              </w:rPr>
              <w:t>j</w:t>
            </w:r>
            <w:r>
              <w:rPr>
                <w:rFonts w:ascii="Georgia"/>
                <w:spacing w:val="2"/>
                <w:sz w:val="24"/>
              </w:rPr>
              <w:t>or</w:t>
            </w:r>
            <w:r>
              <w:rPr>
                <w:rFonts w:ascii="Georgia"/>
                <w:spacing w:val="-21"/>
                <w:sz w:val="24"/>
              </w:rPr>
              <w:t xml:space="preserve"> </w:t>
            </w:r>
            <w:r>
              <w:rPr>
                <w:rFonts w:ascii="Georgia"/>
                <w:spacing w:val="-2"/>
                <w:sz w:val="24"/>
              </w:rPr>
              <w:t>professor</w:t>
            </w:r>
            <w:r>
              <w:rPr>
                <w:rFonts w:ascii="Georgia"/>
                <w:spacing w:val="-1"/>
                <w:sz w:val="24"/>
              </w:rPr>
              <w:t>.</w:t>
            </w:r>
          </w:p>
        </w:tc>
      </w:tr>
      <w:tr w:rsidR="007654DA" w14:paraId="5A7E31DC" w14:textId="77777777" w:rsidTr="0044780F">
        <w:trPr>
          <w:trHeight w:hRule="exact" w:val="874"/>
        </w:trPr>
        <w:tc>
          <w:tcPr>
            <w:tcW w:w="10224" w:type="dxa"/>
            <w:gridSpan w:val="2"/>
            <w:tcBorders>
              <w:top w:val="single" w:sz="4" w:space="0" w:color="000000"/>
              <w:left w:val="single" w:sz="4" w:space="0" w:color="000000"/>
              <w:bottom w:val="single" w:sz="4" w:space="0" w:color="000000"/>
              <w:right w:val="single" w:sz="4" w:space="0" w:color="000000"/>
            </w:tcBorders>
          </w:tcPr>
          <w:p w14:paraId="7E71CD16" w14:textId="77777777" w:rsidR="007654DA" w:rsidRDefault="007654DA" w:rsidP="0044780F">
            <w:pPr>
              <w:pStyle w:val="TableParagraph"/>
              <w:spacing w:line="252" w:lineRule="exact"/>
              <w:ind w:left="113"/>
              <w:rPr>
                <w:rFonts w:ascii="Lucida Sans" w:eastAsia="Lucida Sans" w:hAnsi="Lucida Sans" w:cs="Lucida Sans"/>
                <w:sz w:val="24"/>
                <w:szCs w:val="24"/>
              </w:rPr>
            </w:pPr>
            <w:r>
              <w:rPr>
                <w:rFonts w:ascii="Arial"/>
                <w:i/>
                <w:spacing w:val="-2"/>
                <w:sz w:val="24"/>
              </w:rPr>
              <w:t>S</w:t>
            </w:r>
            <w:r>
              <w:rPr>
                <w:rFonts w:ascii="Arial"/>
                <w:i/>
                <w:spacing w:val="-1"/>
                <w:sz w:val="24"/>
              </w:rPr>
              <w:t>t</w:t>
            </w:r>
            <w:r>
              <w:rPr>
                <w:rFonts w:ascii="Arial"/>
                <w:i/>
                <w:spacing w:val="-2"/>
                <w:sz w:val="24"/>
              </w:rPr>
              <w:t>ude</w:t>
            </w:r>
            <w:r>
              <w:rPr>
                <w:rFonts w:ascii="Arial"/>
                <w:i/>
                <w:spacing w:val="-1"/>
                <w:sz w:val="24"/>
              </w:rPr>
              <w:t>nt</w:t>
            </w:r>
            <w:r>
              <w:rPr>
                <w:rFonts w:ascii="Arial"/>
                <w:i/>
                <w:spacing w:val="-2"/>
                <w:sz w:val="24"/>
              </w:rPr>
              <w:t>s</w:t>
            </w:r>
            <w:r>
              <w:rPr>
                <w:rFonts w:ascii="Arial"/>
                <w:i/>
                <w:spacing w:val="28"/>
                <w:sz w:val="24"/>
              </w:rPr>
              <w:t xml:space="preserve"> </w:t>
            </w:r>
            <w:r>
              <w:rPr>
                <w:rFonts w:ascii="Arial"/>
                <w:i/>
                <w:sz w:val="24"/>
              </w:rPr>
              <w:t>in</w:t>
            </w:r>
            <w:r>
              <w:rPr>
                <w:rFonts w:ascii="Arial"/>
                <w:i/>
                <w:spacing w:val="27"/>
                <w:sz w:val="24"/>
              </w:rPr>
              <w:t xml:space="preserve"> </w:t>
            </w:r>
            <w:r>
              <w:rPr>
                <w:rFonts w:ascii="Arial"/>
                <w:i/>
                <w:spacing w:val="-1"/>
                <w:sz w:val="24"/>
              </w:rPr>
              <w:t>P</w:t>
            </w:r>
            <w:r>
              <w:rPr>
                <w:rFonts w:ascii="Arial"/>
                <w:i/>
                <w:spacing w:val="-2"/>
                <w:sz w:val="24"/>
              </w:rPr>
              <w:t>h</w:t>
            </w:r>
            <w:r>
              <w:rPr>
                <w:rFonts w:ascii="Arial"/>
                <w:i/>
                <w:spacing w:val="-1"/>
                <w:sz w:val="24"/>
              </w:rPr>
              <w:t>D</w:t>
            </w:r>
            <w:r>
              <w:rPr>
                <w:rFonts w:ascii="Arial"/>
                <w:i/>
                <w:spacing w:val="27"/>
                <w:sz w:val="24"/>
              </w:rPr>
              <w:t xml:space="preserve"> </w:t>
            </w:r>
            <w:r>
              <w:rPr>
                <w:rFonts w:ascii="Arial"/>
                <w:i/>
                <w:spacing w:val="-7"/>
                <w:sz w:val="24"/>
              </w:rPr>
              <w:t>p</w:t>
            </w:r>
            <w:r>
              <w:rPr>
                <w:rFonts w:ascii="Arial"/>
                <w:i/>
                <w:spacing w:val="-5"/>
                <w:sz w:val="24"/>
              </w:rPr>
              <w:t>r</w:t>
            </w:r>
            <w:r>
              <w:rPr>
                <w:rFonts w:ascii="Arial"/>
                <w:i/>
                <w:spacing w:val="-7"/>
                <w:sz w:val="24"/>
              </w:rPr>
              <w:t>o</w:t>
            </w:r>
            <w:r>
              <w:rPr>
                <w:rFonts w:ascii="Arial"/>
                <w:i/>
                <w:spacing w:val="-8"/>
                <w:sz w:val="24"/>
              </w:rPr>
              <w:t>g</w:t>
            </w:r>
            <w:r>
              <w:rPr>
                <w:rFonts w:ascii="Arial"/>
                <w:i/>
                <w:spacing w:val="-5"/>
                <w:sz w:val="24"/>
              </w:rPr>
              <w:t>r</w:t>
            </w:r>
            <w:r>
              <w:rPr>
                <w:rFonts w:ascii="Arial"/>
                <w:i/>
                <w:spacing w:val="-7"/>
                <w:sz w:val="24"/>
              </w:rPr>
              <w:t>am</w:t>
            </w:r>
            <w:r>
              <w:rPr>
                <w:rFonts w:ascii="Arial"/>
                <w:i/>
                <w:spacing w:val="28"/>
                <w:sz w:val="24"/>
              </w:rPr>
              <w:t xml:space="preserve"> </w:t>
            </w:r>
            <w:r>
              <w:rPr>
                <w:rFonts w:ascii="Arial"/>
                <w:i/>
                <w:spacing w:val="-2"/>
                <w:sz w:val="24"/>
              </w:rPr>
              <w:t>mus</w:t>
            </w:r>
            <w:r>
              <w:rPr>
                <w:rFonts w:ascii="Arial"/>
                <w:i/>
                <w:spacing w:val="-1"/>
                <w:sz w:val="24"/>
              </w:rPr>
              <w:t>t</w:t>
            </w:r>
            <w:r>
              <w:rPr>
                <w:rFonts w:ascii="Arial"/>
                <w:i/>
                <w:spacing w:val="27"/>
                <w:sz w:val="24"/>
              </w:rPr>
              <w:t xml:space="preserve"> </w:t>
            </w:r>
            <w:r>
              <w:rPr>
                <w:rFonts w:ascii="Arial"/>
                <w:i/>
                <w:spacing w:val="-3"/>
                <w:sz w:val="24"/>
              </w:rPr>
              <w:t>comp</w:t>
            </w:r>
            <w:r>
              <w:rPr>
                <w:rFonts w:ascii="Arial"/>
                <w:i/>
                <w:spacing w:val="-2"/>
                <w:sz w:val="24"/>
              </w:rPr>
              <w:t>l</w:t>
            </w:r>
            <w:r>
              <w:rPr>
                <w:rFonts w:ascii="Arial"/>
                <w:i/>
                <w:spacing w:val="-3"/>
                <w:sz w:val="24"/>
              </w:rPr>
              <w:t>e</w:t>
            </w:r>
            <w:r>
              <w:rPr>
                <w:rFonts w:ascii="Arial"/>
                <w:i/>
                <w:spacing w:val="-2"/>
                <w:sz w:val="24"/>
              </w:rPr>
              <w:t>t</w:t>
            </w:r>
            <w:r>
              <w:rPr>
                <w:rFonts w:ascii="Arial"/>
                <w:i/>
                <w:spacing w:val="-3"/>
                <w:sz w:val="24"/>
              </w:rPr>
              <w:t>e</w:t>
            </w:r>
            <w:r>
              <w:rPr>
                <w:rFonts w:ascii="Arial"/>
                <w:i/>
                <w:spacing w:val="26"/>
                <w:sz w:val="24"/>
              </w:rPr>
              <w:t xml:space="preserve"> </w:t>
            </w:r>
            <w:r>
              <w:rPr>
                <w:rFonts w:ascii="Arial"/>
                <w:i/>
                <w:spacing w:val="4"/>
                <w:sz w:val="24"/>
              </w:rPr>
              <w:t>a</w:t>
            </w:r>
            <w:r>
              <w:rPr>
                <w:rFonts w:ascii="Arial"/>
                <w:i/>
                <w:spacing w:val="3"/>
                <w:sz w:val="24"/>
              </w:rPr>
              <w:t>ll</w:t>
            </w:r>
            <w:r>
              <w:rPr>
                <w:rFonts w:ascii="Arial"/>
                <w:i/>
                <w:spacing w:val="27"/>
                <w:sz w:val="24"/>
              </w:rPr>
              <w:t xml:space="preserve"> </w:t>
            </w:r>
            <w:r>
              <w:rPr>
                <w:rFonts w:ascii="Arial"/>
                <w:i/>
                <w:spacing w:val="-4"/>
                <w:sz w:val="24"/>
              </w:rPr>
              <w:t>r</w:t>
            </w:r>
            <w:r>
              <w:rPr>
                <w:rFonts w:ascii="Arial"/>
                <w:i/>
                <w:spacing w:val="-5"/>
                <w:sz w:val="24"/>
              </w:rPr>
              <w:t>equ</w:t>
            </w:r>
            <w:r>
              <w:rPr>
                <w:rFonts w:ascii="Arial"/>
                <w:i/>
                <w:spacing w:val="-3"/>
                <w:sz w:val="24"/>
              </w:rPr>
              <w:t>i</w:t>
            </w:r>
            <w:r>
              <w:rPr>
                <w:rFonts w:ascii="Arial"/>
                <w:i/>
                <w:spacing w:val="-4"/>
                <w:sz w:val="24"/>
              </w:rPr>
              <w:t>r</w:t>
            </w:r>
            <w:r>
              <w:rPr>
                <w:rFonts w:ascii="Arial"/>
                <w:i/>
                <w:spacing w:val="-5"/>
                <w:sz w:val="24"/>
              </w:rPr>
              <w:t>emen</w:t>
            </w:r>
            <w:r>
              <w:rPr>
                <w:rFonts w:ascii="Arial"/>
                <w:i/>
                <w:spacing w:val="-4"/>
                <w:sz w:val="24"/>
              </w:rPr>
              <w:t>t</w:t>
            </w:r>
            <w:r>
              <w:rPr>
                <w:rFonts w:ascii="Arial"/>
                <w:i/>
                <w:spacing w:val="-6"/>
                <w:sz w:val="24"/>
              </w:rPr>
              <w:t>s</w:t>
            </w:r>
            <w:r>
              <w:rPr>
                <w:rFonts w:ascii="Arial"/>
                <w:i/>
                <w:spacing w:val="26"/>
                <w:sz w:val="24"/>
              </w:rPr>
              <w:t xml:space="preserve"> </w:t>
            </w:r>
            <w:r>
              <w:rPr>
                <w:rFonts w:ascii="Arial"/>
                <w:i/>
                <w:sz w:val="24"/>
              </w:rPr>
              <w:t>of</w:t>
            </w:r>
            <w:r>
              <w:rPr>
                <w:rFonts w:ascii="Arial"/>
                <w:i/>
                <w:spacing w:val="27"/>
                <w:sz w:val="24"/>
              </w:rPr>
              <w:t xml:space="preserve"> </w:t>
            </w:r>
            <w:r>
              <w:rPr>
                <w:rFonts w:ascii="Arial"/>
                <w:i/>
                <w:spacing w:val="-1"/>
                <w:sz w:val="24"/>
              </w:rPr>
              <w:t>t</w:t>
            </w:r>
            <w:r>
              <w:rPr>
                <w:rFonts w:ascii="Arial"/>
                <w:i/>
                <w:spacing w:val="-2"/>
                <w:sz w:val="24"/>
              </w:rPr>
              <w:t>he</w:t>
            </w:r>
            <w:r>
              <w:rPr>
                <w:rFonts w:ascii="Arial"/>
                <w:i/>
                <w:spacing w:val="29"/>
                <w:sz w:val="24"/>
              </w:rPr>
              <w:t xml:space="preserve"> </w:t>
            </w:r>
            <w:r>
              <w:rPr>
                <w:rFonts w:ascii="Arial"/>
                <w:i/>
                <w:spacing w:val="-7"/>
                <w:sz w:val="24"/>
              </w:rPr>
              <w:t>p</w:t>
            </w:r>
            <w:r>
              <w:rPr>
                <w:rFonts w:ascii="Arial"/>
                <w:i/>
                <w:spacing w:val="-5"/>
                <w:sz w:val="24"/>
              </w:rPr>
              <w:t>r</w:t>
            </w:r>
            <w:r>
              <w:rPr>
                <w:rFonts w:ascii="Arial"/>
                <w:i/>
                <w:spacing w:val="-7"/>
                <w:sz w:val="24"/>
              </w:rPr>
              <w:t>o</w:t>
            </w:r>
            <w:r>
              <w:rPr>
                <w:rFonts w:ascii="Arial"/>
                <w:i/>
                <w:spacing w:val="-8"/>
                <w:sz w:val="24"/>
              </w:rPr>
              <w:t>g</w:t>
            </w:r>
            <w:r>
              <w:rPr>
                <w:rFonts w:ascii="Arial"/>
                <w:i/>
                <w:spacing w:val="-5"/>
                <w:sz w:val="24"/>
              </w:rPr>
              <w:t>r</w:t>
            </w:r>
            <w:r>
              <w:rPr>
                <w:rFonts w:ascii="Arial"/>
                <w:i/>
                <w:spacing w:val="-7"/>
                <w:sz w:val="24"/>
              </w:rPr>
              <w:t>am</w:t>
            </w:r>
            <w:r>
              <w:rPr>
                <w:rFonts w:ascii="Arial"/>
                <w:i/>
                <w:spacing w:val="27"/>
                <w:sz w:val="24"/>
              </w:rPr>
              <w:t xml:space="preserve"> </w:t>
            </w:r>
            <w:r>
              <w:rPr>
                <w:rFonts w:ascii="Arial"/>
                <w:i/>
                <w:spacing w:val="-2"/>
                <w:sz w:val="24"/>
              </w:rPr>
              <w:t>w</w:t>
            </w:r>
            <w:r>
              <w:rPr>
                <w:rFonts w:ascii="Arial"/>
                <w:i/>
                <w:spacing w:val="-1"/>
                <w:sz w:val="24"/>
              </w:rPr>
              <w:t>it</w:t>
            </w:r>
            <w:r>
              <w:rPr>
                <w:rFonts w:ascii="Arial"/>
                <w:i/>
                <w:spacing w:val="-2"/>
                <w:sz w:val="24"/>
              </w:rPr>
              <w:t>h</w:t>
            </w:r>
            <w:r>
              <w:rPr>
                <w:rFonts w:ascii="Arial"/>
                <w:i/>
                <w:spacing w:val="-1"/>
                <w:sz w:val="24"/>
              </w:rPr>
              <w:t>in</w:t>
            </w:r>
            <w:r>
              <w:rPr>
                <w:rFonts w:ascii="Arial"/>
                <w:i/>
                <w:spacing w:val="27"/>
                <w:sz w:val="24"/>
              </w:rPr>
              <w:t xml:space="preserve"> </w:t>
            </w:r>
            <w:r>
              <w:rPr>
                <w:rFonts w:ascii="Lucida Sans"/>
                <w:i/>
                <w:sz w:val="24"/>
              </w:rPr>
              <w:t>seven</w:t>
            </w:r>
          </w:p>
          <w:p w14:paraId="27903DA5" w14:textId="77777777" w:rsidR="007654DA" w:rsidRDefault="00052EA3" w:rsidP="0044780F">
            <w:pPr>
              <w:pStyle w:val="TableParagraph"/>
              <w:spacing w:before="12" w:line="246" w:lineRule="auto"/>
              <w:ind w:left="113" w:right="739"/>
              <w:rPr>
                <w:rFonts w:ascii="Arial" w:eastAsia="Arial" w:hAnsi="Arial" w:cs="Arial"/>
                <w:sz w:val="24"/>
                <w:szCs w:val="24"/>
              </w:rPr>
            </w:pPr>
            <w:r>
              <w:rPr>
                <w:rFonts w:ascii="Arial"/>
                <w:i/>
                <w:spacing w:val="-4"/>
                <w:sz w:val="24"/>
              </w:rPr>
              <w:t>Years</w:t>
            </w:r>
            <w:r w:rsidR="007654DA">
              <w:rPr>
                <w:rFonts w:ascii="Arial"/>
                <w:i/>
                <w:spacing w:val="3"/>
                <w:sz w:val="24"/>
              </w:rPr>
              <w:t xml:space="preserve"> </w:t>
            </w:r>
            <w:r w:rsidR="007654DA">
              <w:rPr>
                <w:rFonts w:ascii="Arial"/>
                <w:i/>
                <w:sz w:val="24"/>
              </w:rPr>
              <w:t>of</w:t>
            </w:r>
            <w:r w:rsidR="007654DA">
              <w:rPr>
                <w:rFonts w:ascii="Arial"/>
                <w:i/>
                <w:spacing w:val="4"/>
                <w:sz w:val="24"/>
              </w:rPr>
              <w:t xml:space="preserve"> </w:t>
            </w:r>
            <w:r w:rsidR="007654DA">
              <w:rPr>
                <w:rFonts w:ascii="Arial"/>
                <w:i/>
                <w:sz w:val="24"/>
              </w:rPr>
              <w:t>admission.</w:t>
            </w:r>
            <w:r w:rsidR="007654DA">
              <w:rPr>
                <w:rFonts w:ascii="Arial"/>
                <w:i/>
                <w:spacing w:val="52"/>
                <w:sz w:val="24"/>
              </w:rPr>
              <w:t xml:space="preserve"> </w:t>
            </w:r>
            <w:r w:rsidR="007654DA">
              <w:rPr>
                <w:rFonts w:ascii="Arial"/>
                <w:i/>
                <w:spacing w:val="-2"/>
                <w:sz w:val="24"/>
              </w:rPr>
              <w:t>S</w:t>
            </w:r>
            <w:r w:rsidR="007654DA">
              <w:rPr>
                <w:rFonts w:ascii="Arial"/>
                <w:i/>
                <w:spacing w:val="-1"/>
                <w:sz w:val="24"/>
              </w:rPr>
              <w:t>t</w:t>
            </w:r>
            <w:r w:rsidR="007654DA">
              <w:rPr>
                <w:rFonts w:ascii="Arial"/>
                <w:i/>
                <w:spacing w:val="-2"/>
                <w:sz w:val="24"/>
              </w:rPr>
              <w:t>ude</w:t>
            </w:r>
            <w:r w:rsidR="007654DA">
              <w:rPr>
                <w:rFonts w:ascii="Arial"/>
                <w:i/>
                <w:spacing w:val="-1"/>
                <w:sz w:val="24"/>
              </w:rPr>
              <w:t>nt</w:t>
            </w:r>
            <w:r w:rsidR="007654DA">
              <w:rPr>
                <w:rFonts w:ascii="Arial"/>
                <w:i/>
                <w:spacing w:val="-2"/>
                <w:sz w:val="24"/>
              </w:rPr>
              <w:t>s</w:t>
            </w:r>
            <w:r w:rsidR="007654DA">
              <w:rPr>
                <w:rFonts w:ascii="Arial"/>
                <w:i/>
                <w:spacing w:val="3"/>
                <w:sz w:val="24"/>
              </w:rPr>
              <w:t xml:space="preserve"> </w:t>
            </w:r>
            <w:r w:rsidR="007654DA">
              <w:rPr>
                <w:rFonts w:ascii="Arial"/>
                <w:i/>
                <w:spacing w:val="-2"/>
                <w:sz w:val="24"/>
              </w:rPr>
              <w:t>w</w:t>
            </w:r>
            <w:r w:rsidR="007654DA">
              <w:rPr>
                <w:rFonts w:ascii="Arial"/>
                <w:i/>
                <w:spacing w:val="-1"/>
                <w:sz w:val="24"/>
              </w:rPr>
              <w:t>it</w:t>
            </w:r>
            <w:r w:rsidR="007654DA">
              <w:rPr>
                <w:rFonts w:ascii="Arial"/>
                <w:i/>
                <w:spacing w:val="-2"/>
                <w:sz w:val="24"/>
              </w:rPr>
              <w:t>h</w:t>
            </w:r>
            <w:r w:rsidR="007654DA">
              <w:rPr>
                <w:rFonts w:ascii="Arial"/>
                <w:i/>
                <w:spacing w:val="4"/>
                <w:sz w:val="24"/>
              </w:rPr>
              <w:t xml:space="preserve"> </w:t>
            </w:r>
            <w:r w:rsidR="007654DA">
              <w:rPr>
                <w:rFonts w:ascii="Arial"/>
                <w:i/>
                <w:spacing w:val="-1"/>
                <w:sz w:val="24"/>
              </w:rPr>
              <w:t>M</w:t>
            </w:r>
            <w:r w:rsidR="007654DA">
              <w:rPr>
                <w:rFonts w:ascii="Arial"/>
                <w:i/>
                <w:spacing w:val="-2"/>
                <w:sz w:val="24"/>
              </w:rPr>
              <w:t>S</w:t>
            </w:r>
            <w:r w:rsidR="007654DA">
              <w:rPr>
                <w:rFonts w:ascii="Arial"/>
                <w:i/>
                <w:spacing w:val="4"/>
                <w:sz w:val="24"/>
              </w:rPr>
              <w:t xml:space="preserve"> </w:t>
            </w:r>
            <w:r w:rsidR="007654DA">
              <w:rPr>
                <w:rFonts w:ascii="Arial"/>
                <w:i/>
                <w:spacing w:val="-7"/>
                <w:sz w:val="24"/>
              </w:rPr>
              <w:t>d</w:t>
            </w:r>
            <w:r w:rsidR="007654DA">
              <w:rPr>
                <w:rFonts w:ascii="Arial"/>
                <w:i/>
                <w:spacing w:val="-8"/>
                <w:sz w:val="24"/>
              </w:rPr>
              <w:t>eg</w:t>
            </w:r>
            <w:r w:rsidR="007654DA">
              <w:rPr>
                <w:rFonts w:ascii="Arial"/>
                <w:i/>
                <w:spacing w:val="-5"/>
                <w:sz w:val="24"/>
              </w:rPr>
              <w:t>r</w:t>
            </w:r>
            <w:r w:rsidR="007654DA">
              <w:rPr>
                <w:rFonts w:ascii="Arial"/>
                <w:i/>
                <w:spacing w:val="-8"/>
                <w:sz w:val="24"/>
              </w:rPr>
              <w:t>ees</w:t>
            </w:r>
            <w:r w:rsidR="007654DA">
              <w:rPr>
                <w:rFonts w:ascii="Arial"/>
                <w:i/>
                <w:spacing w:val="2"/>
                <w:sz w:val="24"/>
              </w:rPr>
              <w:t xml:space="preserve"> </w:t>
            </w:r>
            <w:r w:rsidR="007654DA">
              <w:rPr>
                <w:rFonts w:ascii="Arial"/>
                <w:i/>
                <w:spacing w:val="-4"/>
                <w:sz w:val="24"/>
              </w:rPr>
              <w:t>fr</w:t>
            </w:r>
            <w:r w:rsidR="007654DA">
              <w:rPr>
                <w:rFonts w:ascii="Arial"/>
                <w:i/>
                <w:spacing w:val="-5"/>
                <w:sz w:val="24"/>
              </w:rPr>
              <w:t>om</w:t>
            </w:r>
            <w:r w:rsidR="007654DA">
              <w:rPr>
                <w:rFonts w:ascii="Arial"/>
                <w:i/>
                <w:spacing w:val="4"/>
                <w:sz w:val="24"/>
              </w:rPr>
              <w:t xml:space="preserve"> </w:t>
            </w:r>
            <w:r w:rsidR="007654DA">
              <w:rPr>
                <w:rFonts w:ascii="Arial"/>
                <w:i/>
                <w:spacing w:val="-2"/>
                <w:sz w:val="24"/>
              </w:rPr>
              <w:t>o</w:t>
            </w:r>
            <w:r w:rsidR="007654DA">
              <w:rPr>
                <w:rFonts w:ascii="Arial"/>
                <w:i/>
                <w:spacing w:val="-1"/>
                <w:sz w:val="24"/>
              </w:rPr>
              <w:t>t</w:t>
            </w:r>
            <w:r w:rsidR="007654DA">
              <w:rPr>
                <w:rFonts w:ascii="Arial"/>
                <w:i/>
                <w:spacing w:val="-2"/>
                <w:sz w:val="24"/>
              </w:rPr>
              <w:t>he</w:t>
            </w:r>
            <w:r w:rsidR="007654DA">
              <w:rPr>
                <w:rFonts w:ascii="Arial"/>
                <w:i/>
                <w:spacing w:val="-1"/>
                <w:sz w:val="24"/>
              </w:rPr>
              <w:t>r</w:t>
            </w:r>
            <w:r w:rsidR="007654DA">
              <w:rPr>
                <w:rFonts w:ascii="Arial"/>
                <w:i/>
                <w:spacing w:val="4"/>
                <w:sz w:val="24"/>
              </w:rPr>
              <w:t xml:space="preserve"> </w:t>
            </w:r>
            <w:r w:rsidR="007654DA">
              <w:rPr>
                <w:rFonts w:ascii="Arial"/>
                <w:i/>
                <w:spacing w:val="-1"/>
                <w:sz w:val="24"/>
              </w:rPr>
              <w:t>in</w:t>
            </w:r>
            <w:r w:rsidR="007654DA">
              <w:rPr>
                <w:rFonts w:ascii="Arial"/>
                <w:i/>
                <w:spacing w:val="-2"/>
                <w:sz w:val="24"/>
              </w:rPr>
              <w:t>s</w:t>
            </w:r>
            <w:r w:rsidR="007654DA">
              <w:rPr>
                <w:rFonts w:ascii="Arial"/>
                <w:i/>
                <w:spacing w:val="-1"/>
                <w:sz w:val="24"/>
              </w:rPr>
              <w:t>tit</w:t>
            </w:r>
            <w:r w:rsidR="007654DA">
              <w:rPr>
                <w:rFonts w:ascii="Arial"/>
                <w:i/>
                <w:spacing w:val="-2"/>
                <w:sz w:val="24"/>
              </w:rPr>
              <w:t>u</w:t>
            </w:r>
            <w:r w:rsidR="007654DA">
              <w:rPr>
                <w:rFonts w:ascii="Arial"/>
                <w:i/>
                <w:spacing w:val="-1"/>
                <w:sz w:val="24"/>
              </w:rPr>
              <w:t>ti</w:t>
            </w:r>
            <w:r w:rsidR="007654DA">
              <w:rPr>
                <w:rFonts w:ascii="Arial"/>
                <w:i/>
                <w:spacing w:val="-2"/>
                <w:sz w:val="24"/>
              </w:rPr>
              <w:t>o</w:t>
            </w:r>
            <w:r w:rsidR="007654DA">
              <w:rPr>
                <w:rFonts w:ascii="Arial"/>
                <w:i/>
                <w:spacing w:val="-1"/>
                <w:sz w:val="24"/>
              </w:rPr>
              <w:t>n</w:t>
            </w:r>
            <w:r w:rsidR="007654DA">
              <w:rPr>
                <w:rFonts w:ascii="Arial"/>
                <w:i/>
                <w:spacing w:val="-2"/>
                <w:sz w:val="24"/>
              </w:rPr>
              <w:t>s</w:t>
            </w:r>
            <w:r w:rsidR="007654DA">
              <w:rPr>
                <w:rFonts w:ascii="Arial"/>
                <w:i/>
                <w:spacing w:val="4"/>
                <w:sz w:val="24"/>
              </w:rPr>
              <w:t xml:space="preserve"> </w:t>
            </w:r>
            <w:r w:rsidR="007654DA">
              <w:rPr>
                <w:rFonts w:ascii="Arial"/>
                <w:i/>
                <w:spacing w:val="-2"/>
                <w:sz w:val="24"/>
              </w:rPr>
              <w:t>mus</w:t>
            </w:r>
            <w:r w:rsidR="007654DA">
              <w:rPr>
                <w:rFonts w:ascii="Arial"/>
                <w:i/>
                <w:spacing w:val="-1"/>
                <w:sz w:val="24"/>
              </w:rPr>
              <w:t>t</w:t>
            </w:r>
            <w:r w:rsidR="007654DA">
              <w:rPr>
                <w:rFonts w:ascii="Arial"/>
                <w:i/>
                <w:spacing w:val="3"/>
                <w:sz w:val="24"/>
              </w:rPr>
              <w:t xml:space="preserve"> </w:t>
            </w:r>
            <w:r w:rsidR="007654DA">
              <w:rPr>
                <w:rFonts w:ascii="Arial"/>
                <w:i/>
                <w:spacing w:val="-3"/>
                <w:sz w:val="24"/>
              </w:rPr>
              <w:t>comp</w:t>
            </w:r>
            <w:r w:rsidR="007654DA">
              <w:rPr>
                <w:rFonts w:ascii="Arial"/>
                <w:i/>
                <w:spacing w:val="-2"/>
                <w:sz w:val="24"/>
              </w:rPr>
              <w:t>l</w:t>
            </w:r>
            <w:r w:rsidR="007654DA">
              <w:rPr>
                <w:rFonts w:ascii="Arial"/>
                <w:i/>
                <w:spacing w:val="-3"/>
                <w:sz w:val="24"/>
              </w:rPr>
              <w:t>e</w:t>
            </w:r>
            <w:r w:rsidR="007654DA">
              <w:rPr>
                <w:rFonts w:ascii="Arial"/>
                <w:i/>
                <w:spacing w:val="-2"/>
                <w:sz w:val="24"/>
              </w:rPr>
              <w:t>t</w:t>
            </w:r>
            <w:r w:rsidR="007654DA">
              <w:rPr>
                <w:rFonts w:ascii="Arial"/>
                <w:i/>
                <w:spacing w:val="-3"/>
                <w:sz w:val="24"/>
              </w:rPr>
              <w:t>e</w:t>
            </w:r>
            <w:r w:rsidR="007654DA">
              <w:rPr>
                <w:rFonts w:ascii="Arial"/>
                <w:i/>
                <w:spacing w:val="2"/>
                <w:sz w:val="24"/>
              </w:rPr>
              <w:t xml:space="preserve"> </w:t>
            </w:r>
            <w:r w:rsidR="007654DA">
              <w:rPr>
                <w:rFonts w:ascii="Arial"/>
                <w:i/>
                <w:spacing w:val="-1"/>
                <w:sz w:val="24"/>
              </w:rPr>
              <w:t>t</w:t>
            </w:r>
            <w:r w:rsidR="007654DA">
              <w:rPr>
                <w:rFonts w:ascii="Arial"/>
                <w:i/>
                <w:spacing w:val="-2"/>
                <w:sz w:val="24"/>
              </w:rPr>
              <w:t>he</w:t>
            </w:r>
            <w:r w:rsidR="007654DA">
              <w:rPr>
                <w:rFonts w:ascii="Arial"/>
                <w:i/>
                <w:spacing w:val="77"/>
                <w:w w:val="80"/>
                <w:sz w:val="24"/>
              </w:rPr>
              <w:t xml:space="preserve"> </w:t>
            </w:r>
            <w:r w:rsidR="007654DA">
              <w:rPr>
                <w:rFonts w:ascii="Arial"/>
                <w:i/>
                <w:spacing w:val="-4"/>
                <w:sz w:val="24"/>
              </w:rPr>
              <w:t>r</w:t>
            </w:r>
            <w:r w:rsidR="007654DA">
              <w:rPr>
                <w:rFonts w:ascii="Arial"/>
                <w:i/>
                <w:spacing w:val="-5"/>
                <w:sz w:val="24"/>
              </w:rPr>
              <w:t>equ</w:t>
            </w:r>
            <w:r w:rsidR="007654DA">
              <w:rPr>
                <w:rFonts w:ascii="Arial"/>
                <w:i/>
                <w:spacing w:val="-3"/>
                <w:sz w:val="24"/>
              </w:rPr>
              <w:t>i</w:t>
            </w:r>
            <w:r w:rsidR="007654DA">
              <w:rPr>
                <w:rFonts w:ascii="Arial"/>
                <w:i/>
                <w:spacing w:val="-4"/>
                <w:sz w:val="24"/>
              </w:rPr>
              <w:t>r</w:t>
            </w:r>
            <w:r w:rsidR="007654DA">
              <w:rPr>
                <w:rFonts w:ascii="Arial"/>
                <w:i/>
                <w:spacing w:val="-5"/>
                <w:sz w:val="24"/>
              </w:rPr>
              <w:t>emen</w:t>
            </w:r>
            <w:r w:rsidR="007654DA">
              <w:rPr>
                <w:rFonts w:ascii="Arial"/>
                <w:i/>
                <w:spacing w:val="-4"/>
                <w:sz w:val="24"/>
              </w:rPr>
              <w:t>t</w:t>
            </w:r>
            <w:r w:rsidR="007654DA">
              <w:rPr>
                <w:rFonts w:ascii="Arial"/>
                <w:i/>
                <w:spacing w:val="-6"/>
                <w:sz w:val="24"/>
              </w:rPr>
              <w:t>s</w:t>
            </w:r>
            <w:r w:rsidR="007654DA">
              <w:rPr>
                <w:rFonts w:ascii="Arial"/>
                <w:i/>
                <w:spacing w:val="-15"/>
                <w:sz w:val="24"/>
              </w:rPr>
              <w:t xml:space="preserve"> </w:t>
            </w:r>
            <w:r w:rsidR="007654DA">
              <w:rPr>
                <w:rFonts w:ascii="Arial"/>
                <w:i/>
                <w:sz w:val="24"/>
              </w:rPr>
              <w:t>in</w:t>
            </w:r>
            <w:r w:rsidR="007654DA">
              <w:rPr>
                <w:rFonts w:ascii="Arial"/>
                <w:i/>
                <w:spacing w:val="-16"/>
                <w:sz w:val="24"/>
              </w:rPr>
              <w:t xml:space="preserve"> </w:t>
            </w:r>
            <w:r w:rsidR="007654DA">
              <w:rPr>
                <w:rFonts w:ascii="Lucida Sans"/>
                <w:i/>
                <w:sz w:val="24"/>
              </w:rPr>
              <w:t>six</w:t>
            </w:r>
            <w:r w:rsidR="007654DA">
              <w:rPr>
                <w:rFonts w:ascii="Lucida Sans"/>
                <w:i/>
                <w:spacing w:val="-23"/>
                <w:sz w:val="24"/>
              </w:rPr>
              <w:t xml:space="preserve"> </w:t>
            </w:r>
            <w:r w:rsidR="007654DA">
              <w:rPr>
                <w:rFonts w:ascii="Arial"/>
                <w:i/>
                <w:spacing w:val="-4"/>
                <w:sz w:val="24"/>
              </w:rPr>
              <w:t>yea</w:t>
            </w:r>
            <w:r w:rsidR="007654DA">
              <w:rPr>
                <w:rFonts w:ascii="Arial"/>
                <w:i/>
                <w:spacing w:val="-3"/>
                <w:sz w:val="24"/>
              </w:rPr>
              <w:t>r</w:t>
            </w:r>
            <w:r w:rsidR="007654DA">
              <w:rPr>
                <w:rFonts w:ascii="Arial"/>
                <w:i/>
                <w:spacing w:val="-4"/>
                <w:sz w:val="24"/>
              </w:rPr>
              <w:t>s</w:t>
            </w:r>
            <w:r w:rsidR="007654DA">
              <w:rPr>
                <w:rFonts w:ascii="Arial"/>
                <w:i/>
                <w:spacing w:val="-3"/>
                <w:sz w:val="24"/>
              </w:rPr>
              <w:t>.</w:t>
            </w:r>
          </w:p>
        </w:tc>
      </w:tr>
    </w:tbl>
    <w:p w14:paraId="19219836" w14:textId="77777777" w:rsidR="00810C2A" w:rsidRDefault="00810C2A" w:rsidP="007654DA"/>
    <w:p w14:paraId="296FEF7D" w14:textId="77777777" w:rsidR="007654DA" w:rsidRDefault="00810C2A" w:rsidP="007654DA">
      <w:r>
        <w:br w:type="page"/>
      </w:r>
    </w:p>
    <w:p w14:paraId="10C98D8F" w14:textId="77777777" w:rsidR="005E3734" w:rsidRDefault="005E3734" w:rsidP="00325A7A">
      <w:pPr>
        <w:pStyle w:val="Heading2"/>
      </w:pPr>
      <w:bookmarkStart w:id="54" w:name="_Toc458415239"/>
      <w:r>
        <w:lastRenderedPageBreak/>
        <w:t xml:space="preserve">Appendix </w:t>
      </w:r>
      <w:r w:rsidR="00325A7A">
        <w:t>C</w:t>
      </w:r>
      <w:r>
        <w:t>: Defense Preparation Checklist</w:t>
      </w:r>
      <w:bookmarkEnd w:id="54"/>
    </w:p>
    <w:p w14:paraId="07BCF297" w14:textId="3DDE474C" w:rsidR="005E3734" w:rsidRPr="0044780F" w:rsidRDefault="005E3734" w:rsidP="005E3734">
      <w:r w:rsidRPr="0044780F">
        <w:t>The purpose of this document is to provide an overview of the steps needed to prepare for your defense.  You are receiving this form because we have received an approved Program of Study from the Graduate School for you.  This list applies to both BEE &amp; WRGP students preparing to defend their thesis, dissertation or final project.  If you have any questions about these steps or have any suggestions to improve this form, please contact</w:t>
      </w:r>
      <w:r w:rsidR="00D41B6D">
        <w:t xml:space="preserve"> Catherine Mullins </w:t>
      </w:r>
      <w:hyperlink r:id="rId43" w:history="1">
        <w:r w:rsidR="00D41B6D" w:rsidRPr="00D41B6D">
          <w:rPr>
            <w:rStyle w:val="Hyperlink"/>
            <w:b/>
            <w:color w:val="F07F09" w:themeColor="accent1"/>
          </w:rPr>
          <w:t>Cat.Mullins@oregonstate.edu</w:t>
        </w:r>
      </w:hyperlink>
      <w:r w:rsidR="00D41B6D" w:rsidRPr="00D41B6D">
        <w:rPr>
          <w:b/>
          <w:color w:val="F07F09" w:themeColor="accent1"/>
        </w:rPr>
        <w:t xml:space="preserve"> </w:t>
      </w:r>
    </w:p>
    <w:p w14:paraId="1494E2EA" w14:textId="77777777" w:rsidR="005E3734" w:rsidRPr="00184240" w:rsidRDefault="005E3734" w:rsidP="005E3734">
      <w:pPr>
        <w:pStyle w:val="Subtitle"/>
      </w:pPr>
      <w:r w:rsidRPr="00184240">
        <w:t>Resources</w:t>
      </w:r>
    </w:p>
    <w:tbl>
      <w:tblPr>
        <w:tblW w:w="92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6030"/>
      </w:tblGrid>
      <w:tr w:rsidR="005E3734" w:rsidRPr="0044780F" w14:paraId="3EB6A5D6" w14:textId="77777777" w:rsidTr="00741C32">
        <w:tc>
          <w:tcPr>
            <w:tcW w:w="3190" w:type="dxa"/>
            <w:tcBorders>
              <w:top w:val="single" w:sz="4" w:space="0" w:color="auto"/>
              <w:left w:val="single" w:sz="4" w:space="0" w:color="auto"/>
              <w:bottom w:val="single" w:sz="4" w:space="0" w:color="auto"/>
              <w:right w:val="single" w:sz="4" w:space="0" w:color="auto"/>
            </w:tcBorders>
            <w:hideMark/>
          </w:tcPr>
          <w:p w14:paraId="59AD10AE" w14:textId="77777777" w:rsidR="005E3734" w:rsidRPr="0044780F" w:rsidRDefault="005E3734" w:rsidP="00741C32">
            <w:pPr>
              <w:rPr>
                <w:b/>
                <w:sz w:val="18"/>
                <w:szCs w:val="18"/>
              </w:rPr>
            </w:pPr>
            <w:r w:rsidRPr="0044780F">
              <w:rPr>
                <w:b/>
                <w:sz w:val="18"/>
                <w:szCs w:val="18"/>
              </w:rPr>
              <w:t>Title</w:t>
            </w:r>
          </w:p>
        </w:tc>
        <w:tc>
          <w:tcPr>
            <w:tcW w:w="6030" w:type="dxa"/>
            <w:tcBorders>
              <w:top w:val="single" w:sz="4" w:space="0" w:color="auto"/>
              <w:left w:val="single" w:sz="4" w:space="0" w:color="auto"/>
              <w:bottom w:val="single" w:sz="4" w:space="0" w:color="auto"/>
              <w:right w:val="single" w:sz="4" w:space="0" w:color="auto"/>
            </w:tcBorders>
            <w:hideMark/>
          </w:tcPr>
          <w:p w14:paraId="586D43B1" w14:textId="77777777" w:rsidR="005E3734" w:rsidRPr="0044780F" w:rsidRDefault="005E3734" w:rsidP="00741C32">
            <w:pPr>
              <w:rPr>
                <w:b/>
                <w:sz w:val="18"/>
                <w:szCs w:val="18"/>
              </w:rPr>
            </w:pPr>
            <w:r w:rsidRPr="0044780F">
              <w:rPr>
                <w:b/>
                <w:sz w:val="18"/>
                <w:szCs w:val="18"/>
              </w:rPr>
              <w:t>Link</w:t>
            </w:r>
          </w:p>
        </w:tc>
      </w:tr>
      <w:tr w:rsidR="005E3734" w:rsidRPr="0044780F" w14:paraId="54D0C8CD" w14:textId="77777777" w:rsidTr="00741C32">
        <w:tc>
          <w:tcPr>
            <w:tcW w:w="3190" w:type="dxa"/>
            <w:tcBorders>
              <w:top w:val="single" w:sz="4" w:space="0" w:color="auto"/>
              <w:left w:val="single" w:sz="4" w:space="0" w:color="auto"/>
              <w:bottom w:val="single" w:sz="4" w:space="0" w:color="auto"/>
              <w:right w:val="single" w:sz="4" w:space="0" w:color="auto"/>
            </w:tcBorders>
            <w:hideMark/>
          </w:tcPr>
          <w:p w14:paraId="6D516B35" w14:textId="77777777" w:rsidR="005E3734" w:rsidRPr="0044780F" w:rsidRDefault="005E3734" w:rsidP="00741C32">
            <w:pPr>
              <w:rPr>
                <w:sz w:val="18"/>
                <w:szCs w:val="18"/>
              </w:rPr>
            </w:pPr>
            <w:r w:rsidRPr="0044780F">
              <w:rPr>
                <w:sz w:val="18"/>
                <w:szCs w:val="18"/>
              </w:rPr>
              <w:t>Graduate School Forms</w:t>
            </w:r>
          </w:p>
        </w:tc>
        <w:tc>
          <w:tcPr>
            <w:tcW w:w="6030" w:type="dxa"/>
            <w:tcBorders>
              <w:top w:val="single" w:sz="4" w:space="0" w:color="auto"/>
              <w:left w:val="single" w:sz="4" w:space="0" w:color="auto"/>
              <w:bottom w:val="single" w:sz="4" w:space="0" w:color="auto"/>
              <w:right w:val="single" w:sz="4" w:space="0" w:color="auto"/>
            </w:tcBorders>
            <w:hideMark/>
          </w:tcPr>
          <w:p w14:paraId="057722C1" w14:textId="77777777" w:rsidR="005E3734" w:rsidRPr="0044780F" w:rsidRDefault="00123DCA" w:rsidP="00741C32">
            <w:pPr>
              <w:rPr>
                <w:color w:val="C34500"/>
                <w:sz w:val="18"/>
                <w:szCs w:val="18"/>
              </w:rPr>
            </w:pPr>
            <w:hyperlink r:id="rId44" w:history="1">
              <w:r w:rsidR="005E3734" w:rsidRPr="0044780F">
                <w:rPr>
                  <w:rStyle w:val="Hyperlink"/>
                  <w:color w:val="C34500"/>
                  <w:sz w:val="18"/>
                  <w:szCs w:val="18"/>
                </w:rPr>
                <w:t>http://gradschool.oregonstate.edu/forms</w:t>
              </w:r>
            </w:hyperlink>
          </w:p>
        </w:tc>
      </w:tr>
      <w:tr w:rsidR="005E3734" w:rsidRPr="0044780F" w14:paraId="76949E56" w14:textId="77777777" w:rsidTr="00741C32">
        <w:tc>
          <w:tcPr>
            <w:tcW w:w="3190" w:type="dxa"/>
            <w:tcBorders>
              <w:top w:val="single" w:sz="4" w:space="0" w:color="auto"/>
              <w:left w:val="single" w:sz="4" w:space="0" w:color="auto"/>
              <w:bottom w:val="single" w:sz="4" w:space="0" w:color="auto"/>
              <w:right w:val="single" w:sz="4" w:space="0" w:color="auto"/>
            </w:tcBorders>
            <w:hideMark/>
          </w:tcPr>
          <w:p w14:paraId="7A2BA120" w14:textId="77777777" w:rsidR="005E3734" w:rsidRPr="0044780F" w:rsidRDefault="005E3734" w:rsidP="00741C32">
            <w:pPr>
              <w:rPr>
                <w:sz w:val="18"/>
                <w:szCs w:val="18"/>
              </w:rPr>
            </w:pPr>
            <w:r w:rsidRPr="0044780F">
              <w:rPr>
                <w:sz w:val="18"/>
                <w:szCs w:val="18"/>
              </w:rPr>
              <w:t>Graduate School Guide to Success</w:t>
            </w:r>
          </w:p>
        </w:tc>
        <w:tc>
          <w:tcPr>
            <w:tcW w:w="6030" w:type="dxa"/>
            <w:tcBorders>
              <w:top w:val="single" w:sz="4" w:space="0" w:color="auto"/>
              <w:left w:val="single" w:sz="4" w:space="0" w:color="auto"/>
              <w:bottom w:val="single" w:sz="4" w:space="0" w:color="auto"/>
              <w:right w:val="single" w:sz="4" w:space="0" w:color="auto"/>
            </w:tcBorders>
            <w:hideMark/>
          </w:tcPr>
          <w:p w14:paraId="1195D240" w14:textId="77777777" w:rsidR="005E3734" w:rsidRPr="0044780F" w:rsidRDefault="00123DCA" w:rsidP="00741C32">
            <w:pPr>
              <w:rPr>
                <w:color w:val="C34500"/>
                <w:sz w:val="18"/>
                <w:szCs w:val="18"/>
              </w:rPr>
            </w:pPr>
            <w:hyperlink r:id="rId45" w:history="1">
              <w:r w:rsidR="005E3734" w:rsidRPr="0044780F">
                <w:rPr>
                  <w:rStyle w:val="Hyperlink"/>
                  <w:color w:val="C34500"/>
                  <w:sz w:val="18"/>
                  <w:szCs w:val="18"/>
                </w:rPr>
                <w:t>http://gradschool.oregonstate.edu/success</w:t>
              </w:r>
            </w:hyperlink>
          </w:p>
        </w:tc>
      </w:tr>
      <w:tr w:rsidR="005E3734" w:rsidRPr="0044780F" w14:paraId="649D728B" w14:textId="77777777" w:rsidTr="00741C32">
        <w:tc>
          <w:tcPr>
            <w:tcW w:w="3190" w:type="dxa"/>
            <w:tcBorders>
              <w:top w:val="single" w:sz="4" w:space="0" w:color="auto"/>
              <w:left w:val="single" w:sz="4" w:space="0" w:color="auto"/>
              <w:bottom w:val="single" w:sz="4" w:space="0" w:color="auto"/>
              <w:right w:val="single" w:sz="4" w:space="0" w:color="auto"/>
            </w:tcBorders>
            <w:hideMark/>
          </w:tcPr>
          <w:p w14:paraId="66387D22" w14:textId="77777777" w:rsidR="005E3734" w:rsidRPr="0044780F" w:rsidRDefault="005E3734" w:rsidP="00741C32">
            <w:pPr>
              <w:rPr>
                <w:sz w:val="18"/>
                <w:szCs w:val="18"/>
              </w:rPr>
            </w:pPr>
            <w:r w:rsidRPr="0044780F">
              <w:rPr>
                <w:sz w:val="18"/>
                <w:szCs w:val="18"/>
              </w:rPr>
              <w:t>Exam Scheduling Form</w:t>
            </w:r>
          </w:p>
        </w:tc>
        <w:tc>
          <w:tcPr>
            <w:tcW w:w="6030" w:type="dxa"/>
            <w:tcBorders>
              <w:top w:val="single" w:sz="4" w:space="0" w:color="auto"/>
              <w:left w:val="single" w:sz="4" w:space="0" w:color="auto"/>
              <w:bottom w:val="single" w:sz="4" w:space="0" w:color="auto"/>
              <w:right w:val="single" w:sz="4" w:space="0" w:color="auto"/>
            </w:tcBorders>
            <w:hideMark/>
          </w:tcPr>
          <w:p w14:paraId="2CDD8980" w14:textId="77777777" w:rsidR="005E3734" w:rsidRPr="0044780F" w:rsidRDefault="00123DCA" w:rsidP="00741C32">
            <w:pPr>
              <w:rPr>
                <w:color w:val="C34500"/>
                <w:sz w:val="18"/>
                <w:szCs w:val="18"/>
              </w:rPr>
            </w:pPr>
            <w:hyperlink r:id="rId46" w:history="1">
              <w:r w:rsidR="005E3734" w:rsidRPr="0044780F">
                <w:rPr>
                  <w:rStyle w:val="Hyperlink"/>
                  <w:color w:val="C34500"/>
                  <w:sz w:val="18"/>
                  <w:szCs w:val="18"/>
                </w:rPr>
                <w:t>http://oregonstate.edu/dept/grad_school/phpforms/event.php</w:t>
              </w:r>
            </w:hyperlink>
          </w:p>
        </w:tc>
      </w:tr>
      <w:tr w:rsidR="005E3734" w:rsidRPr="0044780F" w14:paraId="34DE13A0" w14:textId="77777777" w:rsidTr="00741C32">
        <w:tc>
          <w:tcPr>
            <w:tcW w:w="3190" w:type="dxa"/>
            <w:tcBorders>
              <w:top w:val="single" w:sz="4" w:space="0" w:color="auto"/>
              <w:left w:val="single" w:sz="4" w:space="0" w:color="auto"/>
              <w:bottom w:val="single" w:sz="4" w:space="0" w:color="auto"/>
              <w:right w:val="single" w:sz="4" w:space="0" w:color="auto"/>
            </w:tcBorders>
            <w:hideMark/>
          </w:tcPr>
          <w:p w14:paraId="1EA71F5A" w14:textId="77777777" w:rsidR="005E3734" w:rsidRPr="0044780F" w:rsidRDefault="005E3734" w:rsidP="00741C32">
            <w:pPr>
              <w:rPr>
                <w:sz w:val="18"/>
                <w:szCs w:val="18"/>
              </w:rPr>
            </w:pPr>
            <w:r w:rsidRPr="0044780F">
              <w:rPr>
                <w:sz w:val="18"/>
                <w:szCs w:val="18"/>
              </w:rPr>
              <w:t>Required Materials</w:t>
            </w:r>
          </w:p>
        </w:tc>
        <w:tc>
          <w:tcPr>
            <w:tcW w:w="6030" w:type="dxa"/>
            <w:tcBorders>
              <w:top w:val="single" w:sz="4" w:space="0" w:color="auto"/>
              <w:left w:val="single" w:sz="4" w:space="0" w:color="auto"/>
              <w:bottom w:val="single" w:sz="4" w:space="0" w:color="auto"/>
              <w:right w:val="single" w:sz="4" w:space="0" w:color="auto"/>
            </w:tcBorders>
            <w:hideMark/>
          </w:tcPr>
          <w:p w14:paraId="4D430056" w14:textId="77777777" w:rsidR="005E3734" w:rsidRPr="0044780F" w:rsidRDefault="00123DCA" w:rsidP="00741C32">
            <w:pPr>
              <w:rPr>
                <w:color w:val="C34500"/>
                <w:sz w:val="18"/>
                <w:szCs w:val="18"/>
              </w:rPr>
            </w:pPr>
            <w:hyperlink r:id="rId47" w:history="1">
              <w:r w:rsidR="005E3734" w:rsidRPr="0044780F">
                <w:rPr>
                  <w:rStyle w:val="Hyperlink"/>
                  <w:color w:val="C34500"/>
                  <w:sz w:val="18"/>
                  <w:szCs w:val="18"/>
                </w:rPr>
                <w:t>http://gradschool.oregonstate.edu/progress/required-examinations</w:t>
              </w:r>
            </w:hyperlink>
            <w:r w:rsidR="005E3734" w:rsidRPr="0044780F">
              <w:rPr>
                <w:color w:val="C34500"/>
                <w:sz w:val="18"/>
                <w:szCs w:val="18"/>
              </w:rPr>
              <w:t xml:space="preserve"> </w:t>
            </w:r>
          </w:p>
        </w:tc>
      </w:tr>
      <w:tr w:rsidR="005E3734" w:rsidRPr="0044780F" w14:paraId="483A5F0D" w14:textId="77777777" w:rsidTr="00741C32">
        <w:tc>
          <w:tcPr>
            <w:tcW w:w="3190" w:type="dxa"/>
            <w:tcBorders>
              <w:top w:val="single" w:sz="4" w:space="0" w:color="auto"/>
              <w:left w:val="single" w:sz="4" w:space="0" w:color="auto"/>
              <w:bottom w:val="single" w:sz="4" w:space="0" w:color="auto"/>
              <w:right w:val="single" w:sz="4" w:space="0" w:color="auto"/>
            </w:tcBorders>
            <w:hideMark/>
          </w:tcPr>
          <w:p w14:paraId="70964D5A" w14:textId="77777777" w:rsidR="005E3734" w:rsidRPr="0044780F" w:rsidRDefault="005E3734" w:rsidP="00741C32">
            <w:pPr>
              <w:rPr>
                <w:sz w:val="18"/>
                <w:szCs w:val="18"/>
              </w:rPr>
            </w:pPr>
            <w:r w:rsidRPr="0044780F">
              <w:rPr>
                <w:sz w:val="18"/>
                <w:szCs w:val="18"/>
              </w:rPr>
              <w:t>Diploma Application</w:t>
            </w:r>
          </w:p>
        </w:tc>
        <w:tc>
          <w:tcPr>
            <w:tcW w:w="6030" w:type="dxa"/>
            <w:tcBorders>
              <w:top w:val="single" w:sz="4" w:space="0" w:color="auto"/>
              <w:left w:val="single" w:sz="4" w:space="0" w:color="auto"/>
              <w:bottom w:val="single" w:sz="4" w:space="0" w:color="auto"/>
              <w:right w:val="single" w:sz="4" w:space="0" w:color="auto"/>
            </w:tcBorders>
            <w:hideMark/>
          </w:tcPr>
          <w:p w14:paraId="32A033D1" w14:textId="77777777" w:rsidR="005E3734" w:rsidRPr="0044780F" w:rsidRDefault="00123DCA" w:rsidP="00741C32">
            <w:pPr>
              <w:pStyle w:val="PlainText"/>
              <w:rPr>
                <w:rFonts w:ascii="Gudea" w:hAnsi="Gudea"/>
                <w:color w:val="C34500"/>
                <w:sz w:val="18"/>
                <w:szCs w:val="18"/>
              </w:rPr>
            </w:pPr>
            <w:hyperlink r:id="rId48" w:anchor="diploma" w:history="1">
              <w:r w:rsidR="005E3734" w:rsidRPr="0044780F">
                <w:rPr>
                  <w:rStyle w:val="Hyperlink"/>
                  <w:rFonts w:ascii="Gudea" w:hAnsi="Gudea"/>
                  <w:color w:val="C34500"/>
                  <w:sz w:val="18"/>
                  <w:szCs w:val="18"/>
                </w:rPr>
                <w:t>http://oregonstate.edu/dept/grad_school/forms.php#diploma</w:t>
              </w:r>
            </w:hyperlink>
          </w:p>
        </w:tc>
      </w:tr>
      <w:tr w:rsidR="005E3734" w:rsidRPr="0044780F" w14:paraId="090A5427" w14:textId="77777777" w:rsidTr="00741C32">
        <w:tc>
          <w:tcPr>
            <w:tcW w:w="3190" w:type="dxa"/>
            <w:tcBorders>
              <w:top w:val="single" w:sz="4" w:space="0" w:color="auto"/>
              <w:left w:val="single" w:sz="4" w:space="0" w:color="auto"/>
              <w:bottom w:val="single" w:sz="4" w:space="0" w:color="auto"/>
              <w:right w:val="single" w:sz="4" w:space="0" w:color="auto"/>
            </w:tcBorders>
            <w:hideMark/>
          </w:tcPr>
          <w:p w14:paraId="23CB7FF4" w14:textId="77777777" w:rsidR="005E3734" w:rsidRPr="0044780F" w:rsidRDefault="005E3734" w:rsidP="00741C32">
            <w:pPr>
              <w:rPr>
                <w:sz w:val="18"/>
                <w:szCs w:val="18"/>
              </w:rPr>
            </w:pPr>
            <w:r w:rsidRPr="0044780F">
              <w:rPr>
                <w:sz w:val="18"/>
                <w:szCs w:val="18"/>
              </w:rPr>
              <w:t>Graduate Council Rep List</w:t>
            </w:r>
          </w:p>
        </w:tc>
        <w:tc>
          <w:tcPr>
            <w:tcW w:w="6030" w:type="dxa"/>
            <w:tcBorders>
              <w:top w:val="single" w:sz="4" w:space="0" w:color="auto"/>
              <w:left w:val="single" w:sz="4" w:space="0" w:color="auto"/>
              <w:bottom w:val="single" w:sz="4" w:space="0" w:color="auto"/>
              <w:right w:val="single" w:sz="4" w:space="0" w:color="auto"/>
            </w:tcBorders>
            <w:hideMark/>
          </w:tcPr>
          <w:p w14:paraId="54A7D7B6" w14:textId="77777777" w:rsidR="005E3734" w:rsidRPr="0044780F" w:rsidRDefault="00123DCA" w:rsidP="00741C32">
            <w:pPr>
              <w:pStyle w:val="PlainText"/>
              <w:rPr>
                <w:rFonts w:ascii="Gudea" w:hAnsi="Gudea"/>
                <w:color w:val="C34500"/>
                <w:sz w:val="18"/>
                <w:szCs w:val="18"/>
              </w:rPr>
            </w:pPr>
            <w:hyperlink r:id="rId49" w:history="1">
              <w:r w:rsidR="005E3734" w:rsidRPr="0044780F">
                <w:rPr>
                  <w:rStyle w:val="Hyperlink"/>
                  <w:rFonts w:ascii="Gudea" w:hAnsi="Gudea"/>
                  <w:color w:val="C34500"/>
                  <w:sz w:val="18"/>
                  <w:szCs w:val="18"/>
                </w:rPr>
                <w:t>http://oregonstate.edu/dept/grad_school/StuGetGCR.php</w:t>
              </w:r>
            </w:hyperlink>
            <w:r w:rsidR="005E3734" w:rsidRPr="0044780F">
              <w:rPr>
                <w:rFonts w:ascii="Gudea" w:hAnsi="Gudea"/>
                <w:color w:val="C34500"/>
                <w:sz w:val="18"/>
                <w:szCs w:val="18"/>
              </w:rPr>
              <w:t xml:space="preserve"> </w:t>
            </w:r>
          </w:p>
        </w:tc>
      </w:tr>
      <w:tr w:rsidR="005E3734" w:rsidRPr="0044780F" w14:paraId="71602D4F" w14:textId="77777777" w:rsidTr="00741C32">
        <w:tc>
          <w:tcPr>
            <w:tcW w:w="3190" w:type="dxa"/>
            <w:tcBorders>
              <w:top w:val="single" w:sz="4" w:space="0" w:color="auto"/>
              <w:left w:val="single" w:sz="4" w:space="0" w:color="auto"/>
              <w:bottom w:val="single" w:sz="4" w:space="0" w:color="auto"/>
              <w:right w:val="single" w:sz="4" w:space="0" w:color="auto"/>
            </w:tcBorders>
            <w:hideMark/>
          </w:tcPr>
          <w:p w14:paraId="0B0D4619" w14:textId="77777777" w:rsidR="005E3734" w:rsidRPr="0044780F" w:rsidRDefault="005E3734" w:rsidP="00741C32">
            <w:pPr>
              <w:rPr>
                <w:sz w:val="18"/>
                <w:szCs w:val="18"/>
              </w:rPr>
            </w:pPr>
            <w:r w:rsidRPr="0044780F">
              <w:rPr>
                <w:sz w:val="18"/>
                <w:szCs w:val="18"/>
              </w:rPr>
              <w:t>Commencement Deadlines</w:t>
            </w:r>
          </w:p>
        </w:tc>
        <w:tc>
          <w:tcPr>
            <w:tcW w:w="6030" w:type="dxa"/>
            <w:tcBorders>
              <w:top w:val="single" w:sz="4" w:space="0" w:color="auto"/>
              <w:left w:val="single" w:sz="4" w:space="0" w:color="auto"/>
              <w:bottom w:val="single" w:sz="4" w:space="0" w:color="auto"/>
              <w:right w:val="single" w:sz="4" w:space="0" w:color="auto"/>
            </w:tcBorders>
            <w:hideMark/>
          </w:tcPr>
          <w:p w14:paraId="0067327A" w14:textId="77777777" w:rsidR="005E3734" w:rsidRPr="0044780F" w:rsidRDefault="00123DCA" w:rsidP="00741C32">
            <w:pPr>
              <w:pStyle w:val="PlainText"/>
              <w:rPr>
                <w:rFonts w:ascii="Gudea" w:hAnsi="Gudea"/>
                <w:color w:val="C34500"/>
                <w:sz w:val="18"/>
                <w:szCs w:val="18"/>
              </w:rPr>
            </w:pPr>
            <w:hyperlink r:id="rId50" w:history="1">
              <w:r w:rsidR="005E3734" w:rsidRPr="0044780F">
                <w:rPr>
                  <w:rStyle w:val="Hyperlink"/>
                  <w:rFonts w:ascii="Gudea" w:hAnsi="Gudea"/>
                  <w:color w:val="C34500"/>
                  <w:sz w:val="18"/>
                  <w:szCs w:val="18"/>
                </w:rPr>
                <w:t>http://gradschool.oregonstate.edu/success/deadlines</w:t>
              </w:r>
            </w:hyperlink>
            <w:r w:rsidR="005E3734" w:rsidRPr="0044780F">
              <w:rPr>
                <w:rFonts w:ascii="Gudea" w:hAnsi="Gudea"/>
                <w:color w:val="C34500"/>
                <w:sz w:val="18"/>
                <w:szCs w:val="18"/>
              </w:rPr>
              <w:t xml:space="preserve"> </w:t>
            </w:r>
          </w:p>
        </w:tc>
      </w:tr>
      <w:tr w:rsidR="005E3734" w:rsidRPr="0044780F" w14:paraId="7A0CC6AA" w14:textId="77777777" w:rsidTr="00741C32">
        <w:tc>
          <w:tcPr>
            <w:tcW w:w="3190" w:type="dxa"/>
            <w:tcBorders>
              <w:top w:val="single" w:sz="4" w:space="0" w:color="auto"/>
              <w:left w:val="single" w:sz="4" w:space="0" w:color="auto"/>
              <w:bottom w:val="single" w:sz="4" w:space="0" w:color="auto"/>
              <w:right w:val="single" w:sz="4" w:space="0" w:color="auto"/>
            </w:tcBorders>
            <w:hideMark/>
          </w:tcPr>
          <w:p w14:paraId="3197146B" w14:textId="77777777" w:rsidR="005E3734" w:rsidRPr="0044780F" w:rsidRDefault="005E3734" w:rsidP="00741C32">
            <w:pPr>
              <w:rPr>
                <w:sz w:val="18"/>
                <w:szCs w:val="18"/>
              </w:rPr>
            </w:pPr>
            <w:r w:rsidRPr="0044780F">
              <w:rPr>
                <w:sz w:val="18"/>
                <w:szCs w:val="18"/>
              </w:rPr>
              <w:t>Room Scheduler</w:t>
            </w:r>
          </w:p>
        </w:tc>
        <w:tc>
          <w:tcPr>
            <w:tcW w:w="6030" w:type="dxa"/>
            <w:tcBorders>
              <w:top w:val="single" w:sz="4" w:space="0" w:color="auto"/>
              <w:left w:val="single" w:sz="4" w:space="0" w:color="auto"/>
              <w:bottom w:val="single" w:sz="4" w:space="0" w:color="auto"/>
              <w:right w:val="single" w:sz="4" w:space="0" w:color="auto"/>
            </w:tcBorders>
            <w:hideMark/>
          </w:tcPr>
          <w:p w14:paraId="08893262" w14:textId="77777777" w:rsidR="005E3734" w:rsidRPr="0044780F" w:rsidRDefault="00123DCA" w:rsidP="00741C32">
            <w:pPr>
              <w:pStyle w:val="PlainText"/>
              <w:rPr>
                <w:rFonts w:ascii="Gudea" w:hAnsi="Gudea"/>
                <w:color w:val="C34500"/>
                <w:sz w:val="18"/>
                <w:szCs w:val="18"/>
              </w:rPr>
            </w:pPr>
            <w:hyperlink r:id="rId51" w:history="1">
              <w:r w:rsidR="005E3734" w:rsidRPr="0044780F">
                <w:rPr>
                  <w:rStyle w:val="Hyperlink"/>
                  <w:rFonts w:ascii="Gudea" w:hAnsi="Gudea"/>
                  <w:color w:val="C34500"/>
                  <w:sz w:val="18"/>
                  <w:szCs w:val="18"/>
                </w:rPr>
                <w:t>http://goo.gl/d5jF2x</w:t>
              </w:r>
            </w:hyperlink>
          </w:p>
        </w:tc>
      </w:tr>
      <w:tr w:rsidR="005E3734" w:rsidRPr="0044780F" w14:paraId="5B945818" w14:textId="77777777" w:rsidTr="00741C32">
        <w:tc>
          <w:tcPr>
            <w:tcW w:w="3190" w:type="dxa"/>
            <w:tcBorders>
              <w:top w:val="single" w:sz="4" w:space="0" w:color="auto"/>
              <w:left w:val="single" w:sz="4" w:space="0" w:color="auto"/>
              <w:bottom w:val="single" w:sz="4" w:space="0" w:color="auto"/>
              <w:right w:val="single" w:sz="4" w:space="0" w:color="auto"/>
            </w:tcBorders>
            <w:hideMark/>
          </w:tcPr>
          <w:p w14:paraId="7D03741B" w14:textId="77777777" w:rsidR="005E3734" w:rsidRPr="0044780F" w:rsidRDefault="005E3734" w:rsidP="00741C32">
            <w:pPr>
              <w:rPr>
                <w:sz w:val="18"/>
                <w:szCs w:val="18"/>
              </w:rPr>
            </w:pPr>
            <w:r w:rsidRPr="0044780F">
              <w:rPr>
                <w:sz w:val="18"/>
                <w:szCs w:val="18"/>
              </w:rPr>
              <w:t>WebEx</w:t>
            </w:r>
          </w:p>
        </w:tc>
        <w:tc>
          <w:tcPr>
            <w:tcW w:w="6030" w:type="dxa"/>
            <w:tcBorders>
              <w:top w:val="single" w:sz="4" w:space="0" w:color="auto"/>
              <w:left w:val="single" w:sz="4" w:space="0" w:color="auto"/>
              <w:bottom w:val="single" w:sz="4" w:space="0" w:color="auto"/>
              <w:right w:val="single" w:sz="4" w:space="0" w:color="auto"/>
            </w:tcBorders>
            <w:hideMark/>
          </w:tcPr>
          <w:p w14:paraId="7A8760E7" w14:textId="77777777" w:rsidR="005E3734" w:rsidRPr="0044780F" w:rsidRDefault="00123DCA" w:rsidP="00741C32">
            <w:pPr>
              <w:pStyle w:val="PlainText"/>
              <w:rPr>
                <w:rFonts w:ascii="Gudea" w:hAnsi="Gudea"/>
                <w:color w:val="C34500"/>
                <w:sz w:val="18"/>
                <w:szCs w:val="18"/>
              </w:rPr>
            </w:pPr>
            <w:hyperlink r:id="rId52" w:history="1">
              <w:r w:rsidR="005E3734" w:rsidRPr="0044780F">
                <w:rPr>
                  <w:rStyle w:val="Hyperlink"/>
                  <w:rFonts w:ascii="Gudea" w:hAnsi="Gudea"/>
                  <w:color w:val="C34500"/>
                  <w:sz w:val="18"/>
                  <w:szCs w:val="18"/>
                </w:rPr>
                <w:t>http://webex.oregonstate.edu/</w:t>
              </w:r>
            </w:hyperlink>
          </w:p>
        </w:tc>
      </w:tr>
      <w:tr w:rsidR="005E3734" w:rsidRPr="0044780F" w14:paraId="16DAD635" w14:textId="77777777" w:rsidTr="00741C32">
        <w:tc>
          <w:tcPr>
            <w:tcW w:w="3190" w:type="dxa"/>
            <w:tcBorders>
              <w:top w:val="single" w:sz="4" w:space="0" w:color="auto"/>
              <w:left w:val="single" w:sz="4" w:space="0" w:color="auto"/>
              <w:bottom w:val="single" w:sz="4" w:space="0" w:color="auto"/>
              <w:right w:val="single" w:sz="4" w:space="0" w:color="auto"/>
            </w:tcBorders>
            <w:hideMark/>
          </w:tcPr>
          <w:p w14:paraId="615C7720" w14:textId="77777777" w:rsidR="005E3734" w:rsidRPr="0044780F" w:rsidRDefault="005E3734" w:rsidP="00741C32">
            <w:pPr>
              <w:rPr>
                <w:sz w:val="18"/>
                <w:szCs w:val="18"/>
              </w:rPr>
            </w:pPr>
            <w:r w:rsidRPr="0044780F">
              <w:rPr>
                <w:sz w:val="18"/>
                <w:szCs w:val="18"/>
              </w:rPr>
              <w:t>Electronic Submission Approval Form</w:t>
            </w:r>
          </w:p>
        </w:tc>
        <w:tc>
          <w:tcPr>
            <w:tcW w:w="6030" w:type="dxa"/>
            <w:tcBorders>
              <w:top w:val="single" w:sz="4" w:space="0" w:color="auto"/>
              <w:left w:val="single" w:sz="4" w:space="0" w:color="auto"/>
              <w:bottom w:val="single" w:sz="4" w:space="0" w:color="auto"/>
              <w:right w:val="single" w:sz="4" w:space="0" w:color="auto"/>
            </w:tcBorders>
            <w:hideMark/>
          </w:tcPr>
          <w:p w14:paraId="4EBCA63C" w14:textId="77777777" w:rsidR="005E3734" w:rsidRPr="0044780F" w:rsidRDefault="00123DCA" w:rsidP="00741C32">
            <w:pPr>
              <w:pStyle w:val="PlainText"/>
              <w:rPr>
                <w:rFonts w:ascii="Gudea" w:hAnsi="Gudea"/>
                <w:color w:val="C34500"/>
                <w:sz w:val="18"/>
                <w:szCs w:val="18"/>
              </w:rPr>
            </w:pPr>
            <w:hyperlink r:id="rId53" w:history="1">
              <w:r w:rsidR="005E3734" w:rsidRPr="0044780F">
                <w:rPr>
                  <w:rStyle w:val="Hyperlink"/>
                  <w:rFonts w:ascii="Gudea" w:hAnsi="Gudea"/>
                  <w:color w:val="C34500"/>
                  <w:sz w:val="18"/>
                  <w:szCs w:val="18"/>
                </w:rPr>
                <w:t>http://oregonstate.edu/dept/grad_school/forms/ETD-Approval-Form.pdf</w:t>
              </w:r>
            </w:hyperlink>
            <w:r w:rsidR="005E3734" w:rsidRPr="0044780F">
              <w:rPr>
                <w:rFonts w:ascii="Gudea" w:hAnsi="Gudea"/>
                <w:color w:val="C34500"/>
                <w:sz w:val="18"/>
                <w:szCs w:val="18"/>
              </w:rPr>
              <w:t xml:space="preserve"> </w:t>
            </w:r>
          </w:p>
        </w:tc>
      </w:tr>
    </w:tbl>
    <w:p w14:paraId="7194DBDC" w14:textId="77777777" w:rsidR="005E3734" w:rsidRDefault="005E3734" w:rsidP="005E3734">
      <w:pPr>
        <w:pStyle w:val="Subtitle"/>
      </w:pPr>
    </w:p>
    <w:p w14:paraId="2142728F" w14:textId="77777777" w:rsidR="005E3734" w:rsidRPr="00986212" w:rsidRDefault="005E3734" w:rsidP="00986212">
      <w:pPr>
        <w:jc w:val="center"/>
        <w:rPr>
          <w:rFonts w:asciiTheme="majorHAnsi" w:eastAsiaTheme="majorEastAsia" w:hAnsiTheme="majorHAnsi" w:cstheme="majorBidi"/>
          <w:b/>
          <w:i/>
          <w:smallCaps/>
          <w:color w:val="595959" w:themeColor="text1" w:themeTint="A6"/>
          <w:sz w:val="28"/>
          <w:szCs w:val="28"/>
        </w:rPr>
      </w:pPr>
      <w:r w:rsidRPr="00986212">
        <w:rPr>
          <w:b/>
          <w:i/>
        </w:rPr>
        <w:t>Checklist</w:t>
      </w:r>
    </w:p>
    <w:p w14:paraId="748596AA" w14:textId="77777777" w:rsidR="005E3734" w:rsidRPr="00184240" w:rsidRDefault="005E3734" w:rsidP="005E3734">
      <w:pPr>
        <w:pStyle w:val="PlainText"/>
        <w:numPr>
          <w:ilvl w:val="0"/>
          <w:numId w:val="32"/>
        </w:numPr>
        <w:rPr>
          <w:rFonts w:ascii="Gudea" w:hAnsi="Gudea"/>
          <w:szCs w:val="22"/>
        </w:rPr>
      </w:pPr>
      <w:r w:rsidRPr="00184240">
        <w:rPr>
          <w:rFonts w:ascii="Gudea" w:hAnsi="Gudea"/>
          <w:szCs w:val="22"/>
        </w:rPr>
        <w:t xml:space="preserve">Verify your </w:t>
      </w:r>
      <w:r w:rsidRPr="00184240">
        <w:rPr>
          <w:rFonts w:ascii="Gudea" w:hAnsi="Gudea"/>
          <w:b/>
          <w:szCs w:val="22"/>
        </w:rPr>
        <w:t>Program of Study</w:t>
      </w:r>
      <w:r w:rsidRPr="00184240">
        <w:rPr>
          <w:rFonts w:ascii="Gudea" w:hAnsi="Gudea"/>
          <w:szCs w:val="22"/>
        </w:rPr>
        <w:t xml:space="preserve"> is on file with the Graduate School.</w:t>
      </w:r>
    </w:p>
    <w:p w14:paraId="6A0016FF" w14:textId="77777777" w:rsidR="005E3734" w:rsidRPr="00184240" w:rsidRDefault="005E3734" w:rsidP="005E3734">
      <w:pPr>
        <w:pStyle w:val="PlainText"/>
        <w:numPr>
          <w:ilvl w:val="0"/>
          <w:numId w:val="32"/>
        </w:numPr>
        <w:rPr>
          <w:rFonts w:ascii="Gudea" w:hAnsi="Gudea"/>
          <w:szCs w:val="22"/>
        </w:rPr>
      </w:pPr>
      <w:r w:rsidRPr="00184240">
        <w:rPr>
          <w:rFonts w:ascii="Gudea" w:hAnsi="Gudea"/>
          <w:b/>
          <w:szCs w:val="22"/>
          <w:u w:val="single"/>
        </w:rPr>
        <w:t>At least</w:t>
      </w:r>
      <w:r w:rsidRPr="00184240">
        <w:rPr>
          <w:rFonts w:ascii="Gudea" w:hAnsi="Gudea"/>
          <w:szCs w:val="22"/>
        </w:rPr>
        <w:t xml:space="preserve"> two weeks prior to defense date, fil</w:t>
      </w:r>
      <w:r w:rsidRPr="0044780F">
        <w:rPr>
          <w:rFonts w:ascii="Gudea" w:hAnsi="Gudea"/>
          <w:szCs w:val="22"/>
        </w:rPr>
        <w:t xml:space="preserve">e the </w:t>
      </w:r>
      <w:hyperlink r:id="rId54" w:history="1">
        <w:r w:rsidRPr="0044780F">
          <w:rPr>
            <w:rStyle w:val="Hyperlink"/>
            <w:rFonts w:ascii="Gudea" w:hAnsi="Gudea"/>
            <w:color w:val="C34500"/>
            <w:szCs w:val="22"/>
          </w:rPr>
          <w:t>Exam Scheduling form</w:t>
        </w:r>
      </w:hyperlink>
      <w:r w:rsidRPr="0044780F">
        <w:rPr>
          <w:rFonts w:ascii="Gudea" w:hAnsi="Gudea"/>
          <w:szCs w:val="22"/>
        </w:rPr>
        <w:t xml:space="preserve"> w</w:t>
      </w:r>
      <w:r w:rsidRPr="00184240">
        <w:rPr>
          <w:rFonts w:ascii="Gudea" w:hAnsi="Gudea"/>
          <w:szCs w:val="22"/>
        </w:rPr>
        <w:t>ith the Graduate School</w:t>
      </w:r>
    </w:p>
    <w:p w14:paraId="5E804B42" w14:textId="77777777" w:rsidR="005E3734" w:rsidRPr="00184240" w:rsidRDefault="005E3734" w:rsidP="005E3734">
      <w:pPr>
        <w:pStyle w:val="PlainText"/>
        <w:numPr>
          <w:ilvl w:val="1"/>
          <w:numId w:val="32"/>
        </w:numPr>
        <w:rPr>
          <w:rFonts w:ascii="Gudea" w:hAnsi="Gudea"/>
          <w:szCs w:val="22"/>
        </w:rPr>
      </w:pPr>
      <w:r w:rsidRPr="0044780F">
        <w:rPr>
          <w:rFonts w:ascii="Gudea" w:hAnsi="Gudea"/>
          <w:szCs w:val="22"/>
        </w:rPr>
        <w:t xml:space="preserve">The </w:t>
      </w:r>
      <w:hyperlink r:id="rId55" w:anchor="diploma" w:history="1">
        <w:proofErr w:type="gramStart"/>
        <w:r w:rsidRPr="0044780F">
          <w:rPr>
            <w:rStyle w:val="Hyperlink"/>
            <w:rFonts w:ascii="Gudea" w:hAnsi="Gudea"/>
            <w:color w:val="C34500"/>
            <w:szCs w:val="22"/>
          </w:rPr>
          <w:t>Diploma Application</w:t>
        </w:r>
      </w:hyperlink>
      <w:r w:rsidRPr="0044780F">
        <w:rPr>
          <w:rFonts w:ascii="Gudea" w:hAnsi="Gudea"/>
          <w:szCs w:val="22"/>
        </w:rPr>
        <w:t xml:space="preserve"> is </w:t>
      </w:r>
      <w:r w:rsidRPr="00184240">
        <w:rPr>
          <w:rFonts w:ascii="Gudea" w:hAnsi="Gudea"/>
          <w:szCs w:val="22"/>
        </w:rPr>
        <w:t>usually completed by the Graduate School thesis coordinator</w:t>
      </w:r>
      <w:proofErr w:type="gramEnd"/>
      <w:r w:rsidRPr="00184240">
        <w:rPr>
          <w:rFonts w:ascii="Gudea" w:hAnsi="Gudea"/>
          <w:szCs w:val="22"/>
        </w:rPr>
        <w:t xml:space="preserve"> when the form is turned in.</w:t>
      </w:r>
    </w:p>
    <w:p w14:paraId="27AA23BD" w14:textId="77777777" w:rsidR="005E3734" w:rsidRPr="00184240" w:rsidRDefault="005E3734" w:rsidP="005E3734">
      <w:pPr>
        <w:pStyle w:val="PlainText"/>
        <w:numPr>
          <w:ilvl w:val="1"/>
          <w:numId w:val="32"/>
        </w:numPr>
        <w:rPr>
          <w:rFonts w:ascii="Gudea" w:hAnsi="Gudea"/>
          <w:szCs w:val="22"/>
        </w:rPr>
      </w:pPr>
      <w:r w:rsidRPr="00184240">
        <w:rPr>
          <w:rFonts w:ascii="Gudea" w:hAnsi="Gudea"/>
          <w:szCs w:val="22"/>
        </w:rPr>
        <w:t xml:space="preserve">Diplomas </w:t>
      </w:r>
      <w:proofErr w:type="gramStart"/>
      <w:r w:rsidRPr="00184240">
        <w:rPr>
          <w:rFonts w:ascii="Gudea" w:hAnsi="Gudea"/>
          <w:szCs w:val="22"/>
        </w:rPr>
        <w:t>are issued</w:t>
      </w:r>
      <w:proofErr w:type="gramEnd"/>
      <w:r w:rsidRPr="00184240">
        <w:rPr>
          <w:rFonts w:ascii="Gudea" w:hAnsi="Gudea"/>
          <w:szCs w:val="22"/>
        </w:rPr>
        <w:t xml:space="preserve"> four times a year, at the end of each term.</w:t>
      </w:r>
    </w:p>
    <w:p w14:paraId="61AE17B3" w14:textId="77777777" w:rsidR="005E3734" w:rsidRPr="00184240" w:rsidRDefault="005E3734" w:rsidP="005E3734">
      <w:pPr>
        <w:pStyle w:val="PlainText"/>
        <w:numPr>
          <w:ilvl w:val="1"/>
          <w:numId w:val="32"/>
        </w:numPr>
        <w:rPr>
          <w:rFonts w:ascii="Gudea" w:hAnsi="Gudea"/>
          <w:szCs w:val="22"/>
        </w:rPr>
      </w:pPr>
      <w:r w:rsidRPr="00184240">
        <w:rPr>
          <w:rFonts w:ascii="Gudea" w:hAnsi="Gudea"/>
          <w:szCs w:val="22"/>
        </w:rPr>
        <w:t>The Exam Scheduling Form may require additional changes to the Program of Study form</w:t>
      </w:r>
    </w:p>
    <w:p w14:paraId="7455BBB0" w14:textId="77777777" w:rsidR="005E3734" w:rsidRPr="00184240" w:rsidRDefault="005E3734" w:rsidP="005E3734">
      <w:pPr>
        <w:pStyle w:val="PlainText"/>
        <w:numPr>
          <w:ilvl w:val="1"/>
          <w:numId w:val="32"/>
        </w:numPr>
        <w:rPr>
          <w:rFonts w:ascii="Gudea" w:hAnsi="Gudea"/>
          <w:szCs w:val="22"/>
        </w:rPr>
      </w:pPr>
      <w:r w:rsidRPr="00184240">
        <w:rPr>
          <w:rFonts w:ascii="Gudea" w:hAnsi="Gudea"/>
          <w:szCs w:val="22"/>
        </w:rPr>
        <w:t>Putting the room on your Exam Scheduling form for the Graduate School DOES NOT reserve the room, it only tells your GCR where to show up.  See more about scheduling below.</w:t>
      </w:r>
    </w:p>
    <w:p w14:paraId="41501754" w14:textId="77777777" w:rsidR="005E3734" w:rsidRPr="00184240" w:rsidRDefault="005E3734" w:rsidP="005E3734">
      <w:pPr>
        <w:pStyle w:val="PlainText"/>
        <w:numPr>
          <w:ilvl w:val="0"/>
          <w:numId w:val="32"/>
        </w:numPr>
        <w:rPr>
          <w:rFonts w:ascii="Gudea" w:hAnsi="Gudea"/>
          <w:b/>
          <w:szCs w:val="22"/>
        </w:rPr>
      </w:pPr>
      <w:r w:rsidRPr="00184240">
        <w:rPr>
          <w:rFonts w:ascii="Gudea" w:hAnsi="Gudea"/>
          <w:b/>
          <w:szCs w:val="22"/>
        </w:rPr>
        <w:t>Review thesis/dissertation/project copies for committee</w:t>
      </w:r>
    </w:p>
    <w:p w14:paraId="5B6180A8" w14:textId="77777777" w:rsidR="005E3734" w:rsidRPr="00184240" w:rsidRDefault="005E3734" w:rsidP="005E3734">
      <w:pPr>
        <w:pStyle w:val="PlainText"/>
        <w:numPr>
          <w:ilvl w:val="1"/>
          <w:numId w:val="32"/>
        </w:numPr>
        <w:rPr>
          <w:rFonts w:ascii="Gudea" w:hAnsi="Gudea"/>
          <w:szCs w:val="22"/>
        </w:rPr>
      </w:pPr>
      <w:r w:rsidRPr="00184240">
        <w:rPr>
          <w:rFonts w:ascii="Gudea" w:hAnsi="Gudea"/>
          <w:szCs w:val="22"/>
        </w:rPr>
        <w:t>Preliminary review copies of your thesis are due to your committee TWO WEEKS before your defense session—please see your advisor for specifics on content and timeline for this particular item!</w:t>
      </w:r>
    </w:p>
    <w:p w14:paraId="42CFB4FA" w14:textId="77777777" w:rsidR="005E3734" w:rsidRPr="00184240" w:rsidRDefault="005E3734" w:rsidP="005E3734">
      <w:pPr>
        <w:pStyle w:val="PlainText"/>
        <w:numPr>
          <w:ilvl w:val="0"/>
          <w:numId w:val="32"/>
        </w:numPr>
        <w:rPr>
          <w:rFonts w:ascii="Gudea" w:hAnsi="Gudea"/>
          <w:b/>
          <w:szCs w:val="22"/>
        </w:rPr>
      </w:pPr>
      <w:r w:rsidRPr="00184240">
        <w:rPr>
          <w:rFonts w:ascii="Gudea" w:hAnsi="Gudea"/>
          <w:b/>
          <w:szCs w:val="22"/>
        </w:rPr>
        <w:t>Student Status</w:t>
      </w:r>
    </w:p>
    <w:p w14:paraId="665C7CBE" w14:textId="77777777" w:rsidR="005E3734" w:rsidRPr="00184240" w:rsidRDefault="005E3734" w:rsidP="005E3734">
      <w:pPr>
        <w:pStyle w:val="PlainText"/>
        <w:numPr>
          <w:ilvl w:val="1"/>
          <w:numId w:val="32"/>
        </w:numPr>
        <w:rPr>
          <w:rFonts w:ascii="Gudea" w:hAnsi="Gudea"/>
          <w:szCs w:val="22"/>
        </w:rPr>
      </w:pPr>
      <w:r w:rsidRPr="00184240">
        <w:rPr>
          <w:rFonts w:ascii="Gudea" w:hAnsi="Gudea"/>
          <w:szCs w:val="22"/>
        </w:rPr>
        <w:lastRenderedPageBreak/>
        <w:t xml:space="preserve">You must be registered for at least </w:t>
      </w:r>
      <w:proofErr w:type="gramStart"/>
      <w:r w:rsidRPr="00184240">
        <w:rPr>
          <w:rFonts w:ascii="Gudea" w:hAnsi="Gudea"/>
          <w:szCs w:val="22"/>
        </w:rPr>
        <w:t>3</w:t>
      </w:r>
      <w:proofErr w:type="gramEnd"/>
      <w:r w:rsidRPr="00184240">
        <w:rPr>
          <w:rFonts w:ascii="Gudea" w:hAnsi="Gudea"/>
          <w:szCs w:val="22"/>
        </w:rPr>
        <w:t xml:space="preserve"> credits the term you defend.  </w:t>
      </w:r>
    </w:p>
    <w:p w14:paraId="6991914F" w14:textId="77777777" w:rsidR="005E3734" w:rsidRPr="00184240" w:rsidRDefault="005E3734" w:rsidP="005E3734">
      <w:pPr>
        <w:pStyle w:val="PlainText"/>
        <w:numPr>
          <w:ilvl w:val="1"/>
          <w:numId w:val="32"/>
        </w:numPr>
        <w:rPr>
          <w:rFonts w:ascii="Gudea" w:hAnsi="Gudea"/>
          <w:szCs w:val="22"/>
        </w:rPr>
      </w:pPr>
      <w:r w:rsidRPr="00184240">
        <w:rPr>
          <w:rFonts w:ascii="Gudea" w:hAnsi="Gudea"/>
          <w:szCs w:val="22"/>
        </w:rPr>
        <w:t xml:space="preserve">If you are defending in summer term, you </w:t>
      </w:r>
      <w:proofErr w:type="gramStart"/>
      <w:r w:rsidRPr="00184240">
        <w:rPr>
          <w:rFonts w:ascii="Gudea" w:hAnsi="Gudea"/>
          <w:szCs w:val="22"/>
        </w:rPr>
        <w:t>should be registered</w:t>
      </w:r>
      <w:proofErr w:type="gramEnd"/>
      <w:r w:rsidRPr="00184240">
        <w:rPr>
          <w:rFonts w:ascii="Gudea" w:hAnsi="Gudea"/>
          <w:szCs w:val="22"/>
        </w:rPr>
        <w:t xml:space="preserve"> for the summer session that coincides with your defense date.</w:t>
      </w:r>
    </w:p>
    <w:p w14:paraId="7F6D6AA3" w14:textId="77777777" w:rsidR="005E3734" w:rsidRPr="00184240" w:rsidRDefault="005E3734" w:rsidP="005E3734">
      <w:pPr>
        <w:pStyle w:val="PlainText"/>
        <w:numPr>
          <w:ilvl w:val="1"/>
          <w:numId w:val="32"/>
        </w:numPr>
        <w:rPr>
          <w:rFonts w:ascii="Gudea" w:hAnsi="Gudea"/>
          <w:szCs w:val="22"/>
        </w:rPr>
      </w:pPr>
      <w:r w:rsidRPr="00184240">
        <w:rPr>
          <w:rFonts w:ascii="Gudea" w:hAnsi="Gudea"/>
          <w:szCs w:val="22"/>
        </w:rPr>
        <w:t xml:space="preserve">GRA, GTA &amp; Fellowship recipients typically need to be registered for 12 credits during the school year (full time status); or </w:t>
      </w:r>
      <w:proofErr w:type="gramStart"/>
      <w:r w:rsidRPr="00184240">
        <w:rPr>
          <w:rFonts w:ascii="Gudea" w:hAnsi="Gudea"/>
          <w:szCs w:val="22"/>
        </w:rPr>
        <w:t>9</w:t>
      </w:r>
      <w:proofErr w:type="gramEnd"/>
      <w:r w:rsidRPr="00184240">
        <w:rPr>
          <w:rFonts w:ascii="Gudea" w:hAnsi="Gudea"/>
          <w:szCs w:val="22"/>
        </w:rPr>
        <w:t xml:space="preserve"> credits in the summer.  Refer to your award letter to verify.</w:t>
      </w:r>
    </w:p>
    <w:p w14:paraId="293D4D71" w14:textId="77777777" w:rsidR="005E3734" w:rsidRPr="00184240" w:rsidRDefault="005E3734" w:rsidP="005E3734">
      <w:pPr>
        <w:pStyle w:val="PlainText"/>
        <w:numPr>
          <w:ilvl w:val="0"/>
          <w:numId w:val="32"/>
        </w:numPr>
        <w:rPr>
          <w:rFonts w:ascii="Gudea" w:hAnsi="Gudea"/>
          <w:b/>
          <w:szCs w:val="22"/>
        </w:rPr>
      </w:pPr>
      <w:r w:rsidRPr="00184240">
        <w:rPr>
          <w:rFonts w:ascii="Gudea" w:hAnsi="Gudea"/>
          <w:b/>
          <w:szCs w:val="22"/>
        </w:rPr>
        <w:t>Defense Scheduling</w:t>
      </w:r>
    </w:p>
    <w:p w14:paraId="7D986D0F" w14:textId="77777777" w:rsidR="005E3734" w:rsidRPr="00184240" w:rsidRDefault="005E3734" w:rsidP="005E3734">
      <w:pPr>
        <w:pStyle w:val="PlainText"/>
        <w:numPr>
          <w:ilvl w:val="1"/>
          <w:numId w:val="32"/>
        </w:numPr>
        <w:rPr>
          <w:rFonts w:ascii="Gudea" w:hAnsi="Gudea"/>
          <w:szCs w:val="22"/>
        </w:rPr>
      </w:pPr>
      <w:r w:rsidRPr="00184240">
        <w:rPr>
          <w:rFonts w:ascii="Gudea" w:hAnsi="Gudea"/>
          <w:szCs w:val="22"/>
        </w:rPr>
        <w:t>Set a day and time with your committee</w:t>
      </w:r>
    </w:p>
    <w:p w14:paraId="567F5FAC" w14:textId="77777777" w:rsidR="005E3734" w:rsidRPr="00184240" w:rsidRDefault="005E3734" w:rsidP="005E3734">
      <w:pPr>
        <w:pStyle w:val="PlainText"/>
        <w:numPr>
          <w:ilvl w:val="1"/>
          <w:numId w:val="32"/>
        </w:numPr>
        <w:rPr>
          <w:rFonts w:ascii="Gudea" w:hAnsi="Gudea"/>
          <w:szCs w:val="22"/>
        </w:rPr>
      </w:pPr>
      <w:r w:rsidRPr="00184240">
        <w:rPr>
          <w:rFonts w:ascii="Gudea" w:hAnsi="Gudea"/>
          <w:szCs w:val="22"/>
        </w:rPr>
        <w:t>You must reserve the defense room:</w:t>
      </w:r>
    </w:p>
    <w:p w14:paraId="0E1DAE68" w14:textId="77777777" w:rsidR="005E3734" w:rsidRPr="00184240" w:rsidRDefault="005E3734" w:rsidP="005E3734">
      <w:pPr>
        <w:pStyle w:val="PlainText"/>
        <w:numPr>
          <w:ilvl w:val="2"/>
          <w:numId w:val="32"/>
        </w:numPr>
        <w:rPr>
          <w:rFonts w:ascii="Gudea" w:hAnsi="Gudea"/>
          <w:szCs w:val="22"/>
        </w:rPr>
      </w:pPr>
      <w:r w:rsidRPr="00184240">
        <w:rPr>
          <w:rFonts w:ascii="Gudea" w:hAnsi="Gudea"/>
          <w:szCs w:val="22"/>
        </w:rPr>
        <w:t>BURT 193 can be reserved in a notebook in the CEOAS Admin lobby</w:t>
      </w:r>
    </w:p>
    <w:p w14:paraId="2247B1D8" w14:textId="77777777" w:rsidR="005E3734" w:rsidRPr="00184240" w:rsidRDefault="005E3734" w:rsidP="005E3734">
      <w:pPr>
        <w:pStyle w:val="PlainText"/>
        <w:numPr>
          <w:ilvl w:val="2"/>
          <w:numId w:val="32"/>
        </w:numPr>
        <w:rPr>
          <w:rFonts w:ascii="Gudea" w:hAnsi="Gudea"/>
          <w:szCs w:val="22"/>
        </w:rPr>
      </w:pPr>
      <w:r w:rsidRPr="00184240">
        <w:rPr>
          <w:rFonts w:ascii="Gudea" w:hAnsi="Gudea"/>
          <w:szCs w:val="22"/>
        </w:rPr>
        <w:t xml:space="preserve">WILK 203 can be reserved through Melinda Jensen.  </w:t>
      </w:r>
    </w:p>
    <w:p w14:paraId="4B2C6A1A" w14:textId="7599FF9F" w:rsidR="005E3734" w:rsidRPr="00184240" w:rsidRDefault="005E3734" w:rsidP="005E3734">
      <w:pPr>
        <w:pStyle w:val="PlainText"/>
        <w:numPr>
          <w:ilvl w:val="2"/>
          <w:numId w:val="32"/>
        </w:numPr>
        <w:rPr>
          <w:rFonts w:ascii="Gudea" w:hAnsi="Gudea"/>
          <w:szCs w:val="22"/>
        </w:rPr>
      </w:pPr>
      <w:r w:rsidRPr="00184240">
        <w:rPr>
          <w:rFonts w:ascii="Gudea" w:hAnsi="Gudea"/>
          <w:szCs w:val="22"/>
        </w:rPr>
        <w:t>Regular classrooms can be reserved through the Schedule Desk (541-737-2181) or u</w:t>
      </w:r>
      <w:r w:rsidRPr="0044780F">
        <w:rPr>
          <w:rFonts w:ascii="Gudea" w:hAnsi="Gudea"/>
          <w:szCs w:val="22"/>
        </w:rPr>
        <w:t xml:space="preserve">sing the </w:t>
      </w:r>
      <w:hyperlink r:id="rId56" w:history="1">
        <w:r w:rsidRPr="0044780F">
          <w:rPr>
            <w:rStyle w:val="Hyperlink"/>
            <w:rFonts w:ascii="Gudea" w:hAnsi="Gudea"/>
            <w:color w:val="C34500"/>
            <w:szCs w:val="22"/>
          </w:rPr>
          <w:t>scheduling system</w:t>
        </w:r>
      </w:hyperlink>
      <w:r w:rsidRPr="0044780F">
        <w:rPr>
          <w:rFonts w:ascii="Gudea" w:hAnsi="Gudea"/>
          <w:color w:val="C34500"/>
          <w:szCs w:val="22"/>
        </w:rPr>
        <w:t>.</w:t>
      </w:r>
      <w:r w:rsidRPr="0044780F">
        <w:rPr>
          <w:rFonts w:ascii="Gudea" w:hAnsi="Gudea"/>
          <w:szCs w:val="22"/>
        </w:rPr>
        <w:t xml:space="preserve"> Go</w:t>
      </w:r>
      <w:r w:rsidRPr="00184240">
        <w:rPr>
          <w:rFonts w:ascii="Gudea" w:hAnsi="Gudea"/>
          <w:szCs w:val="22"/>
        </w:rPr>
        <w:t xml:space="preserve">od seminar style rooms include LINC 314 and KEC 1001; Strand Ag, Furman and the Beth Ray Center also have nice spaces.  Ask </w:t>
      </w:r>
      <w:r w:rsidR="00D41B6D">
        <w:rPr>
          <w:rFonts w:ascii="Gudea" w:hAnsi="Gudea"/>
          <w:szCs w:val="22"/>
        </w:rPr>
        <w:t>Catherine</w:t>
      </w:r>
      <w:r w:rsidRPr="00184240">
        <w:rPr>
          <w:rFonts w:ascii="Gudea" w:hAnsi="Gudea"/>
          <w:szCs w:val="22"/>
        </w:rPr>
        <w:t xml:space="preserve"> for the ‘special event CRN’ if you are going to request a regular classroom space.</w:t>
      </w:r>
    </w:p>
    <w:p w14:paraId="2AFA41F4" w14:textId="3545197C" w:rsidR="005E3734" w:rsidRPr="00184240" w:rsidRDefault="005E3734" w:rsidP="005E3734">
      <w:pPr>
        <w:pStyle w:val="PlainText"/>
        <w:numPr>
          <w:ilvl w:val="2"/>
          <w:numId w:val="32"/>
        </w:numPr>
        <w:rPr>
          <w:rFonts w:ascii="Gudea" w:hAnsi="Gudea"/>
          <w:szCs w:val="22"/>
        </w:rPr>
      </w:pPr>
      <w:r w:rsidRPr="00184240">
        <w:rPr>
          <w:rFonts w:ascii="Gudea" w:hAnsi="Gudea"/>
          <w:szCs w:val="22"/>
        </w:rPr>
        <w:t xml:space="preserve">If you can’t find an open room, please contact </w:t>
      </w:r>
      <w:r w:rsidR="00D41B6D">
        <w:rPr>
          <w:rFonts w:ascii="Gudea" w:hAnsi="Gudea"/>
          <w:szCs w:val="22"/>
        </w:rPr>
        <w:t>Catherine</w:t>
      </w:r>
      <w:r w:rsidRPr="00184240">
        <w:rPr>
          <w:rFonts w:ascii="Gudea" w:hAnsi="Gudea"/>
          <w:szCs w:val="22"/>
        </w:rPr>
        <w:t xml:space="preserve"> </w:t>
      </w:r>
      <w:r w:rsidR="00D41B6D">
        <w:rPr>
          <w:rFonts w:ascii="Gudea" w:hAnsi="Gudea"/>
          <w:szCs w:val="22"/>
        </w:rPr>
        <w:t>Mullins</w:t>
      </w:r>
      <w:r w:rsidRPr="00184240">
        <w:rPr>
          <w:rFonts w:ascii="Gudea" w:hAnsi="Gudea"/>
          <w:szCs w:val="22"/>
        </w:rPr>
        <w:t xml:space="preserve"> for assistance </w:t>
      </w:r>
    </w:p>
    <w:p w14:paraId="7A481D41" w14:textId="77777777" w:rsidR="005E3734" w:rsidRPr="00184240" w:rsidRDefault="005E3734" w:rsidP="005E3734">
      <w:pPr>
        <w:pStyle w:val="PlainText"/>
        <w:numPr>
          <w:ilvl w:val="0"/>
          <w:numId w:val="32"/>
        </w:numPr>
        <w:rPr>
          <w:rFonts w:ascii="Gudea" w:hAnsi="Gudea"/>
          <w:b/>
          <w:szCs w:val="22"/>
        </w:rPr>
      </w:pPr>
      <w:r w:rsidRPr="00184240">
        <w:rPr>
          <w:rFonts w:ascii="Gudea" w:hAnsi="Gudea"/>
          <w:b/>
          <w:szCs w:val="22"/>
        </w:rPr>
        <w:t xml:space="preserve">Webinar </w:t>
      </w:r>
    </w:p>
    <w:p w14:paraId="76A8C16E" w14:textId="77777777" w:rsidR="005E3734" w:rsidRPr="00184240" w:rsidRDefault="005E3734" w:rsidP="005E3734">
      <w:pPr>
        <w:pStyle w:val="PlainText"/>
        <w:numPr>
          <w:ilvl w:val="1"/>
          <w:numId w:val="32"/>
        </w:numPr>
        <w:rPr>
          <w:rFonts w:ascii="Gudea" w:hAnsi="Gudea"/>
          <w:szCs w:val="22"/>
        </w:rPr>
      </w:pPr>
      <w:r w:rsidRPr="00184240">
        <w:rPr>
          <w:rFonts w:ascii="Gudea" w:hAnsi="Gudea"/>
          <w:szCs w:val="22"/>
        </w:rPr>
        <w:t xml:space="preserve">Remote participation: The Graduate School no longer requires a form. </w:t>
      </w:r>
    </w:p>
    <w:p w14:paraId="37E2956F" w14:textId="77777777" w:rsidR="005E3734" w:rsidRPr="00184240" w:rsidRDefault="005E3734" w:rsidP="005E3734">
      <w:pPr>
        <w:pStyle w:val="PlainText"/>
        <w:numPr>
          <w:ilvl w:val="1"/>
          <w:numId w:val="32"/>
        </w:numPr>
        <w:rPr>
          <w:rFonts w:ascii="Gudea" w:hAnsi="Gudea"/>
          <w:szCs w:val="22"/>
        </w:rPr>
      </w:pPr>
      <w:r w:rsidRPr="00184240">
        <w:rPr>
          <w:rFonts w:ascii="Gudea" w:hAnsi="Gudea"/>
          <w:szCs w:val="22"/>
        </w:rPr>
        <w:t xml:space="preserve">Students have used Skype and Adobe Connect with success on their own laptops.  </w:t>
      </w:r>
      <w:hyperlink r:id="rId57" w:history="1">
        <w:r w:rsidR="00052EA3" w:rsidRPr="0044780F">
          <w:rPr>
            <w:rStyle w:val="Hyperlink"/>
            <w:rFonts w:ascii="Gudea" w:hAnsi="Gudea"/>
            <w:color w:val="C34500"/>
            <w:szCs w:val="22"/>
          </w:rPr>
          <w:t>WebEx</w:t>
        </w:r>
        <w:r w:rsidRPr="0044780F">
          <w:rPr>
            <w:rStyle w:val="Hyperlink"/>
            <w:rFonts w:ascii="Gudea" w:hAnsi="Gudea"/>
            <w:color w:val="C34500"/>
            <w:szCs w:val="22"/>
          </w:rPr>
          <w:t xml:space="preserve"> </w:t>
        </w:r>
      </w:hyperlink>
      <w:r w:rsidRPr="0044780F">
        <w:rPr>
          <w:rFonts w:ascii="Gudea" w:hAnsi="Gudea"/>
          <w:szCs w:val="22"/>
        </w:rPr>
        <w:t>i</w:t>
      </w:r>
      <w:r w:rsidRPr="00184240">
        <w:rPr>
          <w:rFonts w:ascii="Gudea" w:hAnsi="Gudea"/>
          <w:szCs w:val="22"/>
        </w:rPr>
        <w:t>s also an option.</w:t>
      </w:r>
    </w:p>
    <w:p w14:paraId="67E78307" w14:textId="77777777" w:rsidR="005E3734" w:rsidRPr="00184240" w:rsidRDefault="005E3734" w:rsidP="005E3734">
      <w:pPr>
        <w:pStyle w:val="PlainText"/>
        <w:numPr>
          <w:ilvl w:val="1"/>
          <w:numId w:val="32"/>
        </w:numPr>
        <w:rPr>
          <w:rFonts w:ascii="Gudea" w:hAnsi="Gudea"/>
          <w:szCs w:val="22"/>
        </w:rPr>
      </w:pPr>
      <w:r w:rsidRPr="00184240">
        <w:rPr>
          <w:rFonts w:ascii="Gudea" w:hAnsi="Gudea"/>
          <w:szCs w:val="22"/>
        </w:rPr>
        <w:t xml:space="preserve">Technology for remote participation in your defense is your responsibility. There is no assumed IT support from either Student Services or RCS. </w:t>
      </w:r>
    </w:p>
    <w:p w14:paraId="4AB083A2" w14:textId="642FC7B2" w:rsidR="005E3734" w:rsidRPr="00184240" w:rsidRDefault="005E3734" w:rsidP="005E3734">
      <w:pPr>
        <w:pStyle w:val="PlainText"/>
        <w:numPr>
          <w:ilvl w:val="0"/>
          <w:numId w:val="32"/>
        </w:numPr>
        <w:rPr>
          <w:rFonts w:ascii="Gudea" w:hAnsi="Gudea"/>
          <w:szCs w:val="22"/>
        </w:rPr>
      </w:pPr>
      <w:r w:rsidRPr="00184240">
        <w:rPr>
          <w:rFonts w:ascii="Gudea" w:hAnsi="Gudea"/>
          <w:b/>
          <w:szCs w:val="22"/>
        </w:rPr>
        <w:t>Announcements</w:t>
      </w:r>
      <w:r w:rsidRPr="00184240">
        <w:rPr>
          <w:rFonts w:ascii="Gudea" w:hAnsi="Gudea"/>
          <w:szCs w:val="22"/>
        </w:rPr>
        <w:t xml:space="preserve">.  We must publicly announce your defense TWO WEEKS prior to the defense.  This is a program requirement.  Send the following information to </w:t>
      </w:r>
      <w:r w:rsidR="00D41B6D">
        <w:rPr>
          <w:rFonts w:ascii="Gudea" w:hAnsi="Gudea"/>
          <w:szCs w:val="22"/>
        </w:rPr>
        <w:t>Catherine</w:t>
      </w:r>
      <w:r w:rsidRPr="00184240">
        <w:rPr>
          <w:rFonts w:ascii="Gudea" w:hAnsi="Gudea"/>
          <w:szCs w:val="22"/>
        </w:rPr>
        <w:t xml:space="preserve"> </w:t>
      </w:r>
      <w:r w:rsidR="00D41B6D">
        <w:rPr>
          <w:rFonts w:ascii="Gudea" w:hAnsi="Gudea"/>
          <w:szCs w:val="22"/>
        </w:rPr>
        <w:t>Mullins</w:t>
      </w:r>
      <w:r w:rsidRPr="00184240">
        <w:rPr>
          <w:rFonts w:ascii="Gudea" w:hAnsi="Gudea"/>
          <w:szCs w:val="22"/>
        </w:rPr>
        <w:t>, to announce in the OSU Calendar, WRGP &amp; BEE Facebook pages, WRGP &amp; BEE Mailing lists, and OSU Today:</w:t>
      </w:r>
    </w:p>
    <w:p w14:paraId="7138CD5F" w14:textId="77777777" w:rsidR="005E3734" w:rsidRPr="00184240" w:rsidRDefault="005E3734" w:rsidP="005E3734">
      <w:pPr>
        <w:pStyle w:val="PlainText"/>
        <w:numPr>
          <w:ilvl w:val="2"/>
          <w:numId w:val="32"/>
        </w:numPr>
        <w:rPr>
          <w:rFonts w:ascii="Gudea" w:hAnsi="Gudea"/>
          <w:szCs w:val="22"/>
        </w:rPr>
      </w:pPr>
      <w:r w:rsidRPr="00184240">
        <w:rPr>
          <w:rFonts w:ascii="Gudea" w:hAnsi="Gudea"/>
          <w:szCs w:val="22"/>
        </w:rPr>
        <w:t>Full Legal Name</w:t>
      </w:r>
    </w:p>
    <w:p w14:paraId="6B66410F" w14:textId="77777777" w:rsidR="005E3734" w:rsidRPr="00184240" w:rsidRDefault="005E3734" w:rsidP="005E3734">
      <w:pPr>
        <w:pStyle w:val="PlainText"/>
        <w:numPr>
          <w:ilvl w:val="2"/>
          <w:numId w:val="32"/>
        </w:numPr>
        <w:rPr>
          <w:rFonts w:ascii="Gudea" w:hAnsi="Gudea"/>
          <w:szCs w:val="22"/>
        </w:rPr>
      </w:pPr>
      <w:r w:rsidRPr="00184240">
        <w:rPr>
          <w:rFonts w:ascii="Gudea" w:hAnsi="Gudea"/>
          <w:szCs w:val="22"/>
        </w:rPr>
        <w:t>Degree Program</w:t>
      </w:r>
    </w:p>
    <w:p w14:paraId="6B6E1180" w14:textId="77777777" w:rsidR="005E3734" w:rsidRPr="00184240" w:rsidRDefault="005E3734" w:rsidP="005E3734">
      <w:pPr>
        <w:pStyle w:val="PlainText"/>
        <w:numPr>
          <w:ilvl w:val="2"/>
          <w:numId w:val="32"/>
        </w:numPr>
        <w:rPr>
          <w:rFonts w:ascii="Gudea" w:hAnsi="Gudea"/>
          <w:szCs w:val="22"/>
        </w:rPr>
      </w:pPr>
      <w:r w:rsidRPr="00184240">
        <w:rPr>
          <w:rFonts w:ascii="Gudea" w:hAnsi="Gudea"/>
          <w:szCs w:val="22"/>
        </w:rPr>
        <w:t>Advisors</w:t>
      </w:r>
    </w:p>
    <w:p w14:paraId="1E3EAE89" w14:textId="77777777" w:rsidR="005E3734" w:rsidRPr="00184240" w:rsidRDefault="005E3734" w:rsidP="005E3734">
      <w:pPr>
        <w:pStyle w:val="PlainText"/>
        <w:numPr>
          <w:ilvl w:val="2"/>
          <w:numId w:val="32"/>
        </w:numPr>
        <w:rPr>
          <w:rFonts w:ascii="Gudea" w:hAnsi="Gudea"/>
          <w:szCs w:val="22"/>
        </w:rPr>
      </w:pPr>
      <w:r w:rsidRPr="00184240">
        <w:rPr>
          <w:rFonts w:ascii="Gudea" w:hAnsi="Gudea"/>
          <w:szCs w:val="22"/>
        </w:rPr>
        <w:t>Thesis Title</w:t>
      </w:r>
    </w:p>
    <w:p w14:paraId="6ECD21A2" w14:textId="77777777" w:rsidR="005E3734" w:rsidRPr="00184240" w:rsidRDefault="005E3734" w:rsidP="005E3734">
      <w:pPr>
        <w:pStyle w:val="PlainText"/>
        <w:numPr>
          <w:ilvl w:val="2"/>
          <w:numId w:val="32"/>
        </w:numPr>
        <w:rPr>
          <w:rFonts w:ascii="Gudea" w:hAnsi="Gudea"/>
          <w:szCs w:val="22"/>
        </w:rPr>
      </w:pPr>
      <w:r w:rsidRPr="00184240">
        <w:rPr>
          <w:rFonts w:ascii="Gudea" w:hAnsi="Gudea"/>
          <w:szCs w:val="22"/>
        </w:rPr>
        <w:t>Date</w:t>
      </w:r>
    </w:p>
    <w:p w14:paraId="4A146726" w14:textId="77777777" w:rsidR="005E3734" w:rsidRPr="00184240" w:rsidRDefault="005E3734" w:rsidP="005E3734">
      <w:pPr>
        <w:pStyle w:val="PlainText"/>
        <w:numPr>
          <w:ilvl w:val="2"/>
          <w:numId w:val="32"/>
        </w:numPr>
        <w:rPr>
          <w:rFonts w:ascii="Gudea" w:hAnsi="Gudea"/>
          <w:szCs w:val="22"/>
        </w:rPr>
      </w:pPr>
      <w:r w:rsidRPr="00184240">
        <w:rPr>
          <w:rFonts w:ascii="Gudea" w:hAnsi="Gudea"/>
          <w:szCs w:val="22"/>
        </w:rPr>
        <w:t>Time</w:t>
      </w:r>
    </w:p>
    <w:p w14:paraId="1D2B207C" w14:textId="77777777" w:rsidR="005E3734" w:rsidRPr="00184240" w:rsidRDefault="005E3734" w:rsidP="005E3734">
      <w:pPr>
        <w:pStyle w:val="PlainText"/>
        <w:numPr>
          <w:ilvl w:val="2"/>
          <w:numId w:val="32"/>
        </w:numPr>
        <w:rPr>
          <w:rFonts w:ascii="Gudea" w:hAnsi="Gudea"/>
          <w:szCs w:val="22"/>
        </w:rPr>
      </w:pPr>
      <w:r w:rsidRPr="00184240">
        <w:rPr>
          <w:rFonts w:ascii="Gudea" w:hAnsi="Gudea"/>
          <w:szCs w:val="22"/>
        </w:rPr>
        <w:t>Location</w:t>
      </w:r>
    </w:p>
    <w:p w14:paraId="0833F762" w14:textId="77777777" w:rsidR="005E3734" w:rsidRPr="00184240" w:rsidRDefault="005E3734" w:rsidP="005E3734">
      <w:pPr>
        <w:pStyle w:val="PlainText"/>
        <w:numPr>
          <w:ilvl w:val="2"/>
          <w:numId w:val="32"/>
        </w:numPr>
        <w:rPr>
          <w:rFonts w:ascii="Gudea" w:hAnsi="Gudea"/>
          <w:szCs w:val="22"/>
        </w:rPr>
      </w:pPr>
      <w:r w:rsidRPr="00184240">
        <w:rPr>
          <w:rFonts w:ascii="Gudea" w:hAnsi="Gudea"/>
          <w:szCs w:val="22"/>
        </w:rPr>
        <w:t>Photo of yourself or research (optional)</w:t>
      </w:r>
    </w:p>
    <w:p w14:paraId="4B5CA9BF" w14:textId="77777777" w:rsidR="005E3734" w:rsidRPr="0044780F" w:rsidRDefault="00123DCA" w:rsidP="005E3734">
      <w:pPr>
        <w:pStyle w:val="PlainText"/>
        <w:numPr>
          <w:ilvl w:val="0"/>
          <w:numId w:val="32"/>
        </w:numPr>
        <w:rPr>
          <w:rFonts w:ascii="Gudea" w:hAnsi="Gudea"/>
          <w:color w:val="C34500"/>
          <w:szCs w:val="22"/>
        </w:rPr>
      </w:pPr>
      <w:hyperlink r:id="rId58" w:history="1">
        <w:r w:rsidR="005E3734" w:rsidRPr="0044780F">
          <w:rPr>
            <w:rStyle w:val="Hyperlink"/>
            <w:rFonts w:ascii="Gudea" w:hAnsi="Gudea"/>
            <w:color w:val="C34500"/>
            <w:szCs w:val="22"/>
          </w:rPr>
          <w:t>Graduate Committee Representative</w:t>
        </w:r>
      </w:hyperlink>
    </w:p>
    <w:p w14:paraId="5F109D19" w14:textId="0CB59206" w:rsidR="005E3734" w:rsidRPr="00184240" w:rsidRDefault="005E3734" w:rsidP="005E3734">
      <w:pPr>
        <w:pStyle w:val="PlainText"/>
        <w:numPr>
          <w:ilvl w:val="1"/>
          <w:numId w:val="32"/>
        </w:numPr>
        <w:rPr>
          <w:rFonts w:ascii="Gudea" w:hAnsi="Gudea"/>
          <w:szCs w:val="22"/>
        </w:rPr>
      </w:pPr>
      <w:r w:rsidRPr="00184240">
        <w:rPr>
          <w:rFonts w:ascii="Gudea" w:hAnsi="Gudea"/>
          <w:szCs w:val="22"/>
        </w:rPr>
        <w:t xml:space="preserve">Send </w:t>
      </w:r>
      <w:r w:rsidR="00D41B6D">
        <w:rPr>
          <w:rFonts w:ascii="Gudea" w:hAnsi="Gudea"/>
          <w:szCs w:val="22"/>
        </w:rPr>
        <w:t>Catherine</w:t>
      </w:r>
      <w:r w:rsidRPr="00184240">
        <w:rPr>
          <w:rFonts w:ascii="Gudea" w:hAnsi="Gudea"/>
          <w:szCs w:val="22"/>
        </w:rPr>
        <w:t xml:space="preserve"> a list of all committee members.  If someone needs to be BEE or WRGP Graduate Faculty, we need to submit paperwork well ahead of time.</w:t>
      </w:r>
    </w:p>
    <w:p w14:paraId="3816B0AB" w14:textId="77777777" w:rsidR="005E3734" w:rsidRPr="00184240" w:rsidRDefault="005E3734" w:rsidP="005E3734">
      <w:pPr>
        <w:pStyle w:val="PlainText"/>
        <w:numPr>
          <w:ilvl w:val="0"/>
          <w:numId w:val="32"/>
        </w:numPr>
        <w:rPr>
          <w:rFonts w:ascii="Gudea" w:hAnsi="Gudea"/>
          <w:b/>
          <w:szCs w:val="22"/>
        </w:rPr>
      </w:pPr>
      <w:r w:rsidRPr="00184240">
        <w:rPr>
          <w:rFonts w:ascii="Gudea" w:hAnsi="Gudea"/>
          <w:b/>
          <w:szCs w:val="22"/>
        </w:rPr>
        <w:t>Timing</w:t>
      </w:r>
    </w:p>
    <w:p w14:paraId="1FA0FEDB" w14:textId="77777777" w:rsidR="005E3734" w:rsidRPr="00184240" w:rsidRDefault="005E3734" w:rsidP="005E3734">
      <w:pPr>
        <w:pStyle w:val="PlainText"/>
        <w:numPr>
          <w:ilvl w:val="1"/>
          <w:numId w:val="32"/>
        </w:numPr>
        <w:rPr>
          <w:rFonts w:ascii="Gudea" w:hAnsi="Gudea"/>
          <w:szCs w:val="22"/>
        </w:rPr>
      </w:pPr>
      <w:r w:rsidRPr="00184240">
        <w:rPr>
          <w:rFonts w:ascii="Gudea" w:hAnsi="Gudea"/>
          <w:szCs w:val="22"/>
        </w:rPr>
        <w:t xml:space="preserve">Be aware that you can defend up to the last day before the start of the [next] term and that still counts as the current term but be careful as this shortens up the time you have to get your final revisions in to the </w:t>
      </w:r>
      <w:proofErr w:type="gramStart"/>
      <w:r w:rsidRPr="00184240">
        <w:rPr>
          <w:rFonts w:ascii="Gudea" w:hAnsi="Gudea"/>
          <w:szCs w:val="22"/>
        </w:rPr>
        <w:t>grad</w:t>
      </w:r>
      <w:proofErr w:type="gramEnd"/>
      <w:r w:rsidRPr="00184240">
        <w:rPr>
          <w:rFonts w:ascii="Gudea" w:hAnsi="Gudea"/>
          <w:szCs w:val="22"/>
        </w:rPr>
        <w:t xml:space="preserve"> school. Extensions </w:t>
      </w:r>
      <w:proofErr w:type="gramStart"/>
      <w:r w:rsidRPr="00184240">
        <w:rPr>
          <w:rFonts w:ascii="Gudea" w:hAnsi="Gudea"/>
          <w:szCs w:val="22"/>
        </w:rPr>
        <w:t>are sometimes granted</w:t>
      </w:r>
      <w:proofErr w:type="gramEnd"/>
      <w:r w:rsidRPr="00184240">
        <w:rPr>
          <w:rFonts w:ascii="Gudea" w:hAnsi="Gudea"/>
          <w:szCs w:val="22"/>
        </w:rPr>
        <w:t>.</w:t>
      </w:r>
    </w:p>
    <w:p w14:paraId="412B5DCA" w14:textId="77777777" w:rsidR="005E3734" w:rsidRPr="00184240" w:rsidRDefault="005E3734" w:rsidP="005E3734">
      <w:pPr>
        <w:pStyle w:val="PlainText"/>
        <w:numPr>
          <w:ilvl w:val="0"/>
          <w:numId w:val="32"/>
        </w:numPr>
        <w:rPr>
          <w:rFonts w:ascii="Gudea" w:hAnsi="Gudea"/>
          <w:b/>
          <w:szCs w:val="22"/>
        </w:rPr>
      </w:pPr>
      <w:r w:rsidRPr="00184240">
        <w:rPr>
          <w:rFonts w:ascii="Gudea" w:hAnsi="Gudea"/>
          <w:b/>
          <w:szCs w:val="22"/>
        </w:rPr>
        <w:t>MS to PhD students:</w:t>
      </w:r>
    </w:p>
    <w:p w14:paraId="1946E691" w14:textId="77777777" w:rsidR="005E3734" w:rsidRPr="00184240" w:rsidRDefault="005E3734" w:rsidP="005E3734">
      <w:pPr>
        <w:pStyle w:val="PlainText"/>
        <w:numPr>
          <w:ilvl w:val="1"/>
          <w:numId w:val="32"/>
        </w:numPr>
        <w:rPr>
          <w:rFonts w:ascii="Gudea" w:hAnsi="Gudea"/>
          <w:szCs w:val="22"/>
        </w:rPr>
      </w:pPr>
      <w:r w:rsidRPr="00184240">
        <w:rPr>
          <w:rFonts w:ascii="Gudea" w:hAnsi="Gudea"/>
          <w:szCs w:val="22"/>
        </w:rPr>
        <w:t>Contact Student Development Office (?) or the Graduate School for more information BEFORE your defense as you need to do a concurrent degree form so that your degree completion and continuation can be seamless.</w:t>
      </w:r>
    </w:p>
    <w:p w14:paraId="600C86F5" w14:textId="77777777" w:rsidR="005E3734" w:rsidRPr="00184240" w:rsidRDefault="005E3734" w:rsidP="005E3734">
      <w:pPr>
        <w:pStyle w:val="PlainText"/>
        <w:numPr>
          <w:ilvl w:val="0"/>
          <w:numId w:val="32"/>
        </w:numPr>
        <w:rPr>
          <w:rStyle w:val="Strong"/>
          <w:rFonts w:ascii="Gudea" w:hAnsi="Gudea"/>
        </w:rPr>
      </w:pPr>
      <w:r w:rsidRPr="00184240">
        <w:rPr>
          <w:rStyle w:val="Strong"/>
          <w:rFonts w:ascii="Gudea" w:hAnsi="Gudea"/>
          <w:bCs w:val="0"/>
        </w:rPr>
        <w:lastRenderedPageBreak/>
        <w:t xml:space="preserve">The Day of the Defense: </w:t>
      </w:r>
    </w:p>
    <w:p w14:paraId="0AF6398A" w14:textId="43F82C0E" w:rsidR="005E3734" w:rsidRPr="00184240" w:rsidRDefault="005E3734" w:rsidP="005E3734">
      <w:pPr>
        <w:pStyle w:val="PlainText"/>
        <w:numPr>
          <w:ilvl w:val="1"/>
          <w:numId w:val="32"/>
        </w:numPr>
        <w:rPr>
          <w:rFonts w:ascii="Gudea" w:hAnsi="Gudea"/>
          <w:szCs w:val="22"/>
        </w:rPr>
      </w:pPr>
      <w:proofErr w:type="gramStart"/>
      <w:r w:rsidRPr="00184240">
        <w:rPr>
          <w:rFonts w:ascii="Gudea" w:hAnsi="Gudea"/>
          <w:szCs w:val="22"/>
        </w:rPr>
        <w:t>Snacks are often provided by the student defending</w:t>
      </w:r>
      <w:proofErr w:type="gramEnd"/>
      <w:r w:rsidRPr="00184240">
        <w:rPr>
          <w:rFonts w:ascii="Gudea" w:hAnsi="Gudea"/>
          <w:szCs w:val="22"/>
        </w:rPr>
        <w:t xml:space="preserve">. Coffee, tea, and snacks like cookies or fruit are common items.  </w:t>
      </w:r>
      <w:r w:rsidR="00D41B6D">
        <w:rPr>
          <w:rFonts w:ascii="Gudea" w:hAnsi="Gudea"/>
          <w:szCs w:val="22"/>
        </w:rPr>
        <w:t>Catherine</w:t>
      </w:r>
      <w:r w:rsidRPr="00184240">
        <w:rPr>
          <w:rFonts w:ascii="Gudea" w:hAnsi="Gudea"/>
          <w:szCs w:val="22"/>
        </w:rPr>
        <w:t xml:space="preserve"> has a coffee carafe she can loan out on a limited basis.</w:t>
      </w:r>
    </w:p>
    <w:p w14:paraId="2A1DECEC" w14:textId="01496E92" w:rsidR="005E3734" w:rsidRPr="00184240" w:rsidRDefault="005E3734" w:rsidP="005E3734">
      <w:pPr>
        <w:pStyle w:val="PlainText"/>
        <w:numPr>
          <w:ilvl w:val="1"/>
          <w:numId w:val="32"/>
        </w:numPr>
        <w:rPr>
          <w:rFonts w:ascii="Gudea" w:hAnsi="Gudea"/>
          <w:szCs w:val="22"/>
        </w:rPr>
      </w:pPr>
      <w:r w:rsidRPr="00184240">
        <w:rPr>
          <w:rFonts w:ascii="Gudea" w:hAnsi="Gudea"/>
          <w:szCs w:val="22"/>
        </w:rPr>
        <w:t xml:space="preserve">Webinar and/or video: student responsibility to arrange.  </w:t>
      </w:r>
      <w:r w:rsidR="00D41B6D">
        <w:rPr>
          <w:rFonts w:ascii="Gudea" w:hAnsi="Gudea"/>
          <w:szCs w:val="22"/>
        </w:rPr>
        <w:t>Catherine</w:t>
      </w:r>
      <w:r w:rsidRPr="00184240">
        <w:rPr>
          <w:rFonts w:ascii="Gudea" w:hAnsi="Gudea"/>
          <w:szCs w:val="22"/>
        </w:rPr>
        <w:t xml:space="preserve"> has a </w:t>
      </w:r>
      <w:r w:rsidR="00052EA3" w:rsidRPr="00184240">
        <w:rPr>
          <w:rFonts w:ascii="Gudea" w:hAnsi="Gudea"/>
          <w:szCs w:val="22"/>
        </w:rPr>
        <w:t>video camera</w:t>
      </w:r>
      <w:r w:rsidRPr="00184240">
        <w:rPr>
          <w:rFonts w:ascii="Gudea" w:hAnsi="Gudea"/>
          <w:szCs w:val="22"/>
        </w:rPr>
        <w:t xml:space="preserve"> and tripod that </w:t>
      </w:r>
      <w:proofErr w:type="gramStart"/>
      <w:r w:rsidRPr="00184240">
        <w:rPr>
          <w:rFonts w:ascii="Gudea" w:hAnsi="Gudea"/>
          <w:szCs w:val="22"/>
        </w:rPr>
        <w:t>can be loaned</w:t>
      </w:r>
      <w:proofErr w:type="gramEnd"/>
      <w:r w:rsidRPr="00184240">
        <w:rPr>
          <w:rFonts w:ascii="Gudea" w:hAnsi="Gudea"/>
          <w:szCs w:val="22"/>
        </w:rPr>
        <w:t xml:space="preserve"> out as needed.</w:t>
      </w:r>
    </w:p>
    <w:p w14:paraId="0252FE98" w14:textId="77777777" w:rsidR="005E3734" w:rsidRPr="00184240" w:rsidRDefault="00052EA3" w:rsidP="005E3734">
      <w:pPr>
        <w:pStyle w:val="PlainText"/>
        <w:numPr>
          <w:ilvl w:val="0"/>
          <w:numId w:val="32"/>
        </w:numPr>
        <w:rPr>
          <w:rFonts w:ascii="Gudea" w:hAnsi="Gudea"/>
          <w:b/>
          <w:szCs w:val="22"/>
        </w:rPr>
      </w:pPr>
      <w:r w:rsidRPr="00184240">
        <w:rPr>
          <w:rFonts w:ascii="Gudea" w:hAnsi="Gudea"/>
          <w:b/>
          <w:szCs w:val="22"/>
        </w:rPr>
        <w:t>Post defense</w:t>
      </w:r>
      <w:r w:rsidR="005E3734" w:rsidRPr="00184240">
        <w:rPr>
          <w:rFonts w:ascii="Gudea" w:hAnsi="Gudea"/>
          <w:b/>
          <w:szCs w:val="22"/>
        </w:rPr>
        <w:t>:</w:t>
      </w:r>
    </w:p>
    <w:p w14:paraId="15B4BE82" w14:textId="77777777" w:rsidR="005E3734" w:rsidRPr="0044780F" w:rsidRDefault="005E3734" w:rsidP="005E3734">
      <w:pPr>
        <w:pStyle w:val="PlainText"/>
        <w:numPr>
          <w:ilvl w:val="1"/>
          <w:numId w:val="32"/>
        </w:numPr>
        <w:rPr>
          <w:rFonts w:ascii="Gudea" w:hAnsi="Gudea"/>
          <w:szCs w:val="22"/>
        </w:rPr>
      </w:pPr>
      <w:r w:rsidRPr="0044780F">
        <w:rPr>
          <w:rFonts w:ascii="Gudea" w:hAnsi="Gudea"/>
          <w:szCs w:val="22"/>
        </w:rPr>
        <w:t xml:space="preserve">Revisions are due in 6 weeks or the first day of the next term, whichever comes first!   </w:t>
      </w:r>
    </w:p>
    <w:p w14:paraId="02CAA139" w14:textId="77777777" w:rsidR="005E3734" w:rsidRPr="0044780F" w:rsidRDefault="00123DCA" w:rsidP="005E3734">
      <w:pPr>
        <w:pStyle w:val="PlainText"/>
        <w:numPr>
          <w:ilvl w:val="1"/>
          <w:numId w:val="32"/>
        </w:numPr>
        <w:rPr>
          <w:rFonts w:ascii="Gudea" w:hAnsi="Gudea"/>
          <w:szCs w:val="22"/>
        </w:rPr>
      </w:pPr>
      <w:hyperlink r:id="rId59" w:tgtFrame="_blank" w:tooltip="ETD Submission Approval Form" w:history="1">
        <w:r w:rsidR="005E3734" w:rsidRPr="0044780F">
          <w:rPr>
            <w:rStyle w:val="Hyperlink"/>
            <w:rFonts w:ascii="Gudea" w:hAnsi="Gudea"/>
            <w:color w:val="C34500"/>
            <w:szCs w:val="22"/>
          </w:rPr>
          <w:t>ETD Submission Approval form</w:t>
        </w:r>
      </w:hyperlink>
      <w:r w:rsidR="005E3734" w:rsidRPr="0044780F">
        <w:rPr>
          <w:rFonts w:ascii="Gudea" w:hAnsi="Gudea"/>
          <w:szCs w:val="22"/>
        </w:rPr>
        <w:t xml:space="preserve"> </w:t>
      </w:r>
      <w:proofErr w:type="gramStart"/>
      <w:r w:rsidR="005E3734" w:rsidRPr="0044780F">
        <w:rPr>
          <w:rFonts w:ascii="Gudea" w:hAnsi="Gudea"/>
          <w:szCs w:val="22"/>
        </w:rPr>
        <w:t>is submitted</w:t>
      </w:r>
      <w:proofErr w:type="gramEnd"/>
      <w:r w:rsidR="005E3734" w:rsidRPr="0044780F">
        <w:rPr>
          <w:rFonts w:ascii="Gudea" w:hAnsi="Gudea"/>
          <w:szCs w:val="22"/>
        </w:rPr>
        <w:t xml:space="preserve"> to the Graduate School along with a copy of the title page once the final thesis/dissertation is approved and uploaded to </w:t>
      </w:r>
      <w:proofErr w:type="spellStart"/>
      <w:r w:rsidR="005E3734" w:rsidRPr="0044780F">
        <w:rPr>
          <w:rFonts w:ascii="Gudea" w:hAnsi="Gudea"/>
          <w:szCs w:val="22"/>
        </w:rPr>
        <w:t>ScholarsArchive</w:t>
      </w:r>
      <w:proofErr w:type="spellEnd"/>
      <w:r w:rsidR="005E3734" w:rsidRPr="0044780F">
        <w:rPr>
          <w:rFonts w:ascii="Gudea" w:hAnsi="Gudea"/>
          <w:szCs w:val="22"/>
        </w:rPr>
        <w:t>.</w:t>
      </w:r>
    </w:p>
    <w:p w14:paraId="00A1F6B5" w14:textId="77777777" w:rsidR="005E3734" w:rsidRPr="0044780F" w:rsidRDefault="005E3734" w:rsidP="005E3734">
      <w:pPr>
        <w:pStyle w:val="PlainText"/>
        <w:numPr>
          <w:ilvl w:val="1"/>
          <w:numId w:val="32"/>
        </w:numPr>
        <w:rPr>
          <w:rFonts w:ascii="Gudea" w:hAnsi="Gudea"/>
          <w:szCs w:val="22"/>
        </w:rPr>
      </w:pPr>
      <w:r w:rsidRPr="0044780F">
        <w:rPr>
          <w:rFonts w:ascii="Gudea" w:hAnsi="Gudea"/>
          <w:szCs w:val="22"/>
        </w:rPr>
        <w:t xml:space="preserve">Do you intend to ‘walk’ at graduation?  Verify </w:t>
      </w:r>
      <w:hyperlink r:id="rId60" w:history="1">
        <w:r w:rsidRPr="0044780F">
          <w:rPr>
            <w:rStyle w:val="Hyperlink"/>
            <w:rFonts w:ascii="Gudea" w:hAnsi="Gudea"/>
            <w:color w:val="C34500"/>
            <w:szCs w:val="22"/>
          </w:rPr>
          <w:t>commencement deadlines</w:t>
        </w:r>
      </w:hyperlink>
    </w:p>
    <w:p w14:paraId="0B5974CB" w14:textId="77777777" w:rsidR="006C798E" w:rsidRDefault="005E3734" w:rsidP="005E3734">
      <w:pPr>
        <w:pStyle w:val="PlainText"/>
        <w:numPr>
          <w:ilvl w:val="1"/>
          <w:numId w:val="32"/>
        </w:numPr>
        <w:rPr>
          <w:rFonts w:ascii="Gudea" w:hAnsi="Gudea"/>
          <w:szCs w:val="22"/>
        </w:rPr>
      </w:pPr>
      <w:r w:rsidRPr="0044780F">
        <w:rPr>
          <w:rFonts w:ascii="Gudea" w:hAnsi="Gudea"/>
          <w:szCs w:val="22"/>
        </w:rPr>
        <w:t xml:space="preserve">You will want to clear at your desk and </w:t>
      </w:r>
      <w:r w:rsidR="00C65572">
        <w:rPr>
          <w:rFonts w:ascii="Gudea" w:hAnsi="Gudea"/>
          <w:szCs w:val="22"/>
        </w:rPr>
        <w:t>re</w:t>
      </w:r>
      <w:r w:rsidRPr="0044780F">
        <w:rPr>
          <w:rFonts w:ascii="Gudea" w:hAnsi="Gudea"/>
          <w:szCs w:val="22"/>
        </w:rPr>
        <w:t xml:space="preserve">turn in your keys </w:t>
      </w:r>
      <w:r w:rsidR="006C798E">
        <w:rPr>
          <w:rFonts w:ascii="Gudea" w:hAnsi="Gudea"/>
          <w:szCs w:val="22"/>
        </w:rPr>
        <w:t>once your revisions are final.</w:t>
      </w:r>
    </w:p>
    <w:p w14:paraId="1A8B65FF" w14:textId="120600CD" w:rsidR="005E3734" w:rsidRPr="0044780F" w:rsidRDefault="005E3734" w:rsidP="005E3734">
      <w:pPr>
        <w:pStyle w:val="PlainText"/>
        <w:numPr>
          <w:ilvl w:val="1"/>
          <w:numId w:val="32"/>
        </w:numPr>
        <w:rPr>
          <w:rFonts w:ascii="Gudea" w:hAnsi="Gudea"/>
          <w:szCs w:val="22"/>
        </w:rPr>
      </w:pPr>
      <w:r w:rsidRPr="0044780F">
        <w:rPr>
          <w:rFonts w:ascii="Gudea" w:hAnsi="Gudea"/>
          <w:szCs w:val="22"/>
        </w:rPr>
        <w:t xml:space="preserve">If you have a departmental computer or laptop, </w:t>
      </w:r>
      <w:r w:rsidR="006C798E">
        <w:rPr>
          <w:rFonts w:ascii="Gudea" w:hAnsi="Gudea"/>
          <w:szCs w:val="22"/>
        </w:rPr>
        <w:t>or any departmental equipment, these</w:t>
      </w:r>
      <w:r w:rsidRPr="0044780F">
        <w:rPr>
          <w:rFonts w:ascii="Gudea" w:hAnsi="Gudea"/>
          <w:szCs w:val="22"/>
        </w:rPr>
        <w:t xml:space="preserve"> will need to </w:t>
      </w:r>
      <w:proofErr w:type="gramStart"/>
      <w:r w:rsidRPr="0044780F">
        <w:rPr>
          <w:rFonts w:ascii="Gudea" w:hAnsi="Gudea"/>
          <w:szCs w:val="22"/>
        </w:rPr>
        <w:t>be returned</w:t>
      </w:r>
      <w:proofErr w:type="gramEnd"/>
      <w:r w:rsidRPr="0044780F">
        <w:rPr>
          <w:rFonts w:ascii="Gudea" w:hAnsi="Gudea"/>
          <w:szCs w:val="22"/>
        </w:rPr>
        <w:t>.</w:t>
      </w:r>
    </w:p>
    <w:p w14:paraId="3F4251A5" w14:textId="77777777" w:rsidR="005E3734" w:rsidRPr="0044780F" w:rsidRDefault="005E3734" w:rsidP="005E3734">
      <w:pPr>
        <w:pStyle w:val="PlainText"/>
        <w:numPr>
          <w:ilvl w:val="1"/>
          <w:numId w:val="32"/>
        </w:numPr>
        <w:rPr>
          <w:rFonts w:ascii="Gudea" w:hAnsi="Gudea"/>
          <w:szCs w:val="22"/>
        </w:rPr>
      </w:pPr>
      <w:r w:rsidRPr="0044780F">
        <w:rPr>
          <w:rFonts w:ascii="Gudea" w:hAnsi="Gudea"/>
          <w:szCs w:val="22"/>
        </w:rPr>
        <w:t xml:space="preserve">Breathe deeply!  </w:t>
      </w:r>
      <w:r w:rsidR="00C65572">
        <w:rPr>
          <w:rFonts w:ascii="Gudea" w:hAnsi="Gudea"/>
          <w:szCs w:val="22"/>
        </w:rPr>
        <w:t>When you make</w:t>
      </w:r>
      <w:r w:rsidRPr="0044780F">
        <w:rPr>
          <w:rFonts w:ascii="Gudea" w:hAnsi="Gudea"/>
          <w:szCs w:val="22"/>
        </w:rPr>
        <w:t xml:space="preserve"> it this far,</w:t>
      </w:r>
      <w:r w:rsidR="00C65572">
        <w:rPr>
          <w:rFonts w:ascii="Gudea" w:hAnsi="Gudea"/>
          <w:szCs w:val="22"/>
        </w:rPr>
        <w:t xml:space="preserve"> then </w:t>
      </w:r>
      <w:r w:rsidR="00310FFD">
        <w:rPr>
          <w:rFonts w:ascii="Gudea" w:hAnsi="Gudea"/>
          <w:szCs w:val="22"/>
        </w:rPr>
        <w:t>congratulations are in order!</w:t>
      </w:r>
    </w:p>
    <w:p w14:paraId="769D0D3C" w14:textId="77777777" w:rsidR="005E3734" w:rsidRPr="00184240" w:rsidRDefault="005E3734" w:rsidP="005E3734"/>
    <w:p w14:paraId="54CD245A" w14:textId="77777777" w:rsidR="007654DA" w:rsidRPr="007654DA" w:rsidRDefault="007654DA" w:rsidP="007654DA">
      <w:pPr>
        <w:ind w:left="720"/>
      </w:pPr>
    </w:p>
    <w:sectPr w:rsidR="007654DA" w:rsidRPr="007654DA" w:rsidSect="00706648">
      <w:headerReference w:type="default" r:id="rId61"/>
      <w:footerReference w:type="default" r:id="rId62"/>
      <w:pgSz w:w="12240" w:h="15840" w:code="1"/>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7A9CA" w14:textId="77777777" w:rsidR="00F94B24" w:rsidRDefault="00F94B24" w:rsidP="003674CE">
      <w:r>
        <w:separator/>
      </w:r>
    </w:p>
  </w:endnote>
  <w:endnote w:type="continuationSeparator" w:id="0">
    <w:p w14:paraId="207E6B73" w14:textId="77777777" w:rsidR="00F94B24" w:rsidRDefault="00F94B24" w:rsidP="00367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pitch w:val="variable"/>
    <w:sig w:usb0="00000001"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udea">
    <w:altName w:val="Times New Roman"/>
    <w:panose1 w:val="00000000000000000000"/>
    <w:charset w:val="00"/>
    <w:family w:val="modern"/>
    <w:notTrueType/>
    <w:pitch w:val="variable"/>
    <w:sig w:usb0="00000001" w:usb1="5000206A" w:usb2="00000000" w:usb3="00000000" w:csb0="00000011"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fornian FB">
    <w:panose1 w:val="0207040306080B03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1001161"/>
      <w:docPartObj>
        <w:docPartGallery w:val="Page Numbers (Bottom of Page)"/>
        <w:docPartUnique/>
      </w:docPartObj>
    </w:sdtPr>
    <w:sdtContent>
      <w:p w14:paraId="7B4D1E13" w14:textId="77777777" w:rsidR="00123DCA" w:rsidRDefault="00123DCA">
        <w:pPr>
          <w:pStyle w:val="Footer"/>
        </w:pPr>
        <w:r>
          <w:rPr>
            <w:noProof/>
            <w:lang w:eastAsia="en-US"/>
          </w:rPr>
          <mc:AlternateContent>
            <mc:Choice Requires="wps">
              <w:drawing>
                <wp:anchor distT="0" distB="0" distL="114300" distR="114300" simplePos="0" relativeHeight="251662336" behindDoc="0" locked="0" layoutInCell="1" allowOverlap="1" wp14:anchorId="5FC89B1C" wp14:editId="07777777">
                  <wp:simplePos x="0" y="0"/>
                  <wp:positionH relativeFrom="margin">
                    <wp:align>center</wp:align>
                  </wp:positionH>
                  <wp:positionV relativeFrom="bottomMargin">
                    <wp:align>center</wp:align>
                  </wp:positionV>
                  <wp:extent cx="551815" cy="238760"/>
                  <wp:effectExtent l="19050" t="19050" r="19685" b="18415"/>
                  <wp:wrapNone/>
                  <wp:docPr id="3" name="Double Bracke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653E1FAC" w14:textId="0BDB5FEB" w:rsidR="00123DCA" w:rsidRDefault="00123DCA">
                              <w:pPr>
                                <w:jc w:val="center"/>
                              </w:pPr>
                              <w:r>
                                <w:fldChar w:fldCharType="begin"/>
                              </w:r>
                              <w:r>
                                <w:instrText xml:space="preserve"> PAGE    \* MERGEFORMAT </w:instrText>
                              </w:r>
                              <w:r>
                                <w:fldChar w:fldCharType="separate"/>
                              </w:r>
                              <w:r w:rsidR="002A5CA9">
                                <w:rPr>
                                  <w:noProof/>
                                </w:rPr>
                                <w:t>21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5FC89B1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 o:spid="_x0000_s1032" type="#_x0000_t185" style="position:absolute;margin-left:0;margin-top:0;width:43.45pt;height:18.8pt;z-index:25166233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RmJYNDgCAABqBAAADgAAAAAAAAAA&#10;AAAAAAAuAgAAZHJzL2Uyb0RvYy54bWxQSwECLQAUAAYACAAAACEA/y8q6t4AAAADAQAADwAAAAAA&#10;AAAAAAAAAACSBAAAZHJzL2Rvd25yZXYueG1sUEsFBgAAAAAEAAQA8wAAAJ0FAAAAAA==&#10;" filled="t" strokecolor="gray" strokeweight="2.25pt">
                  <v:textbox inset=",0,,0">
                    <w:txbxContent>
                      <w:p w14:paraId="653E1FAC" w14:textId="0BDB5FEB" w:rsidR="00123DCA" w:rsidRDefault="00123DCA">
                        <w:pPr>
                          <w:jc w:val="center"/>
                        </w:pPr>
                        <w:r>
                          <w:fldChar w:fldCharType="begin"/>
                        </w:r>
                        <w:r>
                          <w:instrText xml:space="preserve"> PAGE    \* MERGEFORMAT </w:instrText>
                        </w:r>
                        <w:r>
                          <w:fldChar w:fldCharType="separate"/>
                        </w:r>
                        <w:r w:rsidR="002A5CA9">
                          <w:rPr>
                            <w:noProof/>
                          </w:rPr>
                          <w:t>21</w:t>
                        </w:r>
                        <w:r>
                          <w:rPr>
                            <w:noProof/>
                          </w:rPr>
                          <w:fldChar w:fldCharType="end"/>
                        </w:r>
                      </w:p>
                    </w:txbxContent>
                  </v:textbox>
                  <w10:wrap anchorx="margin" anchory="margin"/>
                </v:shape>
              </w:pict>
            </mc:Fallback>
          </mc:AlternateContent>
        </w:r>
        <w:r>
          <w:rPr>
            <w:noProof/>
            <w:lang w:eastAsia="en-US"/>
          </w:rPr>
          <mc:AlternateContent>
            <mc:Choice Requires="wps">
              <w:drawing>
                <wp:anchor distT="0" distB="0" distL="114300" distR="114300" simplePos="0" relativeHeight="251661312" behindDoc="0" locked="0" layoutInCell="1" allowOverlap="1" wp14:anchorId="6AE13EA2" wp14:editId="07777777">
                  <wp:simplePos x="0" y="0"/>
                  <wp:positionH relativeFrom="margin">
                    <wp:align>center</wp:align>
                  </wp:positionH>
                  <wp:positionV relativeFrom="bottomMargin">
                    <wp:align>center</wp:align>
                  </wp:positionV>
                  <wp:extent cx="5518150" cy="0"/>
                  <wp:effectExtent l="9525" t="9525" r="635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wp14="http://schemas.microsoft.com/office/word/2010/wordml" xmlns:a14="http://schemas.microsoft.com/office/drawing/2010/main" xmlns:a="http://schemas.openxmlformats.org/drawingml/2006/main">
              <w:pict w14:anchorId="41EA3E1C">
                <v:shapetype id="_x0000_t32" coordsize="21600,21600" o:oned="t" filled="f" o:spt="32" path="m,l21600,21600e" w14:anchorId="663F9764">
                  <v:path fillok="f" arrowok="t" o:connecttype="none"/>
                  <o:lock v:ext="edit" shapetype="t"/>
                </v:shapetype>
                <v:shape id="Straight Arrow Connector 2" style="position:absolute;margin-left:0;margin-top:0;width:434.5pt;height:0;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spid="_x0000_s1026" strokecolor="gray"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ZjtW5ScCAABLBAAADgAAAAAAAAAAAAAAAAAuAgAAZHJzL2Uyb0RvYy54bWxQ&#10;SwECLQAUAAYACAAAACEA9aZN19cAAAACAQAADwAAAAAAAAAAAAAAAACBBAAAZHJzL2Rvd25yZXYu&#10;eG1sUEsFBgAAAAAEAAQA8wAAAIUFAAAAAA==&#10;">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75D42" w14:textId="77777777" w:rsidR="00F94B24" w:rsidRDefault="00F94B24" w:rsidP="003674CE">
      <w:r>
        <w:separator/>
      </w:r>
    </w:p>
  </w:footnote>
  <w:footnote w:type="continuationSeparator" w:id="0">
    <w:p w14:paraId="4980905C" w14:textId="77777777" w:rsidR="00F94B24" w:rsidRDefault="00F94B24" w:rsidP="00367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F67B2" w14:textId="207EAAA1" w:rsidR="00123DCA" w:rsidRDefault="00123DCA" w:rsidP="00F444AA">
    <w:pPr>
      <w:tabs>
        <w:tab w:val="left" w:pos="2430"/>
        <w:tab w:val="left" w:pos="2790"/>
      </w:tabs>
      <w:rPr>
        <w:rStyle w:val="Hyperlink"/>
        <w:rFonts w:eastAsia="Times New Roman" w:cs="Times New Roman"/>
        <w:color w:val="DB5A1A"/>
        <w:sz w:val="24"/>
        <w:szCs w:val="24"/>
        <w:lang w:val="de-DE" w:eastAsia="en-US"/>
      </w:rPr>
    </w:pPr>
    <w:r w:rsidRPr="00F444AA">
      <w:rPr>
        <w:b/>
        <w:noProof/>
        <w:sz w:val="24"/>
        <w:szCs w:val="24"/>
        <w:lang w:eastAsia="en-US"/>
      </w:rPr>
      <w:drawing>
        <wp:anchor distT="0" distB="0" distL="114300" distR="114300" simplePos="0" relativeHeight="251659264" behindDoc="0" locked="0" layoutInCell="1" allowOverlap="1" wp14:anchorId="1EC8A3F8" wp14:editId="55C78476">
          <wp:simplePos x="0" y="0"/>
          <wp:positionH relativeFrom="margin">
            <wp:posOffset>278765</wp:posOffset>
          </wp:positionH>
          <wp:positionV relativeFrom="margin">
            <wp:posOffset>-1160780</wp:posOffset>
          </wp:positionV>
          <wp:extent cx="930910" cy="930910"/>
          <wp:effectExtent l="0" t="0" r="2540" b="2540"/>
          <wp:wrapSquare wrapText="bothSides"/>
          <wp:docPr id="16" name="Picture 16" descr="O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SU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910" cy="930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44AA">
      <w:rPr>
        <w:b/>
        <w:sz w:val="24"/>
        <w:szCs w:val="24"/>
        <w:lang w:eastAsia="en-US"/>
      </w:rPr>
      <w:t>Biological &amp; Ecological Engineering</w:t>
    </w:r>
    <w:r w:rsidRPr="00F444AA">
      <w:rPr>
        <w:sz w:val="24"/>
        <w:szCs w:val="24"/>
        <w:lang w:eastAsia="en-US"/>
      </w:rPr>
      <w:br/>
      <w:t>Oregon State University</w:t>
    </w:r>
    <w:r w:rsidRPr="00F444AA">
      <w:rPr>
        <w:sz w:val="24"/>
        <w:szCs w:val="24"/>
        <w:lang w:eastAsia="en-US"/>
      </w:rPr>
      <w:br/>
      <w:t>116 Gilmore Hall, Corvallis, OR 97331</w:t>
    </w:r>
    <w:r w:rsidRPr="00F444AA">
      <w:rPr>
        <w:sz w:val="24"/>
        <w:szCs w:val="24"/>
        <w:lang w:eastAsia="en-US"/>
      </w:rPr>
      <w:br/>
    </w:r>
    <w:r w:rsidRPr="00F444AA">
      <w:rPr>
        <w:b/>
        <w:sz w:val="24"/>
        <w:szCs w:val="24"/>
        <w:lang w:val="de-DE" w:eastAsia="en-US"/>
      </w:rPr>
      <w:t>T</w:t>
    </w:r>
    <w:r w:rsidRPr="00F444AA">
      <w:rPr>
        <w:sz w:val="24"/>
        <w:szCs w:val="24"/>
        <w:lang w:val="de-DE" w:eastAsia="en-US"/>
      </w:rPr>
      <w:t xml:space="preserve"> 541-737-2041 | </w:t>
    </w:r>
    <w:r w:rsidRPr="00F444AA">
      <w:rPr>
        <w:b/>
        <w:sz w:val="24"/>
        <w:szCs w:val="24"/>
        <w:lang w:val="de-DE" w:eastAsia="en-US"/>
      </w:rPr>
      <w:t>F</w:t>
    </w:r>
    <w:r w:rsidRPr="00F444AA">
      <w:rPr>
        <w:sz w:val="24"/>
        <w:szCs w:val="24"/>
        <w:lang w:val="de-DE" w:eastAsia="en-US"/>
      </w:rPr>
      <w:t xml:space="preserve"> 541-737-2082</w:t>
    </w:r>
    <w:r w:rsidRPr="00F444AA">
      <w:rPr>
        <w:color w:val="000000"/>
        <w:sz w:val="24"/>
        <w:szCs w:val="24"/>
        <w:lang w:val="de-DE" w:eastAsia="en-US"/>
      </w:rPr>
      <w:t xml:space="preserve"> </w:t>
    </w:r>
    <w:r w:rsidRPr="00F444AA">
      <w:rPr>
        <w:sz w:val="24"/>
        <w:szCs w:val="24"/>
        <w:lang w:val="de-DE" w:eastAsia="en-US"/>
      </w:rPr>
      <w:t xml:space="preserve">| </w:t>
    </w:r>
    <w:hyperlink r:id="rId2" w:history="1">
      <w:r w:rsidRPr="00F444AA">
        <w:rPr>
          <w:rStyle w:val="Hyperlink"/>
          <w:rFonts w:eastAsia="Times New Roman" w:cs="Times New Roman"/>
          <w:color w:val="DB5A1A"/>
          <w:sz w:val="24"/>
          <w:szCs w:val="24"/>
          <w:lang w:val="de-DE" w:eastAsia="en-US"/>
        </w:rPr>
        <w:t>http://bee.oregonstate.edu/</w:t>
      </w:r>
    </w:hyperlink>
  </w:p>
  <w:p w14:paraId="3664A4CD" w14:textId="77777777" w:rsidR="00123DCA" w:rsidRPr="00F444AA" w:rsidRDefault="00123DCA" w:rsidP="00F444AA">
    <w:pPr>
      <w:tabs>
        <w:tab w:val="left" w:pos="2430"/>
        <w:tab w:val="left" w:pos="2790"/>
      </w:tabs>
      <w:rPr>
        <w:sz w:val="24"/>
        <w:szCs w:val="24"/>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67C3"/>
    <w:multiLevelType w:val="hybridMultilevel"/>
    <w:tmpl w:val="E5EAC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16C85"/>
    <w:multiLevelType w:val="hybridMultilevel"/>
    <w:tmpl w:val="02C0C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F5E50"/>
    <w:multiLevelType w:val="hybridMultilevel"/>
    <w:tmpl w:val="CC4C0406"/>
    <w:lvl w:ilvl="0" w:tplc="9F68C9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D49EA"/>
    <w:multiLevelType w:val="multilevel"/>
    <w:tmpl w:val="0E36A4BC"/>
    <w:lvl w:ilvl="0">
      <w:start w:val="1"/>
      <w:numFmt w:val="decimal"/>
      <w:lvlText w:val="%1"/>
      <w:lvlJc w:val="left"/>
      <w:pPr>
        <w:ind w:left="1078" w:hanging="581"/>
      </w:pPr>
      <w:rPr>
        <w:rFonts w:ascii="PMingLiU" w:eastAsia="PMingLiU" w:hAnsi="PMingLiU" w:hint="default"/>
        <w:w w:val="121"/>
        <w:sz w:val="34"/>
        <w:szCs w:val="34"/>
      </w:rPr>
    </w:lvl>
    <w:lvl w:ilvl="1">
      <w:start w:val="1"/>
      <w:numFmt w:val="decimal"/>
      <w:lvlText w:val="%1.%2"/>
      <w:lvlJc w:val="left"/>
      <w:pPr>
        <w:ind w:left="1232" w:hanging="735"/>
      </w:pPr>
      <w:rPr>
        <w:rFonts w:ascii="PMingLiU" w:eastAsia="PMingLiU" w:hAnsi="PMingLiU" w:hint="default"/>
        <w:spacing w:val="-1"/>
        <w:w w:val="122"/>
        <w:sz w:val="28"/>
        <w:szCs w:val="28"/>
      </w:rPr>
    </w:lvl>
    <w:lvl w:ilvl="2">
      <w:start w:val="1"/>
      <w:numFmt w:val="decimal"/>
      <w:lvlText w:val="%3."/>
      <w:lvlJc w:val="left"/>
      <w:pPr>
        <w:ind w:left="1083" w:hanging="300"/>
      </w:pPr>
      <w:rPr>
        <w:rFonts w:ascii="Georgia" w:eastAsia="Georgia" w:hAnsi="Georgia" w:hint="default"/>
        <w:w w:val="113"/>
        <w:sz w:val="24"/>
        <w:szCs w:val="24"/>
      </w:rPr>
    </w:lvl>
    <w:lvl w:ilvl="3">
      <w:start w:val="1"/>
      <w:numFmt w:val="lowerLetter"/>
      <w:lvlText w:val="(%4)"/>
      <w:lvlJc w:val="left"/>
      <w:pPr>
        <w:ind w:left="1596" w:hanging="416"/>
      </w:pPr>
      <w:rPr>
        <w:rFonts w:ascii="Georgia" w:eastAsia="Georgia" w:hAnsi="Georgia" w:hint="default"/>
        <w:sz w:val="24"/>
        <w:szCs w:val="24"/>
      </w:rPr>
    </w:lvl>
    <w:lvl w:ilvl="4">
      <w:start w:val="1"/>
      <w:numFmt w:val="bullet"/>
      <w:lvlText w:val="•"/>
      <w:lvlJc w:val="left"/>
      <w:pPr>
        <w:ind w:left="1232" w:hanging="416"/>
      </w:pPr>
      <w:rPr>
        <w:rFonts w:hint="default"/>
      </w:rPr>
    </w:lvl>
    <w:lvl w:ilvl="5">
      <w:start w:val="1"/>
      <w:numFmt w:val="bullet"/>
      <w:lvlText w:val="•"/>
      <w:lvlJc w:val="left"/>
      <w:pPr>
        <w:ind w:left="1232" w:hanging="416"/>
      </w:pPr>
      <w:rPr>
        <w:rFonts w:hint="default"/>
      </w:rPr>
    </w:lvl>
    <w:lvl w:ilvl="6">
      <w:start w:val="1"/>
      <w:numFmt w:val="bullet"/>
      <w:lvlText w:val="•"/>
      <w:lvlJc w:val="left"/>
      <w:pPr>
        <w:ind w:left="1232" w:hanging="416"/>
      </w:pPr>
      <w:rPr>
        <w:rFonts w:hint="default"/>
      </w:rPr>
    </w:lvl>
    <w:lvl w:ilvl="7">
      <w:start w:val="1"/>
      <w:numFmt w:val="bullet"/>
      <w:lvlText w:val="•"/>
      <w:lvlJc w:val="left"/>
      <w:pPr>
        <w:ind w:left="1232" w:hanging="416"/>
      </w:pPr>
      <w:rPr>
        <w:rFonts w:hint="default"/>
      </w:rPr>
    </w:lvl>
    <w:lvl w:ilvl="8">
      <w:start w:val="1"/>
      <w:numFmt w:val="bullet"/>
      <w:lvlText w:val="•"/>
      <w:lvlJc w:val="left"/>
      <w:pPr>
        <w:ind w:left="1318" w:hanging="416"/>
      </w:pPr>
      <w:rPr>
        <w:rFonts w:hint="default"/>
      </w:rPr>
    </w:lvl>
  </w:abstractNum>
  <w:abstractNum w:abstractNumId="4"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51406C"/>
    <w:multiLevelType w:val="hybridMultilevel"/>
    <w:tmpl w:val="4A6EF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810521"/>
    <w:multiLevelType w:val="hybridMultilevel"/>
    <w:tmpl w:val="20164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662181"/>
    <w:multiLevelType w:val="hybridMultilevel"/>
    <w:tmpl w:val="FE9C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B93A4C"/>
    <w:multiLevelType w:val="hybridMultilevel"/>
    <w:tmpl w:val="6F28C9A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4F463E"/>
    <w:multiLevelType w:val="hybridMultilevel"/>
    <w:tmpl w:val="6F28C9A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7D27E8"/>
    <w:multiLevelType w:val="multilevel"/>
    <w:tmpl w:val="E6B68A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6B44396"/>
    <w:multiLevelType w:val="hybridMultilevel"/>
    <w:tmpl w:val="608C31C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419B22F0"/>
    <w:multiLevelType w:val="hybridMultilevel"/>
    <w:tmpl w:val="29A049BE"/>
    <w:lvl w:ilvl="0" w:tplc="823A61A4">
      <w:start w:val="1"/>
      <w:numFmt w:val="decimal"/>
      <w:lvlText w:val="%1."/>
      <w:lvlJc w:val="left"/>
      <w:pPr>
        <w:ind w:left="1083" w:hanging="300"/>
      </w:pPr>
      <w:rPr>
        <w:rFonts w:ascii="Georgia" w:eastAsia="Georgia" w:hAnsi="Georgia" w:hint="default"/>
        <w:w w:val="113"/>
        <w:sz w:val="24"/>
        <w:szCs w:val="24"/>
      </w:rPr>
    </w:lvl>
    <w:lvl w:ilvl="1" w:tplc="37948344">
      <w:start w:val="1"/>
      <w:numFmt w:val="bullet"/>
      <w:lvlText w:val="•"/>
      <w:lvlJc w:val="left"/>
      <w:pPr>
        <w:ind w:left="1854" w:hanging="300"/>
      </w:pPr>
      <w:rPr>
        <w:rFonts w:hint="default"/>
      </w:rPr>
    </w:lvl>
    <w:lvl w:ilvl="2" w:tplc="3A5C3514">
      <w:start w:val="1"/>
      <w:numFmt w:val="bullet"/>
      <w:lvlText w:val="•"/>
      <w:lvlJc w:val="left"/>
      <w:pPr>
        <w:ind w:left="2626" w:hanging="300"/>
      </w:pPr>
      <w:rPr>
        <w:rFonts w:hint="default"/>
      </w:rPr>
    </w:lvl>
    <w:lvl w:ilvl="3" w:tplc="930003D4">
      <w:start w:val="1"/>
      <w:numFmt w:val="bullet"/>
      <w:lvlText w:val="•"/>
      <w:lvlJc w:val="left"/>
      <w:pPr>
        <w:ind w:left="3398" w:hanging="300"/>
      </w:pPr>
      <w:rPr>
        <w:rFonts w:hint="default"/>
      </w:rPr>
    </w:lvl>
    <w:lvl w:ilvl="4" w:tplc="145A22EC">
      <w:start w:val="1"/>
      <w:numFmt w:val="bullet"/>
      <w:lvlText w:val="•"/>
      <w:lvlJc w:val="left"/>
      <w:pPr>
        <w:ind w:left="4169" w:hanging="300"/>
      </w:pPr>
      <w:rPr>
        <w:rFonts w:hint="default"/>
      </w:rPr>
    </w:lvl>
    <w:lvl w:ilvl="5" w:tplc="FFE6D6E2">
      <w:start w:val="1"/>
      <w:numFmt w:val="bullet"/>
      <w:lvlText w:val="•"/>
      <w:lvlJc w:val="left"/>
      <w:pPr>
        <w:ind w:left="4941" w:hanging="300"/>
      </w:pPr>
      <w:rPr>
        <w:rFonts w:hint="default"/>
      </w:rPr>
    </w:lvl>
    <w:lvl w:ilvl="6" w:tplc="3A5E8EB6">
      <w:start w:val="1"/>
      <w:numFmt w:val="bullet"/>
      <w:lvlText w:val="•"/>
      <w:lvlJc w:val="left"/>
      <w:pPr>
        <w:ind w:left="5713" w:hanging="300"/>
      </w:pPr>
      <w:rPr>
        <w:rFonts w:hint="default"/>
      </w:rPr>
    </w:lvl>
    <w:lvl w:ilvl="7" w:tplc="51B2698A">
      <w:start w:val="1"/>
      <w:numFmt w:val="bullet"/>
      <w:lvlText w:val="•"/>
      <w:lvlJc w:val="left"/>
      <w:pPr>
        <w:ind w:left="6484" w:hanging="300"/>
      </w:pPr>
      <w:rPr>
        <w:rFonts w:hint="default"/>
      </w:rPr>
    </w:lvl>
    <w:lvl w:ilvl="8" w:tplc="2B74869A">
      <w:start w:val="1"/>
      <w:numFmt w:val="bullet"/>
      <w:lvlText w:val="•"/>
      <w:lvlJc w:val="left"/>
      <w:pPr>
        <w:ind w:left="7256" w:hanging="300"/>
      </w:pPr>
      <w:rPr>
        <w:rFonts w:hint="default"/>
      </w:rPr>
    </w:lvl>
  </w:abstractNum>
  <w:abstractNum w:abstractNumId="13" w15:restartNumberingAfterBreak="0">
    <w:nsid w:val="419D5BBB"/>
    <w:multiLevelType w:val="hybridMultilevel"/>
    <w:tmpl w:val="9D7AEE80"/>
    <w:lvl w:ilvl="0" w:tplc="4B5EC826">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6E3481"/>
    <w:multiLevelType w:val="hybridMultilevel"/>
    <w:tmpl w:val="92A43C74"/>
    <w:lvl w:ilvl="0" w:tplc="3BD84C46">
      <w:start w:val="1"/>
      <w:numFmt w:val="decimal"/>
      <w:lvlText w:val="%1."/>
      <w:lvlJc w:val="left"/>
      <w:pPr>
        <w:ind w:left="857" w:hanging="360"/>
      </w:pPr>
      <w:rPr>
        <w:rFonts w:hint="default"/>
        <w:w w:val="130"/>
      </w:rPr>
    </w:lvl>
    <w:lvl w:ilvl="1" w:tplc="04090019" w:tentative="1">
      <w:start w:val="1"/>
      <w:numFmt w:val="lowerLetter"/>
      <w:lvlText w:val="%2."/>
      <w:lvlJc w:val="left"/>
      <w:pPr>
        <w:ind w:left="1577" w:hanging="360"/>
      </w:pPr>
    </w:lvl>
    <w:lvl w:ilvl="2" w:tplc="0409001B" w:tentative="1">
      <w:start w:val="1"/>
      <w:numFmt w:val="lowerRoman"/>
      <w:lvlText w:val="%3."/>
      <w:lvlJc w:val="right"/>
      <w:pPr>
        <w:ind w:left="2297" w:hanging="180"/>
      </w:pPr>
    </w:lvl>
    <w:lvl w:ilvl="3" w:tplc="0409000F" w:tentative="1">
      <w:start w:val="1"/>
      <w:numFmt w:val="decimal"/>
      <w:lvlText w:val="%4."/>
      <w:lvlJc w:val="left"/>
      <w:pPr>
        <w:ind w:left="3017" w:hanging="360"/>
      </w:pPr>
    </w:lvl>
    <w:lvl w:ilvl="4" w:tplc="04090019" w:tentative="1">
      <w:start w:val="1"/>
      <w:numFmt w:val="lowerLetter"/>
      <w:lvlText w:val="%5."/>
      <w:lvlJc w:val="left"/>
      <w:pPr>
        <w:ind w:left="3737" w:hanging="360"/>
      </w:pPr>
    </w:lvl>
    <w:lvl w:ilvl="5" w:tplc="0409001B" w:tentative="1">
      <w:start w:val="1"/>
      <w:numFmt w:val="lowerRoman"/>
      <w:lvlText w:val="%6."/>
      <w:lvlJc w:val="right"/>
      <w:pPr>
        <w:ind w:left="4457" w:hanging="180"/>
      </w:pPr>
    </w:lvl>
    <w:lvl w:ilvl="6" w:tplc="0409000F" w:tentative="1">
      <w:start w:val="1"/>
      <w:numFmt w:val="decimal"/>
      <w:lvlText w:val="%7."/>
      <w:lvlJc w:val="left"/>
      <w:pPr>
        <w:ind w:left="5177" w:hanging="360"/>
      </w:pPr>
    </w:lvl>
    <w:lvl w:ilvl="7" w:tplc="04090019" w:tentative="1">
      <w:start w:val="1"/>
      <w:numFmt w:val="lowerLetter"/>
      <w:lvlText w:val="%8."/>
      <w:lvlJc w:val="left"/>
      <w:pPr>
        <w:ind w:left="5897" w:hanging="360"/>
      </w:pPr>
    </w:lvl>
    <w:lvl w:ilvl="8" w:tplc="0409001B" w:tentative="1">
      <w:start w:val="1"/>
      <w:numFmt w:val="lowerRoman"/>
      <w:lvlText w:val="%9."/>
      <w:lvlJc w:val="right"/>
      <w:pPr>
        <w:ind w:left="6617" w:hanging="180"/>
      </w:pPr>
    </w:lvl>
  </w:abstractNum>
  <w:abstractNum w:abstractNumId="15" w15:restartNumberingAfterBreak="0">
    <w:nsid w:val="52387B72"/>
    <w:multiLevelType w:val="hybridMultilevel"/>
    <w:tmpl w:val="212A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023149"/>
    <w:multiLevelType w:val="hybridMultilevel"/>
    <w:tmpl w:val="E6BC4CFE"/>
    <w:lvl w:ilvl="0" w:tplc="3F32D1F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8B290E"/>
    <w:multiLevelType w:val="hybridMultilevel"/>
    <w:tmpl w:val="08642584"/>
    <w:lvl w:ilvl="0" w:tplc="3F32D1F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121FB9"/>
    <w:multiLevelType w:val="multilevel"/>
    <w:tmpl w:val="BBC614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1A551BD"/>
    <w:multiLevelType w:val="hybridMultilevel"/>
    <w:tmpl w:val="1D1E5224"/>
    <w:lvl w:ilvl="0" w:tplc="3F32D1F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1537B6"/>
    <w:multiLevelType w:val="hybridMultilevel"/>
    <w:tmpl w:val="0CBE3092"/>
    <w:lvl w:ilvl="0" w:tplc="3BD84C46">
      <w:start w:val="1"/>
      <w:numFmt w:val="decimal"/>
      <w:lvlText w:val="%1."/>
      <w:lvlJc w:val="left"/>
      <w:pPr>
        <w:ind w:left="857" w:hanging="360"/>
      </w:pPr>
      <w:rPr>
        <w:rFonts w:hint="default"/>
        <w:w w:val="1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174209"/>
    <w:multiLevelType w:val="multilevel"/>
    <w:tmpl w:val="67106258"/>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1A924E9"/>
    <w:multiLevelType w:val="hybridMultilevel"/>
    <w:tmpl w:val="9124902E"/>
    <w:lvl w:ilvl="0" w:tplc="3F32D1F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49537A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79C710A"/>
    <w:multiLevelType w:val="hybridMultilevel"/>
    <w:tmpl w:val="99C24B4C"/>
    <w:lvl w:ilvl="0" w:tplc="3F32D1F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863EF7"/>
    <w:multiLevelType w:val="hybridMultilevel"/>
    <w:tmpl w:val="69E8871C"/>
    <w:lvl w:ilvl="0" w:tplc="B25E5DF2">
      <w:start w:val="1"/>
      <w:numFmt w:val="decimal"/>
      <w:lvlText w:val="%1"/>
      <w:lvlJc w:val="left"/>
      <w:pPr>
        <w:ind w:left="720" w:hanging="360"/>
      </w:pPr>
      <w:rPr>
        <w:rFonts w:ascii="PMingLiU" w:eastAsia="PMingLiU" w:hAnsi="PMingLiU" w:hint="default"/>
        <w:color w:val="6B9F25" w:themeColor="hyperlink"/>
        <w:w w:val="121"/>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
  </w:num>
  <w:num w:numId="3">
    <w:abstractNumId w:val="16"/>
  </w:num>
  <w:num w:numId="4">
    <w:abstractNumId w:val="3"/>
  </w:num>
  <w:num w:numId="5">
    <w:abstractNumId w:val="27"/>
  </w:num>
  <w:num w:numId="6">
    <w:abstractNumId w:val="14"/>
  </w:num>
  <w:num w:numId="7">
    <w:abstractNumId w:val="22"/>
  </w:num>
  <w:num w:numId="8">
    <w:abstractNumId w:val="6"/>
  </w:num>
  <w:num w:numId="9">
    <w:abstractNumId w:val="10"/>
  </w:num>
  <w:num w:numId="10">
    <w:abstractNumId w:val="10"/>
    <w:lvlOverride w:ilvl="0">
      <w:startOverride w:val="1"/>
    </w:lvlOverride>
  </w:num>
  <w:num w:numId="11">
    <w:abstractNumId w:val="25"/>
  </w:num>
  <w:num w:numId="12">
    <w:abstractNumId w:val="10"/>
  </w:num>
  <w:num w:numId="13">
    <w:abstractNumId w:val="20"/>
  </w:num>
  <w:num w:numId="14">
    <w:abstractNumId w:val="23"/>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1"/>
  </w:num>
  <w:num w:numId="18">
    <w:abstractNumId w:val="18"/>
  </w:num>
  <w:num w:numId="19">
    <w:abstractNumId w:val="26"/>
  </w:num>
  <w:num w:numId="20">
    <w:abstractNumId w:val="1"/>
  </w:num>
  <w:num w:numId="21">
    <w:abstractNumId w:val="5"/>
  </w:num>
  <w:num w:numId="22">
    <w:abstractNumId w:val="15"/>
  </w:num>
  <w:num w:numId="23">
    <w:abstractNumId w:val="8"/>
  </w:num>
  <w:num w:numId="24">
    <w:abstractNumId w:val="24"/>
  </w:num>
  <w:num w:numId="25">
    <w:abstractNumId w:val="9"/>
  </w:num>
  <w:num w:numId="26">
    <w:abstractNumId w:val="12"/>
  </w:num>
  <w:num w:numId="27">
    <w:abstractNumId w:val="0"/>
  </w:num>
  <w:num w:numId="28">
    <w:abstractNumId w:val="11"/>
  </w:num>
  <w:num w:numId="29">
    <w:abstractNumId w:val="7"/>
  </w:num>
  <w:num w:numId="30">
    <w:abstractNumId w:val="2"/>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045"/>
    <w:rsid w:val="0001079C"/>
    <w:rsid w:val="000202D4"/>
    <w:rsid w:val="00052EA3"/>
    <w:rsid w:val="00123DCA"/>
    <w:rsid w:val="00127731"/>
    <w:rsid w:val="001738BF"/>
    <w:rsid w:val="00185188"/>
    <w:rsid w:val="002A5CA9"/>
    <w:rsid w:val="002E1D44"/>
    <w:rsid w:val="002E3045"/>
    <w:rsid w:val="00310FFD"/>
    <w:rsid w:val="00325A7A"/>
    <w:rsid w:val="00351886"/>
    <w:rsid w:val="003674CE"/>
    <w:rsid w:val="00376FB6"/>
    <w:rsid w:val="003A5E97"/>
    <w:rsid w:val="003C420E"/>
    <w:rsid w:val="003C6350"/>
    <w:rsid w:val="00427BF8"/>
    <w:rsid w:val="0044780F"/>
    <w:rsid w:val="004B6651"/>
    <w:rsid w:val="005C5DF7"/>
    <w:rsid w:val="005E3734"/>
    <w:rsid w:val="00680BC6"/>
    <w:rsid w:val="00691461"/>
    <w:rsid w:val="00693EDA"/>
    <w:rsid w:val="006C798E"/>
    <w:rsid w:val="00706648"/>
    <w:rsid w:val="007340FB"/>
    <w:rsid w:val="00741C32"/>
    <w:rsid w:val="007460D8"/>
    <w:rsid w:val="00757764"/>
    <w:rsid w:val="007654DA"/>
    <w:rsid w:val="00810C2A"/>
    <w:rsid w:val="008567F4"/>
    <w:rsid w:val="00865BF2"/>
    <w:rsid w:val="00865F37"/>
    <w:rsid w:val="00873C8D"/>
    <w:rsid w:val="0087545D"/>
    <w:rsid w:val="00925C05"/>
    <w:rsid w:val="00986212"/>
    <w:rsid w:val="00A24D36"/>
    <w:rsid w:val="00A6368F"/>
    <w:rsid w:val="00A75FD1"/>
    <w:rsid w:val="00AC5CBC"/>
    <w:rsid w:val="00B26DED"/>
    <w:rsid w:val="00B47AEA"/>
    <w:rsid w:val="00B916CD"/>
    <w:rsid w:val="00C3043B"/>
    <w:rsid w:val="00C47AC9"/>
    <w:rsid w:val="00C65572"/>
    <w:rsid w:val="00D36302"/>
    <w:rsid w:val="00D41B6D"/>
    <w:rsid w:val="00D76097"/>
    <w:rsid w:val="00D96849"/>
    <w:rsid w:val="00DA533E"/>
    <w:rsid w:val="00DD7969"/>
    <w:rsid w:val="00E622F9"/>
    <w:rsid w:val="00F444AA"/>
    <w:rsid w:val="00F94B24"/>
    <w:rsid w:val="00FD102A"/>
    <w:rsid w:val="00FD6876"/>
    <w:rsid w:val="00FF0DC8"/>
    <w:rsid w:val="4226EFA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45437"/>
  <w15:docId w15:val="{E2B98050-0DAA-4E40-B9E4-5010B45D6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4CE"/>
    <w:rPr>
      <w:rFonts w:ascii="Gudea" w:hAnsi="Gudea"/>
      <w:spacing w:val="-1"/>
    </w:rPr>
  </w:style>
  <w:style w:type="paragraph" w:styleId="Heading1">
    <w:name w:val="heading 1"/>
    <w:basedOn w:val="Normal"/>
    <w:next w:val="Normal"/>
    <w:link w:val="Heading1Char"/>
    <w:uiPriority w:val="9"/>
    <w:qFormat/>
    <w:rsid w:val="00693EDA"/>
    <w:pPr>
      <w:keepNext/>
      <w:keepLines/>
      <w:numPr>
        <w:numId w:val="14"/>
      </w:numPr>
      <w:spacing w:before="400" w:after="40" w:line="240" w:lineRule="auto"/>
      <w:outlineLvl w:val="0"/>
    </w:pPr>
    <w:rPr>
      <w:rFonts w:eastAsiaTheme="majorEastAsia" w:cstheme="majorBidi"/>
      <w:caps/>
      <w:w w:val="130"/>
      <w:sz w:val="36"/>
      <w:szCs w:val="36"/>
    </w:rPr>
  </w:style>
  <w:style w:type="paragraph" w:styleId="Heading2">
    <w:name w:val="heading 2"/>
    <w:basedOn w:val="Normal"/>
    <w:next w:val="Normal"/>
    <w:link w:val="Heading2Char"/>
    <w:uiPriority w:val="9"/>
    <w:unhideWhenUsed/>
    <w:qFormat/>
    <w:rsid w:val="00A75FD1"/>
    <w:pPr>
      <w:keepNext/>
      <w:keepLines/>
      <w:numPr>
        <w:ilvl w:val="1"/>
        <w:numId w:val="14"/>
      </w:numPr>
      <w:spacing w:before="120" w:after="0" w:line="240" w:lineRule="auto"/>
      <w:outlineLvl w:val="1"/>
    </w:pPr>
    <w:rPr>
      <w:rFonts w:eastAsiaTheme="majorEastAsia" w:cstheme="majorBidi"/>
      <w:i/>
      <w:color w:val="DB5A1A"/>
      <w:sz w:val="28"/>
      <w:szCs w:val="28"/>
    </w:rPr>
  </w:style>
  <w:style w:type="paragraph" w:styleId="Heading3">
    <w:name w:val="heading 3"/>
    <w:basedOn w:val="Normal"/>
    <w:next w:val="Normal"/>
    <w:link w:val="Heading3Char"/>
    <w:uiPriority w:val="9"/>
    <w:unhideWhenUsed/>
    <w:qFormat/>
    <w:rsid w:val="002E3045"/>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unhideWhenUsed/>
    <w:qFormat/>
    <w:rsid w:val="002E3045"/>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2E3045"/>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2E3045"/>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2E3045"/>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2E3045"/>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2E3045"/>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3EDA"/>
    <w:rPr>
      <w:rFonts w:ascii="Gudea" w:eastAsiaTheme="majorEastAsia" w:hAnsi="Gudea" w:cstheme="majorBidi"/>
      <w:caps/>
      <w:spacing w:val="-1"/>
      <w:w w:val="130"/>
      <w:sz w:val="36"/>
      <w:szCs w:val="36"/>
    </w:rPr>
  </w:style>
  <w:style w:type="character" w:customStyle="1" w:styleId="Heading2Char">
    <w:name w:val="Heading 2 Char"/>
    <w:basedOn w:val="DefaultParagraphFont"/>
    <w:link w:val="Heading2"/>
    <w:uiPriority w:val="9"/>
    <w:rsid w:val="00A75FD1"/>
    <w:rPr>
      <w:rFonts w:ascii="Gudea" w:eastAsiaTheme="majorEastAsia" w:hAnsi="Gudea" w:cstheme="majorBidi"/>
      <w:i/>
      <w:color w:val="DB5A1A"/>
      <w:spacing w:val="-1"/>
      <w:sz w:val="28"/>
      <w:szCs w:val="28"/>
    </w:rPr>
  </w:style>
  <w:style w:type="character" w:customStyle="1" w:styleId="Heading3Char">
    <w:name w:val="Heading 3 Char"/>
    <w:basedOn w:val="DefaultParagraphFont"/>
    <w:link w:val="Heading3"/>
    <w:uiPriority w:val="9"/>
    <w:rsid w:val="002E3045"/>
    <w:rPr>
      <w:rFonts w:asciiTheme="majorHAnsi" w:eastAsiaTheme="majorEastAsia" w:hAnsiTheme="majorHAnsi" w:cstheme="majorBidi"/>
      <w:smallCaps/>
      <w:sz w:val="28"/>
      <w:szCs w:val="28"/>
    </w:rPr>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2E3045"/>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2E3045"/>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2E3045"/>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2E3045"/>
    <w:rPr>
      <w:rFonts w:asciiTheme="majorHAnsi" w:eastAsiaTheme="majorEastAsia" w:hAnsiTheme="majorHAnsi" w:cstheme="majorBidi"/>
      <w:smallCaps/>
      <w:color w:val="595959" w:themeColor="text1" w:themeTint="A6"/>
      <w:sz w:val="28"/>
      <w:szCs w:val="28"/>
    </w:rPr>
  </w:style>
  <w:style w:type="paragraph" w:styleId="ListParagraph">
    <w:name w:val="List Paragraph"/>
    <w:basedOn w:val="Normal"/>
    <w:uiPriority w:val="34"/>
    <w:qFormat/>
    <w:pPr>
      <w:ind w:left="720"/>
      <w:contextualSpacing/>
    </w:pPr>
  </w:style>
  <w:style w:type="character" w:styleId="SubtleReference">
    <w:name w:val="Subtle Reference"/>
    <w:basedOn w:val="DefaultParagraphFont"/>
    <w:uiPriority w:val="31"/>
    <w:qFormat/>
    <w:rsid w:val="002E3045"/>
    <w:rPr>
      <w:smallCaps/>
      <w:color w:val="404040" w:themeColor="text1" w:themeTint="BF"/>
      <w:u w:val="single" w:color="7F7F7F" w:themeColor="text1" w:themeTint="80"/>
    </w:rPr>
  </w:style>
  <w:style w:type="character" w:styleId="SubtleEmphasis">
    <w:name w:val="Subtle Emphasis"/>
    <w:basedOn w:val="DefaultParagraphFont"/>
    <w:uiPriority w:val="19"/>
    <w:qFormat/>
    <w:rsid w:val="002E3045"/>
    <w:rPr>
      <w:i/>
      <w:iCs/>
      <w:color w:val="595959" w:themeColor="text1" w:themeTint="A6"/>
    </w:rPr>
  </w:style>
  <w:style w:type="character" w:styleId="Emphasis">
    <w:name w:val="Emphasis"/>
    <w:basedOn w:val="DefaultParagraphFont"/>
    <w:uiPriority w:val="20"/>
    <w:qFormat/>
    <w:rsid w:val="002E3045"/>
    <w:rPr>
      <w:i/>
      <w:iCs/>
    </w:rPr>
  </w:style>
  <w:style w:type="paragraph" w:styleId="Quote">
    <w:name w:val="Quote"/>
    <w:basedOn w:val="Normal"/>
    <w:next w:val="Normal"/>
    <w:link w:val="QuoteChar"/>
    <w:uiPriority w:val="29"/>
    <w:qFormat/>
    <w:rsid w:val="002E3045"/>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2E3045"/>
    <w:rPr>
      <w:rFonts w:asciiTheme="majorHAnsi" w:eastAsiaTheme="majorEastAsia" w:hAnsiTheme="majorHAnsi" w:cstheme="majorBidi"/>
      <w:sz w:val="25"/>
      <w:szCs w:val="25"/>
    </w:rPr>
  </w:style>
  <w:style w:type="character" w:styleId="IntenseEmphasis">
    <w:name w:val="Intense Emphasis"/>
    <w:basedOn w:val="DefaultParagraphFont"/>
    <w:uiPriority w:val="21"/>
    <w:qFormat/>
    <w:rsid w:val="002E3045"/>
    <w:rPr>
      <w:b/>
      <w:bCs/>
      <w:i/>
      <w:iCs/>
    </w:rPr>
  </w:style>
  <w:style w:type="paragraph" w:styleId="IntenseQuote">
    <w:name w:val="Intense Quote"/>
    <w:basedOn w:val="Normal"/>
    <w:next w:val="Normal"/>
    <w:link w:val="IntenseQuoteChar"/>
    <w:uiPriority w:val="30"/>
    <w:qFormat/>
    <w:rsid w:val="002E3045"/>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2E3045"/>
    <w:rPr>
      <w:color w:val="404040" w:themeColor="text1" w:themeTint="BF"/>
      <w:sz w:val="32"/>
      <w:szCs w:val="32"/>
    </w:rPr>
  </w:style>
  <w:style w:type="character" w:customStyle="1" w:styleId="Heading4Char">
    <w:name w:val="Heading 4 Char"/>
    <w:basedOn w:val="DefaultParagraphFont"/>
    <w:link w:val="Heading4"/>
    <w:uiPriority w:val="9"/>
    <w:rsid w:val="002E3045"/>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2E3045"/>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2E3045"/>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2E3045"/>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2E3045"/>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2E3045"/>
    <w:rPr>
      <w:rFonts w:asciiTheme="majorHAnsi" w:eastAsiaTheme="majorEastAsia" w:hAnsiTheme="majorHAnsi" w:cstheme="majorBidi"/>
      <w:b/>
      <w:bCs/>
      <w:i/>
      <w:iCs/>
      <w:caps/>
      <w:color w:val="7F7F7F" w:themeColor="text1" w:themeTint="80"/>
      <w:sz w:val="20"/>
      <w:szCs w:val="20"/>
    </w:rPr>
  </w:style>
  <w:style w:type="paragraph" w:styleId="NoSpacing">
    <w:name w:val="No Spacing"/>
    <w:link w:val="NoSpacingChar"/>
    <w:uiPriority w:val="1"/>
    <w:qFormat/>
    <w:rsid w:val="002E3045"/>
    <w:pPr>
      <w:spacing w:after="0" w:line="240" w:lineRule="auto"/>
    </w:pPr>
  </w:style>
  <w:style w:type="character" w:styleId="BookTitle">
    <w:name w:val="Book Title"/>
    <w:basedOn w:val="DefaultParagraphFont"/>
    <w:uiPriority w:val="33"/>
    <w:qFormat/>
    <w:rsid w:val="002E3045"/>
    <w:rPr>
      <w:b/>
      <w:bCs/>
      <w:smallCaps/>
      <w:spacing w:val="7"/>
    </w:rPr>
  </w:style>
  <w:style w:type="paragraph" w:styleId="Caption">
    <w:name w:val="caption"/>
    <w:basedOn w:val="Normal"/>
    <w:next w:val="Normal"/>
    <w:uiPriority w:val="35"/>
    <w:semiHidden/>
    <w:unhideWhenUsed/>
    <w:qFormat/>
    <w:rsid w:val="002E3045"/>
    <w:pPr>
      <w:spacing w:line="240" w:lineRule="auto"/>
    </w:pPr>
    <w:rPr>
      <w:b/>
      <w:bCs/>
      <w:smallCaps/>
      <w:color w:val="595959" w:themeColor="text1" w:themeTint="A6"/>
    </w:rPr>
  </w:style>
  <w:style w:type="character" w:styleId="IntenseReference">
    <w:name w:val="Intense Reference"/>
    <w:basedOn w:val="DefaultParagraphFont"/>
    <w:uiPriority w:val="32"/>
    <w:qFormat/>
    <w:rsid w:val="002E3045"/>
    <w:rPr>
      <w:b/>
      <w:bCs/>
      <w:caps w:val="0"/>
      <w:smallCaps/>
      <w:color w:val="auto"/>
      <w:spacing w:val="3"/>
      <w:u w:val="single"/>
    </w:rPr>
  </w:style>
  <w:style w:type="character" w:customStyle="1" w:styleId="NoSpacingChar">
    <w:name w:val="No Spacing Char"/>
    <w:basedOn w:val="DefaultParagraphFont"/>
    <w:link w:val="NoSpacing"/>
    <w:uiPriority w:val="1"/>
  </w:style>
  <w:style w:type="character" w:styleId="Strong">
    <w:name w:val="Strong"/>
    <w:basedOn w:val="DefaultParagraphFont"/>
    <w:uiPriority w:val="22"/>
    <w:qFormat/>
    <w:rsid w:val="002E3045"/>
    <w:rPr>
      <w:b/>
      <w:bCs/>
    </w:rPr>
  </w:style>
  <w:style w:type="paragraph" w:styleId="TOCHeading">
    <w:name w:val="TOC Heading"/>
    <w:basedOn w:val="Heading1"/>
    <w:next w:val="Normal"/>
    <w:uiPriority w:val="39"/>
    <w:unhideWhenUsed/>
    <w:qFormat/>
    <w:rsid w:val="002E3045"/>
    <w:pPr>
      <w:outlineLvl w:val="9"/>
    </w:pPr>
  </w:style>
  <w:style w:type="paragraph" w:styleId="Header">
    <w:name w:val="header"/>
    <w:basedOn w:val="Normal"/>
    <w:link w:val="HeaderChar"/>
    <w:uiPriority w:val="99"/>
    <w:unhideWhenUsed/>
    <w:rsid w:val="002E30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045"/>
  </w:style>
  <w:style w:type="paragraph" w:styleId="Footer">
    <w:name w:val="footer"/>
    <w:basedOn w:val="Normal"/>
    <w:link w:val="FooterChar"/>
    <w:uiPriority w:val="99"/>
    <w:unhideWhenUsed/>
    <w:rsid w:val="002E30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045"/>
  </w:style>
  <w:style w:type="paragraph" w:styleId="BodyText">
    <w:name w:val="Body Text"/>
    <w:basedOn w:val="Normal"/>
    <w:link w:val="BodyTextChar"/>
    <w:uiPriority w:val="1"/>
    <w:qFormat/>
    <w:rsid w:val="002E3045"/>
    <w:pPr>
      <w:widowControl w:val="0"/>
      <w:spacing w:after="0" w:line="240" w:lineRule="auto"/>
      <w:ind w:left="497"/>
    </w:pPr>
    <w:rPr>
      <w:rFonts w:ascii="Georgia" w:eastAsia="Georgia" w:hAnsi="Georgia"/>
      <w:sz w:val="24"/>
      <w:szCs w:val="24"/>
      <w:lang w:eastAsia="en-US"/>
    </w:rPr>
  </w:style>
  <w:style w:type="character" w:customStyle="1" w:styleId="BodyTextChar">
    <w:name w:val="Body Text Char"/>
    <w:basedOn w:val="DefaultParagraphFont"/>
    <w:link w:val="BodyText"/>
    <w:uiPriority w:val="1"/>
    <w:rsid w:val="002E3045"/>
    <w:rPr>
      <w:rFonts w:ascii="Georgia" w:eastAsia="Georgia" w:hAnsi="Georgia"/>
      <w:sz w:val="24"/>
      <w:szCs w:val="24"/>
      <w:lang w:eastAsia="en-US"/>
    </w:rPr>
  </w:style>
  <w:style w:type="paragraph" w:styleId="TOC1">
    <w:name w:val="toc 1"/>
    <w:basedOn w:val="Normal"/>
    <w:next w:val="Normal"/>
    <w:autoRedefine/>
    <w:uiPriority w:val="39"/>
    <w:unhideWhenUsed/>
    <w:rsid w:val="002E3045"/>
    <w:pPr>
      <w:spacing w:after="100"/>
    </w:pPr>
  </w:style>
  <w:style w:type="character" w:styleId="Hyperlink">
    <w:name w:val="Hyperlink"/>
    <w:basedOn w:val="DefaultParagraphFont"/>
    <w:uiPriority w:val="99"/>
    <w:unhideWhenUsed/>
    <w:rsid w:val="002E3045"/>
    <w:rPr>
      <w:color w:val="6B9F25" w:themeColor="hyperlink"/>
      <w:u w:val="single"/>
    </w:rPr>
  </w:style>
  <w:style w:type="paragraph" w:customStyle="1" w:styleId="Style1">
    <w:name w:val="Style1"/>
    <w:basedOn w:val="Heading1"/>
    <w:link w:val="Style1Char"/>
    <w:rsid w:val="003674CE"/>
  </w:style>
  <w:style w:type="character" w:styleId="FollowedHyperlink">
    <w:name w:val="FollowedHyperlink"/>
    <w:basedOn w:val="DefaultParagraphFont"/>
    <w:uiPriority w:val="99"/>
    <w:semiHidden/>
    <w:unhideWhenUsed/>
    <w:rsid w:val="003674CE"/>
    <w:rPr>
      <w:color w:val="B26B02" w:themeColor="followedHyperlink"/>
      <w:u w:val="single"/>
    </w:rPr>
  </w:style>
  <w:style w:type="character" w:customStyle="1" w:styleId="Style1Char">
    <w:name w:val="Style1 Char"/>
    <w:basedOn w:val="Heading1Char"/>
    <w:link w:val="Style1"/>
    <w:rsid w:val="003674CE"/>
    <w:rPr>
      <w:rFonts w:ascii="Gudea" w:eastAsiaTheme="majorEastAsia" w:hAnsi="Gudea" w:cstheme="majorBidi"/>
      <w:caps/>
      <w:spacing w:val="-1"/>
      <w:w w:val="130"/>
      <w:sz w:val="36"/>
      <w:szCs w:val="36"/>
    </w:rPr>
  </w:style>
  <w:style w:type="paragraph" w:styleId="TOC2">
    <w:name w:val="toc 2"/>
    <w:basedOn w:val="Normal"/>
    <w:next w:val="Normal"/>
    <w:autoRedefine/>
    <w:uiPriority w:val="39"/>
    <w:unhideWhenUsed/>
    <w:rsid w:val="003674CE"/>
    <w:pPr>
      <w:spacing w:after="100"/>
      <w:ind w:left="220"/>
    </w:pPr>
  </w:style>
  <w:style w:type="paragraph" w:customStyle="1" w:styleId="TableParagraph">
    <w:name w:val="Table Paragraph"/>
    <w:basedOn w:val="Normal"/>
    <w:uiPriority w:val="1"/>
    <w:qFormat/>
    <w:rsid w:val="007654DA"/>
    <w:pPr>
      <w:widowControl w:val="0"/>
      <w:spacing w:after="0" w:line="240" w:lineRule="auto"/>
    </w:pPr>
    <w:rPr>
      <w:rFonts w:asciiTheme="minorHAnsi" w:eastAsiaTheme="minorHAnsi" w:hAnsiTheme="minorHAnsi"/>
      <w:spacing w:val="0"/>
      <w:lang w:eastAsia="en-US"/>
    </w:rPr>
  </w:style>
  <w:style w:type="paragraph" w:styleId="PlainText">
    <w:name w:val="Plain Text"/>
    <w:basedOn w:val="Normal"/>
    <w:link w:val="PlainTextChar"/>
    <w:uiPriority w:val="99"/>
    <w:unhideWhenUsed/>
    <w:rsid w:val="0044780F"/>
    <w:pPr>
      <w:spacing w:after="0" w:line="240" w:lineRule="auto"/>
    </w:pPr>
    <w:rPr>
      <w:rFonts w:ascii="Calibri" w:eastAsia="Calibri" w:hAnsi="Calibri" w:cs="Times New Roman"/>
      <w:spacing w:val="0"/>
      <w:szCs w:val="21"/>
      <w:lang w:eastAsia="en-US"/>
    </w:rPr>
  </w:style>
  <w:style w:type="character" w:customStyle="1" w:styleId="PlainTextChar">
    <w:name w:val="Plain Text Char"/>
    <w:basedOn w:val="DefaultParagraphFont"/>
    <w:link w:val="PlainText"/>
    <w:uiPriority w:val="99"/>
    <w:rsid w:val="0044780F"/>
    <w:rPr>
      <w:rFonts w:ascii="Calibri" w:eastAsia="Calibri" w:hAnsi="Calibri" w:cs="Times New Roman"/>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bee@engr.orst.edu" TargetMode="External"/><Relationship Id="rId18" Type="http://schemas.openxmlformats.org/officeDocument/2006/relationships/hyperlink" Target="http://gradschool.oregonstate.edu/sites/gradschool.oregonstate.edu/files/thesisguide2015-16_2.9.16.pdf" TargetMode="External"/><Relationship Id="rId26" Type="http://schemas.openxmlformats.org/officeDocument/2006/relationships/hyperlink" Target="mailto:chaplef@engr.orst.edu" TargetMode="External"/><Relationship Id="rId39" Type="http://schemas.openxmlformats.org/officeDocument/2006/relationships/hyperlink" Target="http://oregonstate.edu/dept/grad_school/docs/thesis/Thesis%20Formatting%20Guide.pdf" TargetMode="External"/><Relationship Id="rId21" Type="http://schemas.openxmlformats.org/officeDocument/2006/relationships/hyperlink" Target="http://gradschool.oregonstate.edu/success/thesis-guide" TargetMode="External"/><Relationship Id="rId34" Type="http://schemas.openxmlformats.org/officeDocument/2006/relationships/hyperlink" Target="http://gradschool.oregonstate.edu" TargetMode="External"/><Relationship Id="rId42" Type="http://schemas.openxmlformats.org/officeDocument/2006/relationships/hyperlink" Target="http://jcs.biologists.org/cgi/content/full/121/11/1771" TargetMode="External"/><Relationship Id="rId47" Type="http://schemas.openxmlformats.org/officeDocument/2006/relationships/hyperlink" Target="http://gradschool.oregonstate.edu/progress/required-examinations" TargetMode="External"/><Relationship Id="rId50" Type="http://schemas.openxmlformats.org/officeDocument/2006/relationships/hyperlink" Target="http://gradschool.oregonstate.edu/success/deadlines" TargetMode="External"/><Relationship Id="rId55" Type="http://schemas.openxmlformats.org/officeDocument/2006/relationships/hyperlink" Target="http://oregonstate.edu/dept/grad_school/forms.php" TargetMode="External"/><Relationship Id="rId63"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catalog.oregonstate.edu/Default.aspx?section=Graduate" TargetMode="External"/><Relationship Id="rId20" Type="http://schemas.openxmlformats.org/officeDocument/2006/relationships/hyperlink" Target="http://oregonstate.edu/dept/grad_school/docs/student-success-guide.pdf" TargetMode="External"/><Relationship Id="rId29" Type="http://schemas.openxmlformats.org/officeDocument/2006/relationships/hyperlink" Target="mailto:Chad.Higgins@oregonstate.edu" TargetMode="External"/><Relationship Id="rId41" Type="http://schemas.openxmlformats.org/officeDocument/2006/relationships/hyperlink" Target="http://www-mech.eng.cam.ac.uk/mmd/ashby-paper-V6.pdf" TargetMode="External"/><Relationship Id="rId54" Type="http://schemas.openxmlformats.org/officeDocument/2006/relationships/hyperlink" Target="http://oregonstate.edu/dept/grad_school/phpforms/event.php"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hn.Bolte@oregonstate.edu" TargetMode="External"/><Relationship Id="rId24" Type="http://schemas.openxmlformats.org/officeDocument/2006/relationships/hyperlink" Target="http://bee.oregonstate.edu" TargetMode="External"/><Relationship Id="rId32" Type="http://schemas.openxmlformats.org/officeDocument/2006/relationships/hyperlink" Target="mailto:Desiree.Tullos@oregonstate.edu" TargetMode="External"/><Relationship Id="rId37" Type="http://schemas.openxmlformats.org/officeDocument/2006/relationships/hyperlink" Target="http://gradschool.oregonstate.edu/forms" TargetMode="External"/><Relationship Id="rId40" Type="http://schemas.openxmlformats.org/officeDocument/2006/relationships/hyperlink" Target="http://gradschool.oregonstate.edu/success/deadlines" TargetMode="External"/><Relationship Id="rId45" Type="http://schemas.openxmlformats.org/officeDocument/2006/relationships/hyperlink" Target="http://gradschool.oregonstate.edu/success" TargetMode="External"/><Relationship Id="rId53" Type="http://schemas.openxmlformats.org/officeDocument/2006/relationships/hyperlink" Target="http://oregonstate.edu/dept/grad_school/forms/ETD-Approval-Form.pdf" TargetMode="External"/><Relationship Id="rId58" Type="http://schemas.openxmlformats.org/officeDocument/2006/relationships/hyperlink" Target="http://oregonstate.edu/dept/grad_school/StuGetGCR.php" TargetMode="External"/><Relationship Id="rId5" Type="http://schemas.openxmlformats.org/officeDocument/2006/relationships/styles" Target="styles.xml"/><Relationship Id="rId15" Type="http://schemas.openxmlformats.org/officeDocument/2006/relationships/hyperlink" Target="http://bee.oregonstate.edu/programs/scholarships" TargetMode="External"/><Relationship Id="rId23" Type="http://schemas.openxmlformats.org/officeDocument/2006/relationships/hyperlink" Target="http://bee.oregonstate.edu/" TargetMode="External"/><Relationship Id="rId28" Type="http://schemas.openxmlformats.org/officeDocument/2006/relationships/hyperlink" Target="mailto:cuenca@engr.orst.edu" TargetMode="External"/><Relationship Id="rId36" Type="http://schemas.openxmlformats.org/officeDocument/2006/relationships/hyperlink" Target="http://gradschool.oregonstate.edu/forms" TargetMode="External"/><Relationship Id="rId49" Type="http://schemas.openxmlformats.org/officeDocument/2006/relationships/hyperlink" Target="http://oregonstate.edu/dept/grad_school/StuGetGCR.php" TargetMode="External"/><Relationship Id="rId57" Type="http://schemas.openxmlformats.org/officeDocument/2006/relationships/hyperlink" Target="http://webex.oregonstate.edu/" TargetMode="External"/><Relationship Id="rId61"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oregonstate.edu/dept/grad_school/docs/student-success-guide.pdf" TargetMode="External"/><Relationship Id="rId31" Type="http://schemas.openxmlformats.org/officeDocument/2006/relationships/hyperlink" Target="mailto:Hong.Liu@oregonstate.edu" TargetMode="External"/><Relationship Id="rId44" Type="http://schemas.openxmlformats.org/officeDocument/2006/relationships/hyperlink" Target="http://gradschool.oregonstate.edu/forms" TargetMode="External"/><Relationship Id="rId52" Type="http://schemas.openxmlformats.org/officeDocument/2006/relationships/hyperlink" Target="http://webex.oregonstate.edu/" TargetMode="External"/><Relationship Id="rId60" Type="http://schemas.openxmlformats.org/officeDocument/2006/relationships/hyperlink" Target="http://gradschool.oregonstate.edu/success/deadlines" TargetMode="External"/><Relationship Id="rId65"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bee.oregonstate.edu/" TargetMode="External"/><Relationship Id="rId22" Type="http://schemas.openxmlformats.org/officeDocument/2006/relationships/hyperlink" Target="http://gradschool.oregonstate.edu/success/thesis-guide" TargetMode="External"/><Relationship Id="rId27" Type="http://schemas.openxmlformats.org/officeDocument/2006/relationships/hyperlink" Target="mailto:John.Selker@oregonstate.edu" TargetMode="External"/><Relationship Id="rId30" Type="http://schemas.openxmlformats.org/officeDocument/2006/relationships/hyperlink" Target="mailto:Stephen.Good@oregonstate.edu" TargetMode="External"/><Relationship Id="rId35" Type="http://schemas.openxmlformats.org/officeDocument/2006/relationships/hyperlink" Target="http://bee.oregonstate.edu/resources-graduate-students" TargetMode="External"/><Relationship Id="rId43" Type="http://schemas.openxmlformats.org/officeDocument/2006/relationships/hyperlink" Target="mailto:Cat.Mullins@oregonstate.edu" TargetMode="External"/><Relationship Id="rId48" Type="http://schemas.openxmlformats.org/officeDocument/2006/relationships/hyperlink" Target="http://oregonstate.edu/dept/grad_school/forms.php" TargetMode="External"/><Relationship Id="rId56" Type="http://schemas.openxmlformats.org/officeDocument/2006/relationships/hyperlink" Target="http://r25wv.ucsadm.oregonstate.edu/r25_wv/wv_servlet/wrd/run/wv_space.DayList?spfilter=94828,spdt=today,lbdviewmode=grid" TargetMode="External"/><Relationship Id="rId64" Type="http://schemas.openxmlformats.org/officeDocument/2006/relationships/glossaryDocument" Target="glossary/document.xml"/><Relationship Id="rId8" Type="http://schemas.openxmlformats.org/officeDocument/2006/relationships/footnotes" Target="footnotes.xml"/><Relationship Id="rId51" Type="http://schemas.openxmlformats.org/officeDocument/2006/relationships/hyperlink" Target="http://goo.gl/d5jF2x" TargetMode="External"/><Relationship Id="rId3" Type="http://schemas.openxmlformats.org/officeDocument/2006/relationships/customXml" Target="../customXml/item3.xml"/><Relationship Id="rId12" Type="http://schemas.openxmlformats.org/officeDocument/2006/relationships/hyperlink" Target="mailto:John.Selker@oregonstate.edu" TargetMode="External"/><Relationship Id="rId17" Type="http://schemas.openxmlformats.org/officeDocument/2006/relationships/hyperlink" Target="http://gradschool.oregonstate.edu/sites/gradschool.oregonstate.edu/files/thesisguide2015-16_2.9.16.pdf" TargetMode="External"/><Relationship Id="rId25" Type="http://schemas.openxmlformats.org/officeDocument/2006/relationships/hyperlink" Target="mailto:boltej@engr.orst.edu" TargetMode="External"/><Relationship Id="rId33" Type="http://schemas.openxmlformats.org/officeDocument/2006/relationships/hyperlink" Target="mailto:bachelet@fsl.orst.edu" TargetMode="External"/><Relationship Id="rId38" Type="http://schemas.openxmlformats.org/officeDocument/2006/relationships/hyperlink" Target="http://gradschool.oregonstate.edu/success/thesis-guide" TargetMode="External"/><Relationship Id="rId46" Type="http://schemas.openxmlformats.org/officeDocument/2006/relationships/hyperlink" Target="http://oregonstate.edu/dept/grad_school/phpforms/event.php" TargetMode="External"/><Relationship Id="rId59" Type="http://schemas.openxmlformats.org/officeDocument/2006/relationships/hyperlink" Target="http://oregonstate.edu/dept/grad_school/forms/ETD-Approval-Form.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bee.oregonstate.edu/"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immerma.ENGINEERING\AppData\Roaming\Microsoft\Templates\Banded%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pitch w:val="variable"/>
    <w:sig w:usb0="00000001"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udea">
    <w:altName w:val="Times New Roman"/>
    <w:panose1 w:val="00000000000000000000"/>
    <w:charset w:val="00"/>
    <w:family w:val="modern"/>
    <w:notTrueType/>
    <w:pitch w:val="variable"/>
    <w:sig w:usb0="00000001" w:usb1="5000206A" w:usb2="00000000" w:usb3="00000000" w:csb0="00000011"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fornian FB">
    <w:panose1 w:val="0207040306080B03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20"/>
  <w:characterSpacingControl w:val="doNotCompress"/>
  <w:compat>
    <w:useFELayout/>
    <w:compatSetting w:name="compatibilityMode" w:uri="http://schemas.microsoft.com/office/word" w:val="12"/>
  </w:compat>
  <w:rsids>
    <w:rsidRoot w:val="004649AA"/>
    <w:rsid w:val="00464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anded">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2020-08-27T00:00:00</PublishDate>
  <Abstract/>
  <CompanyAddress>Gilmore 116, Corvallis OR 97331</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3.xml><?xml version="1.0" encoding="utf-8"?>
<ds:datastoreItem xmlns:ds="http://schemas.openxmlformats.org/officeDocument/2006/customXml" ds:itemID="{3CBC4ACF-4ED6-404C-AB83-761148486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240</TotalTime>
  <Pages>28</Pages>
  <Words>9822</Words>
  <Characters>55991</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Graduate Student Handbook</vt:lpstr>
    </vt:vector>
  </TitlesOfParts>
  <Company>Biological &amp; Ecological Engineering</Company>
  <LinksUpToDate>false</LinksUpToDate>
  <CharactersWithSpaces>65682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Student Handbook</dc:title>
  <dc:subject>Biological and Ecological Engineering</dc:subject>
  <dc:creator>Zimmerman, Amy</dc:creator>
  <cp:keywords/>
  <dc:description/>
  <cp:lastModifiedBy>Mullins, Catherine</cp:lastModifiedBy>
  <cp:revision>10</cp:revision>
  <dcterms:created xsi:type="dcterms:W3CDTF">2020-09-15T16:49:00Z</dcterms:created>
  <dcterms:modified xsi:type="dcterms:W3CDTF">2020-09-15T22:18:00Z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